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01" w:rsidRPr="00206701" w:rsidRDefault="00983E6A" w:rsidP="00206701">
      <w:pPr>
        <w:tabs>
          <w:tab w:val="left" w:pos="-720"/>
        </w:tabs>
        <w:suppressAutoHyphens/>
        <w:rPr>
          <w:noProof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4710430" cy="1223010"/>
            <wp:effectExtent l="0" t="0" r="0" b="0"/>
            <wp:docPr id="2" name="Picture 2" descr="concord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ordi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01" w:rsidRPr="00206701" w:rsidRDefault="00206701" w:rsidP="00206701">
      <w:pPr>
        <w:tabs>
          <w:tab w:val="left" w:pos="-720"/>
        </w:tabs>
        <w:suppressAutoHyphens/>
        <w:rPr>
          <w:noProof/>
          <w:szCs w:val="24"/>
        </w:rPr>
      </w:pPr>
    </w:p>
    <w:p w:rsidR="00983E6A" w:rsidRDefault="00983E6A" w:rsidP="00206701">
      <w:pPr>
        <w:jc w:val="both"/>
        <w:rPr>
          <w:rFonts w:asciiTheme="majorHAnsi" w:hAnsiTheme="majorHAnsi"/>
          <w:b/>
          <w:sz w:val="32"/>
          <w:szCs w:val="32"/>
          <w:lang w:val="en-CA"/>
        </w:rPr>
      </w:pPr>
    </w:p>
    <w:p w:rsidR="00206701" w:rsidRPr="00983E6A" w:rsidRDefault="00983E6A" w:rsidP="00206701">
      <w:pPr>
        <w:jc w:val="both"/>
        <w:rPr>
          <w:rFonts w:asciiTheme="majorHAnsi" w:hAnsiTheme="majorHAnsi"/>
          <w:b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Appendix 2</w:t>
      </w:r>
    </w:p>
    <w:p w:rsidR="00206701" w:rsidRPr="00983E6A" w:rsidRDefault="001E4BE7" w:rsidP="00206701">
      <w:pPr>
        <w:jc w:val="both"/>
        <w:rPr>
          <w:rFonts w:asciiTheme="majorHAnsi" w:hAnsiTheme="majorHAnsi"/>
          <w:b/>
          <w:sz w:val="32"/>
          <w:szCs w:val="32"/>
          <w:lang w:val="en-CA"/>
        </w:rPr>
      </w:pPr>
      <w:r w:rsidRPr="00983E6A">
        <w:rPr>
          <w:rFonts w:asciiTheme="majorHAnsi" w:hAnsiTheme="majorHAnsi"/>
          <w:b/>
          <w:sz w:val="32"/>
          <w:szCs w:val="32"/>
          <w:lang w:val="en-CA"/>
        </w:rPr>
        <w:t>Genetically Modified Animals</w:t>
      </w:r>
    </w:p>
    <w:p w:rsidR="00983E6A" w:rsidRDefault="00114F3D" w:rsidP="00206701">
      <w:pPr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pict>
          <v:rect id="_x0000_i1025" style="width:0;height:1.5pt" o:hralign="center" o:hrstd="t" o:hr="t" fillcolor="gray" stroked="f"/>
        </w:pict>
      </w:r>
    </w:p>
    <w:p w:rsidR="00206701" w:rsidRPr="00983E6A" w:rsidRDefault="00983E6A" w:rsidP="00206701">
      <w:pPr>
        <w:jc w:val="both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Office of Research – Research Ethics Unit – GM 900 – 514-848-2424 ext. 7481 – oor.ethics@concordia.ca – www.concordia.ca/offices/oor.html </w:t>
      </w:r>
    </w:p>
    <w:p w:rsidR="00983E6A" w:rsidRPr="00983E6A" w:rsidRDefault="00983E6A" w:rsidP="00206701">
      <w:pPr>
        <w:jc w:val="both"/>
        <w:rPr>
          <w:rFonts w:asciiTheme="minorHAnsi" w:hAnsiTheme="minorHAnsi"/>
          <w:b/>
          <w:sz w:val="22"/>
          <w:szCs w:val="22"/>
          <w:lang w:val="en-CA"/>
        </w:rPr>
      </w:pPr>
    </w:p>
    <w:p w:rsidR="002C2117" w:rsidRPr="00983E6A" w:rsidRDefault="002C2117" w:rsidP="002C2117">
      <w:pPr>
        <w:pStyle w:val="NormalWeb"/>
        <w:jc w:val="both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This form should be completed for the use of strains that have mutations generated for specific purposes whether induced by mutagenesis protocol, knock in/knock out technology, or by </w:t>
      </w:r>
      <w:proofErr w:type="spellStart"/>
      <w:r w:rsidRPr="00983E6A">
        <w:rPr>
          <w:rFonts w:asciiTheme="minorHAnsi" w:hAnsiTheme="minorHAnsi"/>
          <w:sz w:val="22"/>
          <w:szCs w:val="22"/>
          <w:lang w:val="en-CA"/>
        </w:rPr>
        <w:t>transgenesis</w:t>
      </w:r>
      <w:proofErr w:type="spellEnd"/>
      <w:r w:rsidRPr="00983E6A">
        <w:rPr>
          <w:rFonts w:asciiTheme="minorHAnsi" w:hAnsiTheme="minorHAnsi"/>
          <w:sz w:val="22"/>
          <w:szCs w:val="22"/>
          <w:lang w:val="en-CA"/>
        </w:rPr>
        <w:t xml:space="preserve"> methods, e.g. nuclear injection methods, or nuclear cloning but should NOT be completed for standard inbred strains that carry standard mutations, like agouti black or albino.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06701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 xml:space="preserve"> This study involves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CA"/>
        </w:rPr>
      </w:pPr>
      <w:proofErr w:type="gramStart"/>
      <w:r w:rsidRPr="00983E6A">
        <w:rPr>
          <w:rFonts w:asciiTheme="minorHAnsi" w:hAnsiTheme="minorHAnsi"/>
          <w:sz w:val="22"/>
          <w:szCs w:val="22"/>
          <w:lang w:val="en-CA"/>
        </w:rPr>
        <w:t>the</w:t>
      </w:r>
      <w:proofErr w:type="gramEnd"/>
      <w:r w:rsidRPr="00983E6A">
        <w:rPr>
          <w:rFonts w:asciiTheme="minorHAnsi" w:hAnsiTheme="minorHAnsi"/>
          <w:sz w:val="22"/>
          <w:szCs w:val="22"/>
          <w:lang w:val="en-CA"/>
        </w:rPr>
        <w:t xml:space="preserve"> generation of new genetically modified animals.</w:t>
      </w:r>
    </w:p>
    <w:p w:rsidR="002C2117" w:rsidRPr="00983E6A" w:rsidRDefault="002C2117" w:rsidP="002C2117">
      <w:pPr>
        <w:widowControl w:val="0"/>
        <w:ind w:left="720"/>
        <w:rPr>
          <w:rFonts w:asciiTheme="minorHAnsi" w:hAnsiTheme="minorHAnsi"/>
          <w:sz w:val="22"/>
          <w:szCs w:val="22"/>
          <w:lang w:val="en-CA"/>
        </w:rPr>
      </w:pPr>
    </w:p>
    <w:bookmarkStart w:id="1" w:name="Check21"/>
    <w:p w:rsidR="002C2117" w:rsidRPr="00983E6A" w:rsidRDefault="00F82C1B" w:rsidP="002C2117">
      <w:pPr>
        <w:widowControl w:val="0"/>
        <w:ind w:left="3600" w:hanging="216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"/>
      <w:r w:rsidR="002C2117" w:rsidRPr="00983E6A">
        <w:rPr>
          <w:rFonts w:asciiTheme="minorHAnsi" w:hAnsiTheme="minorHAnsi"/>
          <w:sz w:val="22"/>
          <w:szCs w:val="22"/>
          <w:lang w:val="en-CA"/>
        </w:rPr>
        <w:t>YES</w:t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ab/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ab/>
      </w:r>
      <w:r w:rsidR="002C2117"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C2117"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="002C2117"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2"/>
      <w:r w:rsidR="002C2117" w:rsidRPr="00983E6A">
        <w:rPr>
          <w:rFonts w:asciiTheme="minorHAnsi" w:hAnsiTheme="minorHAnsi"/>
          <w:sz w:val="22"/>
          <w:szCs w:val="22"/>
          <w:lang w:val="en-CA"/>
        </w:rPr>
        <w:t>NO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CA"/>
        </w:rPr>
      </w:pPr>
      <w:proofErr w:type="gramStart"/>
      <w:r w:rsidRPr="00983E6A">
        <w:rPr>
          <w:rFonts w:asciiTheme="minorHAnsi" w:hAnsiTheme="minorHAnsi"/>
          <w:sz w:val="22"/>
          <w:szCs w:val="22"/>
          <w:lang w:val="en-CA"/>
        </w:rPr>
        <w:t>the</w:t>
      </w:r>
      <w:proofErr w:type="gramEnd"/>
      <w:r w:rsidRPr="00983E6A">
        <w:rPr>
          <w:rFonts w:asciiTheme="minorHAnsi" w:hAnsiTheme="minorHAnsi"/>
          <w:sz w:val="22"/>
          <w:szCs w:val="22"/>
          <w:lang w:val="en-CA"/>
        </w:rPr>
        <w:t xml:space="preserve"> use of existing genetically modified animals.</w:t>
      </w:r>
    </w:p>
    <w:p w:rsidR="002C2117" w:rsidRPr="00983E6A" w:rsidRDefault="002C2117" w:rsidP="002C2117">
      <w:pPr>
        <w:widowControl w:val="0"/>
        <w:ind w:left="72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ind w:left="3600" w:hanging="216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3"/>
      <w:r w:rsidRPr="00983E6A">
        <w:rPr>
          <w:rFonts w:asciiTheme="minorHAnsi" w:hAnsiTheme="minorHAnsi"/>
          <w:sz w:val="22"/>
          <w:szCs w:val="22"/>
          <w:lang w:val="en-CA"/>
        </w:rPr>
        <w:t>YES</w:t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4"/>
      <w:r w:rsidRPr="00983E6A">
        <w:rPr>
          <w:rFonts w:asciiTheme="minorHAnsi" w:hAnsiTheme="minorHAnsi"/>
          <w:sz w:val="22"/>
          <w:szCs w:val="22"/>
          <w:lang w:val="en-CA"/>
        </w:rPr>
        <w:t>NO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06701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2. </w:t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>Describe the species, strain, mutation(s)</w:t>
      </w:r>
      <w:r w:rsidRPr="00983E6A">
        <w:rPr>
          <w:rFonts w:asciiTheme="minorHAnsi" w:hAnsiTheme="minorHAnsi"/>
          <w:sz w:val="22"/>
          <w:szCs w:val="22"/>
          <w:lang w:val="en-CA"/>
        </w:rPr>
        <w:t xml:space="preserve"> and/or genetic modification(s)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  <w:bookmarkEnd w:id="5"/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06701" w:rsidRPr="00983E6A" w:rsidRDefault="00206701" w:rsidP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3. </w:t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>Do you and your assistant(s) have experience in the husbandry of the animals of the</w:t>
      </w:r>
    </w:p>
    <w:p w:rsidR="00206701" w:rsidRPr="00983E6A" w:rsidRDefault="00206701" w:rsidP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          </w:t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983E6A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="002C2117" w:rsidRPr="00983E6A">
        <w:rPr>
          <w:rFonts w:asciiTheme="minorHAnsi" w:hAnsiTheme="minorHAnsi"/>
          <w:sz w:val="22"/>
          <w:szCs w:val="22"/>
          <w:lang w:val="en-CA"/>
        </w:rPr>
        <w:t>mutant</w:t>
      </w:r>
      <w:proofErr w:type="gramEnd"/>
      <w:r w:rsidR="002C2117" w:rsidRPr="00983E6A">
        <w:rPr>
          <w:rFonts w:asciiTheme="minorHAnsi" w:hAnsiTheme="minorHAnsi"/>
          <w:sz w:val="22"/>
          <w:szCs w:val="22"/>
          <w:lang w:val="en-CA"/>
        </w:rPr>
        <w:t xml:space="preserve"> strain you intend to use, or the generation of genetically modified animals by</w:t>
      </w:r>
    </w:p>
    <w:p w:rsidR="00206701" w:rsidRPr="00983E6A" w:rsidRDefault="00206701" w:rsidP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        </w:t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983E6A">
        <w:rPr>
          <w:rFonts w:asciiTheme="minorHAnsi" w:hAnsiTheme="minorHAnsi"/>
          <w:sz w:val="22"/>
          <w:szCs w:val="22"/>
          <w:lang w:val="en-CA"/>
        </w:rPr>
        <w:t xml:space="preserve">   </w:t>
      </w:r>
      <w:proofErr w:type="gramStart"/>
      <w:r w:rsidR="002C2117" w:rsidRPr="00983E6A">
        <w:rPr>
          <w:rFonts w:asciiTheme="minorHAnsi" w:hAnsiTheme="minorHAnsi"/>
          <w:sz w:val="22"/>
          <w:szCs w:val="22"/>
          <w:lang w:val="en-CA"/>
        </w:rPr>
        <w:t>the</w:t>
      </w:r>
      <w:proofErr w:type="gramEnd"/>
      <w:r w:rsidRPr="00983E6A">
        <w:rPr>
          <w:rFonts w:asciiTheme="minorHAnsi" w:hAnsiTheme="minorHAnsi"/>
          <w:sz w:val="22"/>
          <w:szCs w:val="22"/>
          <w:lang w:val="en-CA"/>
        </w:rPr>
        <w:t xml:space="preserve"> methodology you intend to use</w:t>
      </w:r>
    </w:p>
    <w:p w:rsidR="002C2117" w:rsidRPr="00983E6A" w:rsidRDefault="002C2117" w:rsidP="002C2117">
      <w:pPr>
        <w:widowControl w:val="0"/>
        <w:ind w:left="360"/>
        <w:rPr>
          <w:rFonts w:asciiTheme="minorHAnsi" w:hAnsiTheme="minorHAnsi"/>
          <w:sz w:val="22"/>
          <w:szCs w:val="22"/>
          <w:lang w:val="en-CA"/>
        </w:rPr>
      </w:pPr>
    </w:p>
    <w:p w:rsidR="00206701" w:rsidRPr="00983E6A" w:rsidRDefault="00206701" w:rsidP="002C2117">
      <w:pPr>
        <w:widowControl w:val="0"/>
        <w:ind w:left="36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ind w:left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6"/>
      <w:r w:rsidRPr="00983E6A">
        <w:rPr>
          <w:rFonts w:asciiTheme="minorHAnsi" w:hAnsiTheme="minorHAnsi"/>
          <w:sz w:val="22"/>
          <w:szCs w:val="22"/>
          <w:lang w:val="en-CA"/>
        </w:rPr>
        <w:t xml:space="preserve"> YES - State who and the person’s experience.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7"/>
      <w:r w:rsidRPr="00983E6A">
        <w:rPr>
          <w:rFonts w:asciiTheme="minorHAnsi" w:hAnsiTheme="minorHAnsi"/>
          <w:sz w:val="22"/>
          <w:szCs w:val="22"/>
          <w:lang w:val="en-CA"/>
        </w:rPr>
        <w:t xml:space="preserve"> NO - How will you acquire this skill?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06701" w:rsidRPr="00983E6A" w:rsidRDefault="00206701" w:rsidP="00206701">
      <w:pPr>
        <w:widowControl w:val="0"/>
        <w:ind w:left="-9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4.</w:t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>Do you and your assistant(s) have experience in the detailed record-</w:t>
      </w:r>
      <w:proofErr w:type="gramStart"/>
      <w:r w:rsidR="002C2117" w:rsidRPr="00983E6A">
        <w:rPr>
          <w:rFonts w:asciiTheme="minorHAnsi" w:hAnsiTheme="minorHAnsi"/>
          <w:sz w:val="22"/>
          <w:szCs w:val="22"/>
          <w:lang w:val="en-CA"/>
        </w:rPr>
        <w:t>keeping</w:t>
      </w:r>
      <w:proofErr w:type="gramEnd"/>
    </w:p>
    <w:p w:rsidR="002C2117" w:rsidRPr="00983E6A" w:rsidRDefault="00206701" w:rsidP="00206701">
      <w:pPr>
        <w:widowControl w:val="0"/>
        <w:ind w:left="-9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              </w:t>
      </w:r>
      <w:proofErr w:type="gramStart"/>
      <w:r w:rsidR="002C2117" w:rsidRPr="00983E6A">
        <w:rPr>
          <w:rFonts w:asciiTheme="minorHAnsi" w:hAnsiTheme="minorHAnsi"/>
          <w:sz w:val="22"/>
          <w:szCs w:val="22"/>
          <w:lang w:val="en-CA"/>
        </w:rPr>
        <w:t>necessary</w:t>
      </w:r>
      <w:proofErr w:type="gramEnd"/>
      <w:r w:rsidR="002C2117" w:rsidRPr="00983E6A">
        <w:rPr>
          <w:rFonts w:asciiTheme="minorHAnsi" w:hAnsiTheme="minorHAnsi"/>
          <w:sz w:val="22"/>
          <w:szCs w:val="22"/>
          <w:lang w:val="en-CA"/>
        </w:rPr>
        <w:t xml:space="preserve"> for</w:t>
      </w:r>
      <w:r w:rsidRPr="00983E6A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>breeding colony maintenance?</w:t>
      </w:r>
    </w:p>
    <w:p w:rsidR="002C2117" w:rsidRPr="00983E6A" w:rsidRDefault="002C2117" w:rsidP="002C2117">
      <w:pPr>
        <w:widowControl w:val="0"/>
        <w:ind w:left="36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8"/>
      <w:r w:rsidRPr="00983E6A">
        <w:rPr>
          <w:rFonts w:asciiTheme="minorHAnsi" w:hAnsiTheme="minorHAnsi"/>
          <w:sz w:val="22"/>
          <w:szCs w:val="22"/>
          <w:lang w:val="en-CA"/>
        </w:rPr>
        <w:t xml:space="preserve"> YES - State who and the person's experience</w:t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9"/>
      <w:r w:rsidRPr="00983E6A">
        <w:rPr>
          <w:rFonts w:asciiTheme="minorHAnsi" w:hAnsiTheme="minorHAnsi"/>
          <w:sz w:val="22"/>
          <w:szCs w:val="22"/>
          <w:lang w:val="en-CA"/>
        </w:rPr>
        <w:t xml:space="preserve"> NO - How will you acquire this skill?</w:t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5.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Are you familiar with the signs o</w:t>
      </w:r>
      <w:smartTag w:uri="urn:schemas-microsoft-com:office:smarttags" w:element="PersonName">
        <w:r w:rsidRPr="00983E6A">
          <w:rPr>
            <w:rFonts w:asciiTheme="minorHAnsi" w:hAnsiTheme="minorHAnsi"/>
            <w:sz w:val="22"/>
            <w:szCs w:val="22"/>
            <w:lang w:val="en-CA"/>
          </w:rPr>
          <w:t>f d</w:t>
        </w:r>
      </w:smartTag>
      <w:r w:rsidRPr="00983E6A">
        <w:rPr>
          <w:rFonts w:asciiTheme="minorHAnsi" w:hAnsiTheme="minorHAnsi"/>
          <w:sz w:val="22"/>
          <w:szCs w:val="22"/>
          <w:lang w:val="en-CA"/>
        </w:rPr>
        <w:t>istress in the species of study?</w:t>
      </w:r>
    </w:p>
    <w:p w:rsidR="00206701" w:rsidRPr="00983E6A" w:rsidRDefault="00206701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0"/>
      <w:r w:rsidRPr="00983E6A">
        <w:rPr>
          <w:rFonts w:asciiTheme="minorHAnsi" w:hAnsiTheme="minorHAnsi"/>
          <w:sz w:val="22"/>
          <w:szCs w:val="22"/>
          <w:lang w:val="en-CA"/>
        </w:rPr>
        <w:t xml:space="preserve"> YES</w:t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1"/>
      <w:r w:rsidRPr="00983E6A">
        <w:rPr>
          <w:rFonts w:asciiTheme="minorHAnsi" w:hAnsiTheme="minorHAnsi"/>
          <w:sz w:val="22"/>
          <w:szCs w:val="22"/>
          <w:lang w:val="en-CA"/>
        </w:rPr>
        <w:t xml:space="preserve"> NO - How will you acquire this information?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F82C1B" w:rsidRPr="00983E6A" w:rsidRDefault="00F82C1B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6.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Describe your monitoring system for detecting anatomical, physiological and behavioural abnormalitie</w:t>
      </w:r>
      <w:r w:rsidR="00206701" w:rsidRPr="00983E6A">
        <w:rPr>
          <w:rFonts w:asciiTheme="minorHAnsi" w:hAnsiTheme="minorHAnsi"/>
          <w:sz w:val="22"/>
          <w:szCs w:val="22"/>
          <w:lang w:val="en-CA"/>
        </w:rPr>
        <w:t>s indicative of animal distress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7.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Provide information regarding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a)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the known or expected phenotype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ab/>
        <w:t xml:space="preserve">b) 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the known or anticipated pain or distress levels in the genetically modified animals (include homozygotes and heterozygotes/</w:t>
      </w:r>
      <w:proofErr w:type="spellStart"/>
      <w:r w:rsidRPr="00983E6A">
        <w:rPr>
          <w:rFonts w:asciiTheme="minorHAnsi" w:hAnsiTheme="minorHAnsi"/>
          <w:sz w:val="22"/>
          <w:szCs w:val="22"/>
          <w:lang w:val="en-CA"/>
        </w:rPr>
        <w:t>hemizygotes</w:t>
      </w:r>
      <w:proofErr w:type="spellEnd"/>
      <w:r w:rsidRPr="00983E6A">
        <w:rPr>
          <w:rFonts w:asciiTheme="minorHAnsi" w:hAnsiTheme="minorHAnsi"/>
          <w:sz w:val="22"/>
          <w:szCs w:val="22"/>
          <w:lang w:val="en-CA"/>
        </w:rPr>
        <w:t>)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c)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measures which will be taken to identify or alleviate such distress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ab/>
        <w:t>d)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for genetically modified animals that are clinically affected or distressed, what criteria will trigger the decision to terminate the animals?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8.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For all genetically modified animals: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a)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do the animals pose any potential health consequences to those working with the animals?</w:t>
      </w: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2"/>
      <w:r w:rsidRPr="00983E6A">
        <w:rPr>
          <w:rFonts w:asciiTheme="minorHAnsi" w:hAnsiTheme="minorHAnsi"/>
          <w:sz w:val="22"/>
          <w:szCs w:val="22"/>
          <w:lang w:val="en-CA"/>
        </w:rPr>
        <w:t>YES - Provide details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3"/>
      <w:r w:rsidRPr="00983E6A">
        <w:rPr>
          <w:rFonts w:asciiTheme="minorHAnsi" w:hAnsiTheme="minorHAnsi"/>
          <w:sz w:val="22"/>
          <w:szCs w:val="22"/>
          <w:lang w:val="en-CA"/>
        </w:rPr>
        <w:t xml:space="preserve"> NO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b)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what special containment and security procedures are needed in the animal facility where these animals are held?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F82C1B" w:rsidRPr="00983E6A" w:rsidRDefault="00F82C1B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06701" w:rsidRPr="00983E6A" w:rsidRDefault="002C2117" w:rsidP="00206701">
      <w:pPr>
        <w:widowControl w:val="0"/>
        <w:ind w:firstLine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c)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 xml:space="preserve">what special plans need to be in place for recapture should a breach of </w:t>
      </w:r>
      <w:r w:rsidR="00206701" w:rsidRPr="00983E6A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:rsidR="002C2117" w:rsidRPr="00983E6A" w:rsidRDefault="00206701" w:rsidP="00206701">
      <w:pPr>
        <w:widowControl w:val="0"/>
        <w:ind w:firstLine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            </w:t>
      </w:r>
      <w:r w:rsidR="002C2117" w:rsidRPr="00983E6A">
        <w:rPr>
          <w:rFonts w:asciiTheme="minorHAnsi" w:hAnsiTheme="minorHAnsi"/>
          <w:sz w:val="22"/>
          <w:szCs w:val="22"/>
          <w:lang w:val="en-CA"/>
        </w:rPr>
        <w:t>containment occur?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d)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Should containment fail, what are the consequences to public health or wild animal populations?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06701">
      <w:pPr>
        <w:widowControl w:val="0"/>
        <w:rPr>
          <w:rFonts w:asciiTheme="minorHAnsi" w:hAnsiTheme="minorHAnsi"/>
          <w:sz w:val="22"/>
          <w:szCs w:val="22"/>
          <w:u w:val="single"/>
          <w:lang w:val="en-CA"/>
        </w:rPr>
      </w:pPr>
      <w:r w:rsidRPr="00983E6A">
        <w:rPr>
          <w:rFonts w:asciiTheme="minorHAnsi" w:hAnsiTheme="minorHAnsi"/>
          <w:sz w:val="22"/>
          <w:szCs w:val="22"/>
          <w:u w:val="single"/>
          <w:lang w:val="en-CA"/>
        </w:rPr>
        <w:t>In protocols using existing genetically modified animals:</w:t>
      </w:r>
    </w:p>
    <w:p w:rsidR="00206701" w:rsidRPr="00983E6A" w:rsidRDefault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06701">
      <w:pPr>
        <w:widowControl w:val="0"/>
        <w:ind w:left="720" w:hanging="720"/>
        <w:jc w:val="both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9.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 xml:space="preserve">Has the source (e.g. supplier) of the genetically modified animals discovered problems in the strains you will be receiving/using that may affect transport, fertility, resistance to infection, dietary requirements or other husbandry factors? </w:t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4"/>
      <w:r w:rsidRPr="00983E6A">
        <w:rPr>
          <w:rFonts w:asciiTheme="minorHAnsi" w:hAnsiTheme="minorHAnsi"/>
          <w:sz w:val="22"/>
          <w:szCs w:val="22"/>
          <w:lang w:val="en-CA"/>
        </w:rPr>
        <w:t>YES - Provide details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5"/>
      <w:r w:rsidRPr="00983E6A">
        <w:rPr>
          <w:rFonts w:asciiTheme="minorHAnsi" w:hAnsiTheme="minorHAnsi"/>
          <w:sz w:val="22"/>
          <w:szCs w:val="22"/>
          <w:lang w:val="en-CA"/>
        </w:rPr>
        <w:t xml:space="preserve"> NO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10.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Does the phenotype include strain-specific age-related changes in health?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6"/>
      <w:r w:rsidRPr="00983E6A">
        <w:rPr>
          <w:rFonts w:asciiTheme="minorHAnsi" w:hAnsiTheme="minorHAnsi"/>
          <w:sz w:val="22"/>
          <w:szCs w:val="22"/>
          <w:lang w:val="en-CA"/>
        </w:rPr>
        <w:t xml:space="preserve"> YES - Provide details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7"/>
      <w:r w:rsidRPr="00983E6A">
        <w:rPr>
          <w:rFonts w:asciiTheme="minorHAnsi" w:hAnsiTheme="minorHAnsi"/>
          <w:sz w:val="22"/>
          <w:szCs w:val="22"/>
          <w:lang w:val="en-CA"/>
        </w:rPr>
        <w:t>NO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06701" w:rsidRPr="00983E6A" w:rsidRDefault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06701" w:rsidRPr="00983E6A" w:rsidRDefault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06701">
      <w:pPr>
        <w:widowControl w:val="0"/>
        <w:rPr>
          <w:rFonts w:asciiTheme="minorHAnsi" w:hAnsiTheme="minorHAnsi"/>
          <w:sz w:val="22"/>
          <w:szCs w:val="22"/>
          <w:u w:val="single"/>
          <w:lang w:val="en-CA"/>
        </w:rPr>
      </w:pPr>
      <w:r w:rsidRPr="00983E6A">
        <w:rPr>
          <w:rFonts w:asciiTheme="minorHAnsi" w:hAnsiTheme="minorHAnsi"/>
          <w:sz w:val="22"/>
          <w:szCs w:val="22"/>
          <w:u w:val="single"/>
          <w:lang w:val="en-CA"/>
        </w:rPr>
        <w:t>In protocols generating genetically modified animals:</w:t>
      </w:r>
    </w:p>
    <w:p w:rsidR="00206701" w:rsidRPr="00983E6A" w:rsidRDefault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11.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Has the construct for genetic engineering been tested for expression in cultured cells.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8"/>
      <w:r w:rsidRPr="00983E6A">
        <w:rPr>
          <w:rFonts w:asciiTheme="minorHAnsi" w:hAnsiTheme="minorHAnsi"/>
          <w:sz w:val="22"/>
          <w:szCs w:val="22"/>
          <w:lang w:val="en-CA"/>
        </w:rPr>
        <w:t xml:space="preserve"> YES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9"/>
      <w:r w:rsidRPr="00983E6A">
        <w:rPr>
          <w:rFonts w:asciiTheme="minorHAnsi" w:hAnsiTheme="minorHAnsi"/>
          <w:sz w:val="22"/>
          <w:szCs w:val="22"/>
          <w:lang w:val="en-CA"/>
        </w:rPr>
        <w:t>NO - Why not?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BA2A2C" w:rsidRPr="00983E6A" w:rsidRDefault="00BA2A2C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BA2A2C" w:rsidRPr="00983E6A" w:rsidRDefault="00BA2A2C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12.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What procedures are in place to detect the genetic modification?</w:t>
      </w:r>
    </w:p>
    <w:p w:rsidR="002C2117" w:rsidRPr="00983E6A" w:rsidRDefault="00206701" w:rsidP="00206701">
      <w:pPr>
        <w:widowControl w:val="0"/>
        <w:tabs>
          <w:tab w:val="left" w:pos="2385"/>
        </w:tabs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ab/>
      </w:r>
    </w:p>
    <w:p w:rsidR="002C2117" w:rsidRPr="00983E6A" w:rsidRDefault="002C2117">
      <w:pPr>
        <w:widowControl w:val="0"/>
        <w:ind w:left="144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a)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molecular/biochemical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144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b)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phenotypic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13.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 xml:space="preserve">Provide estimates of numbers of animals to be used and/or generated in developing the genetically modified strain(s).  Include oocyte donors, </w:t>
      </w:r>
      <w:proofErr w:type="spellStart"/>
      <w:r w:rsidRPr="00983E6A">
        <w:rPr>
          <w:rFonts w:asciiTheme="minorHAnsi" w:hAnsiTheme="minorHAnsi"/>
          <w:sz w:val="22"/>
          <w:szCs w:val="22"/>
          <w:lang w:val="en-CA"/>
        </w:rPr>
        <w:t>pseudopregnant</w:t>
      </w:r>
      <w:proofErr w:type="spellEnd"/>
      <w:r w:rsidRPr="00983E6A">
        <w:rPr>
          <w:rFonts w:asciiTheme="minorHAnsi" w:hAnsiTheme="minorHAnsi"/>
          <w:sz w:val="22"/>
          <w:szCs w:val="22"/>
          <w:lang w:val="en-CA"/>
        </w:rPr>
        <w:t xml:space="preserve"> females, male studs, successfully engineered offspring and non-modified or partially (incompletely) modified animals.  </w:t>
      </w:r>
    </w:p>
    <w:p w:rsidR="002C2117" w:rsidRPr="00983E6A" w:rsidRDefault="002C2117">
      <w:pPr>
        <w:widowControl w:val="0"/>
        <w:ind w:left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 xml:space="preserve"> (Please show the breakdown of numbers).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14.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What will happen to the non-modified or inappropriately/unsuccessfully modified animals used in the creation of the desired genetically modified animals?</w:t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  <w:r w:rsidRPr="00983E6A">
        <w:rPr>
          <w:rFonts w:asciiTheme="minorHAnsi" w:hAnsiTheme="minorHAnsi"/>
          <w:sz w:val="22"/>
          <w:szCs w:val="22"/>
          <w:lang w:val="en-CA"/>
        </w:rPr>
        <w:tab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F82C1B" w:rsidRPr="00983E6A" w:rsidRDefault="00F82C1B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  <w:bookmarkEnd w:id="20"/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15.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What criteria will be used to determine if the genetically modified animals meet the objectives of the project?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F82C1B" w:rsidRPr="00983E6A" w:rsidRDefault="00F82C1B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  <w:bookmarkEnd w:id="21"/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06701">
      <w:pPr>
        <w:widowControl w:val="0"/>
        <w:rPr>
          <w:rFonts w:asciiTheme="minorHAnsi" w:hAnsiTheme="minorHAnsi"/>
          <w:sz w:val="22"/>
          <w:szCs w:val="22"/>
          <w:u w:val="single"/>
          <w:lang w:val="en-CA"/>
        </w:rPr>
      </w:pPr>
      <w:r w:rsidRPr="00983E6A">
        <w:rPr>
          <w:rFonts w:asciiTheme="minorHAnsi" w:hAnsiTheme="minorHAnsi"/>
          <w:sz w:val="22"/>
          <w:szCs w:val="22"/>
          <w:u w:val="single"/>
          <w:lang w:val="en-CA"/>
        </w:rPr>
        <w:t>For the generation of genetically modified animals, other than rodents:</w:t>
      </w:r>
    </w:p>
    <w:p w:rsidR="00206701" w:rsidRPr="00983E6A" w:rsidRDefault="00206701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720" w:hanging="72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t>16.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Have the containment requirements necessary for the generation of these genetically modified animals been ascertained, to ensure compliance with the Environmental Protection Act or related legislation?</w:t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C2117" w:rsidRPr="00983E6A" w:rsidRDefault="002C2117">
      <w:pPr>
        <w:widowControl w:val="0"/>
        <w:ind w:left="2880" w:hanging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22"/>
      <w:r w:rsidRPr="00983E6A">
        <w:rPr>
          <w:rFonts w:asciiTheme="minorHAnsi" w:hAnsiTheme="minorHAnsi"/>
          <w:sz w:val="22"/>
          <w:szCs w:val="22"/>
          <w:lang w:val="en-CA"/>
        </w:rPr>
        <w:t>YES -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Please provide an explanation of the requirements to be met or a copy of the documentation from the appropriate governmental agency outlining this information.</w:t>
      </w:r>
    </w:p>
    <w:p w:rsidR="002C2117" w:rsidRPr="00983E6A" w:rsidRDefault="002C2117" w:rsidP="002C2117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 w:rsidP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="002A7B78"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</w:p>
    <w:p w:rsidR="002C2117" w:rsidRPr="00983E6A" w:rsidRDefault="002C2117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206701" w:rsidRPr="00983E6A" w:rsidRDefault="002C2117" w:rsidP="00BA2A2C">
      <w:pPr>
        <w:widowControl w:val="0"/>
        <w:ind w:left="2880" w:hanging="144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Pr="00983E6A">
        <w:rPr>
          <w:rFonts w:asciiTheme="minorHAnsi" w:hAnsiTheme="minorHAnsi"/>
          <w:sz w:val="22"/>
          <w:szCs w:val="22"/>
          <w:lang w:val="en-CA"/>
        </w:rPr>
        <w:instrText xml:space="preserve"> FORMCHECKBOX </w:instrText>
      </w:r>
      <w:r w:rsidR="00114F3D">
        <w:rPr>
          <w:rFonts w:asciiTheme="minorHAnsi" w:hAnsiTheme="minorHAnsi"/>
          <w:sz w:val="22"/>
          <w:szCs w:val="22"/>
          <w:lang w:val="en-CA"/>
        </w:rPr>
      </w:r>
      <w:r w:rsidR="00114F3D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23"/>
      <w:r w:rsidRPr="00983E6A">
        <w:rPr>
          <w:rFonts w:asciiTheme="minorHAnsi" w:hAnsiTheme="minorHAnsi"/>
          <w:sz w:val="22"/>
          <w:szCs w:val="22"/>
          <w:lang w:val="en-CA"/>
        </w:rPr>
        <w:t xml:space="preserve"> NO -</w:t>
      </w:r>
      <w:r w:rsidRPr="00983E6A">
        <w:rPr>
          <w:rFonts w:asciiTheme="minorHAnsi" w:hAnsiTheme="minorHAnsi"/>
          <w:sz w:val="22"/>
          <w:szCs w:val="22"/>
          <w:lang w:val="en-CA"/>
        </w:rPr>
        <w:tab/>
        <w:t>When will this be done?</w:t>
      </w:r>
    </w:p>
    <w:p w:rsidR="00F82C1B" w:rsidRPr="00983E6A" w:rsidRDefault="00F82C1B" w:rsidP="00F82C1B">
      <w:pPr>
        <w:widowControl w:val="0"/>
        <w:rPr>
          <w:rFonts w:asciiTheme="minorHAnsi" w:hAnsiTheme="minorHAnsi"/>
          <w:sz w:val="22"/>
          <w:szCs w:val="22"/>
          <w:lang w:val="en-CA"/>
        </w:rPr>
      </w:pPr>
    </w:p>
    <w:p w:rsidR="00F82C1B" w:rsidRPr="00983E6A" w:rsidRDefault="00F82C1B" w:rsidP="00F82C1B">
      <w:pPr>
        <w:widowControl w:val="0"/>
        <w:rPr>
          <w:rFonts w:asciiTheme="minorHAnsi" w:hAnsiTheme="minorHAnsi" w:cs="Arial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  <w:bookmarkEnd w:id="24"/>
    </w:p>
    <w:p w:rsidR="00F82C1B" w:rsidRPr="00983E6A" w:rsidRDefault="00F82C1B" w:rsidP="00F82C1B">
      <w:pPr>
        <w:widowControl w:val="0"/>
        <w:rPr>
          <w:rFonts w:asciiTheme="minorHAnsi" w:hAnsiTheme="minorHAnsi"/>
          <w:sz w:val="22"/>
          <w:szCs w:val="22"/>
          <w:lang w:val="en-CA"/>
        </w:rPr>
      </w:pP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Pr="00983E6A">
        <w:rPr>
          <w:rFonts w:asciiTheme="minorHAnsi" w:hAnsiTheme="minorHAnsi" w:cs="Arial"/>
          <w:sz w:val="22"/>
          <w:szCs w:val="22"/>
          <w:lang w:val="en-CA"/>
        </w:rPr>
        <w:instrText xml:space="preserve"> FORMTEXT </w:instrText>
      </w:r>
      <w:r w:rsidRPr="00983E6A">
        <w:rPr>
          <w:rFonts w:asciiTheme="minorHAnsi" w:hAnsiTheme="minorHAnsi" w:cs="Arial"/>
          <w:sz w:val="22"/>
          <w:szCs w:val="22"/>
          <w:lang w:val="en-CA"/>
        </w:rPr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separate"/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noProof/>
          <w:sz w:val="22"/>
          <w:szCs w:val="22"/>
          <w:lang w:val="en-CA"/>
        </w:rPr>
        <w:t> </w:t>
      </w:r>
      <w:r w:rsidRPr="00983E6A">
        <w:rPr>
          <w:rFonts w:asciiTheme="minorHAnsi" w:hAnsiTheme="minorHAnsi" w:cs="Arial"/>
          <w:sz w:val="22"/>
          <w:szCs w:val="22"/>
          <w:lang w:val="en-CA"/>
        </w:rPr>
        <w:fldChar w:fldCharType="end"/>
      </w:r>
      <w:bookmarkEnd w:id="25"/>
    </w:p>
    <w:sectPr w:rsidR="00F82C1B" w:rsidRPr="00983E6A" w:rsidSect="00D10FA9"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990" w:right="1440" w:bottom="1440" w:left="1440" w:header="36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3D" w:rsidRDefault="00114F3D">
      <w:r>
        <w:separator/>
      </w:r>
    </w:p>
  </w:endnote>
  <w:endnote w:type="continuationSeparator" w:id="0">
    <w:p w:rsidR="00114F3D" w:rsidRDefault="0011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1B" w:rsidRPr="00983E6A" w:rsidRDefault="00983E6A" w:rsidP="00983E6A">
    <w:pPr>
      <w:pStyle w:val="Footer"/>
      <w:tabs>
        <w:tab w:val="clear" w:pos="8640"/>
      </w:tabs>
      <w:ind w:right="360"/>
      <w:rPr>
        <w:rFonts w:ascii="Calibri" w:hAnsi="Calibri"/>
        <w:iCs/>
        <w:sz w:val="20"/>
        <w:lang w:val="en-CA"/>
      </w:rPr>
    </w:pPr>
    <w:r w:rsidRPr="00983E6A">
      <w:rPr>
        <w:rFonts w:ascii="Calibri" w:hAnsi="Calibri"/>
        <w:iCs/>
        <w:sz w:val="20"/>
        <w:lang w:val="en-CA"/>
      </w:rPr>
      <w:t>Appendix 2: Genetically Modified Animals</w:t>
    </w:r>
    <w:r w:rsidRPr="00983E6A">
      <w:rPr>
        <w:rFonts w:ascii="Calibri" w:hAnsi="Calibri"/>
        <w:iCs/>
        <w:sz w:val="20"/>
        <w:lang w:val="en-CA"/>
      </w:rPr>
      <w:tab/>
    </w:r>
    <w:r w:rsidRPr="00983E6A">
      <w:rPr>
        <w:rFonts w:ascii="Calibri" w:hAnsi="Calibri"/>
        <w:iCs/>
        <w:sz w:val="20"/>
        <w:lang w:val="en-CA"/>
      </w:rPr>
      <w:tab/>
    </w:r>
    <w:r w:rsidRPr="00983E6A">
      <w:rPr>
        <w:rFonts w:ascii="Calibri" w:hAnsi="Calibri"/>
        <w:iCs/>
        <w:sz w:val="20"/>
        <w:lang w:val="en-CA"/>
      </w:rPr>
      <w:tab/>
    </w:r>
    <w:r w:rsidRPr="00983E6A">
      <w:rPr>
        <w:rFonts w:ascii="Calibri" w:hAnsi="Calibri"/>
        <w:iCs/>
        <w:sz w:val="20"/>
        <w:lang w:val="en-CA"/>
      </w:rPr>
      <w:tab/>
    </w:r>
    <w:r w:rsidRPr="00983E6A">
      <w:rPr>
        <w:rFonts w:ascii="Calibri" w:hAnsi="Calibri"/>
        <w:iCs/>
        <w:sz w:val="20"/>
        <w:lang w:val="en-CA"/>
      </w:rPr>
      <w:tab/>
    </w:r>
    <w:r w:rsidRPr="00983E6A">
      <w:rPr>
        <w:rFonts w:ascii="Calibri" w:hAnsi="Calibri"/>
        <w:iCs/>
        <w:sz w:val="20"/>
        <w:lang w:val="en-CA"/>
      </w:rPr>
      <w:tab/>
      <w:t xml:space="preserve">Page </w:t>
    </w:r>
    <w:r w:rsidRPr="00983E6A">
      <w:rPr>
        <w:rFonts w:ascii="Calibri" w:hAnsi="Calibri"/>
        <w:iCs/>
        <w:sz w:val="20"/>
        <w:lang w:val="en-CA"/>
      </w:rPr>
      <w:fldChar w:fldCharType="begin"/>
    </w:r>
    <w:r w:rsidRPr="00983E6A">
      <w:rPr>
        <w:rFonts w:ascii="Calibri" w:hAnsi="Calibri"/>
        <w:iCs/>
        <w:sz w:val="20"/>
        <w:lang w:val="en-CA"/>
      </w:rPr>
      <w:instrText xml:space="preserve"> PAGE  \* Arabic  \* MERGEFORMAT </w:instrText>
    </w:r>
    <w:r w:rsidRPr="00983E6A">
      <w:rPr>
        <w:rFonts w:ascii="Calibri" w:hAnsi="Calibri"/>
        <w:iCs/>
        <w:sz w:val="20"/>
        <w:lang w:val="en-CA"/>
      </w:rPr>
      <w:fldChar w:fldCharType="separate"/>
    </w:r>
    <w:r w:rsidR="00931942">
      <w:rPr>
        <w:rFonts w:ascii="Calibri" w:hAnsi="Calibri"/>
        <w:iCs/>
        <w:noProof/>
        <w:sz w:val="20"/>
        <w:lang w:val="en-CA"/>
      </w:rPr>
      <w:t>4</w:t>
    </w:r>
    <w:r w:rsidRPr="00983E6A">
      <w:rPr>
        <w:rFonts w:ascii="Calibri" w:hAnsi="Calibri"/>
        <w:iCs/>
        <w:sz w:val="20"/>
        <w:lang w:val="en-CA"/>
      </w:rPr>
      <w:fldChar w:fldCharType="end"/>
    </w:r>
    <w:r w:rsidRPr="00983E6A">
      <w:rPr>
        <w:rFonts w:ascii="Calibri" w:hAnsi="Calibri"/>
        <w:iCs/>
        <w:sz w:val="20"/>
        <w:lang w:val="en-CA"/>
      </w:rPr>
      <w:t xml:space="preserve"> of </w:t>
    </w:r>
    <w:r w:rsidRPr="00983E6A">
      <w:rPr>
        <w:rFonts w:ascii="Calibri" w:hAnsi="Calibri"/>
        <w:iCs/>
        <w:sz w:val="20"/>
        <w:lang w:val="en-CA"/>
      </w:rPr>
      <w:fldChar w:fldCharType="begin"/>
    </w:r>
    <w:r w:rsidRPr="00983E6A">
      <w:rPr>
        <w:rFonts w:ascii="Calibri" w:hAnsi="Calibri"/>
        <w:iCs/>
        <w:sz w:val="20"/>
        <w:lang w:val="en-CA"/>
      </w:rPr>
      <w:instrText xml:space="preserve"> NUMPAGES  \* Arabic  \* MERGEFORMAT </w:instrText>
    </w:r>
    <w:r w:rsidRPr="00983E6A">
      <w:rPr>
        <w:rFonts w:ascii="Calibri" w:hAnsi="Calibri"/>
        <w:iCs/>
        <w:sz w:val="20"/>
        <w:lang w:val="en-CA"/>
      </w:rPr>
      <w:fldChar w:fldCharType="separate"/>
    </w:r>
    <w:r w:rsidR="00931942">
      <w:rPr>
        <w:rFonts w:ascii="Calibri" w:hAnsi="Calibri"/>
        <w:iCs/>
        <w:noProof/>
        <w:sz w:val="20"/>
        <w:lang w:val="en-CA"/>
      </w:rPr>
      <w:t>4</w:t>
    </w:r>
    <w:r w:rsidRPr="00983E6A">
      <w:rPr>
        <w:rFonts w:ascii="Calibri" w:hAnsi="Calibri"/>
        <w:iCs/>
        <w:sz w:val="20"/>
        <w:lang w:val="en-CA"/>
      </w:rPr>
      <w:fldChar w:fldCharType="end"/>
    </w:r>
    <w:r w:rsidRPr="00983E6A">
      <w:rPr>
        <w:rFonts w:ascii="Calibri" w:hAnsi="Calibri"/>
        <w:iCs/>
        <w:sz w:val="20"/>
        <w:lang w:val="en-CA"/>
      </w:rPr>
      <w:br/>
      <w:t>May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1B" w:rsidRPr="00983E6A" w:rsidRDefault="00983E6A" w:rsidP="00F82C1B">
    <w:pPr>
      <w:pStyle w:val="Footer"/>
      <w:tabs>
        <w:tab w:val="clear" w:pos="8640"/>
      </w:tabs>
      <w:ind w:right="360"/>
      <w:rPr>
        <w:rFonts w:asciiTheme="minorHAnsi" w:hAnsiTheme="minorHAnsi"/>
        <w:iCs/>
        <w:sz w:val="20"/>
        <w:lang w:val="en-CA"/>
      </w:rPr>
    </w:pPr>
    <w:r w:rsidRPr="00983E6A">
      <w:rPr>
        <w:rFonts w:asciiTheme="minorHAnsi" w:hAnsiTheme="minorHAnsi"/>
        <w:iCs/>
        <w:sz w:val="20"/>
        <w:lang w:val="en-CA"/>
      </w:rPr>
      <w:t>A</w:t>
    </w:r>
    <w:r>
      <w:rPr>
        <w:rFonts w:asciiTheme="minorHAnsi" w:hAnsiTheme="minorHAnsi"/>
        <w:iCs/>
        <w:sz w:val="20"/>
        <w:lang w:val="en-CA"/>
      </w:rPr>
      <w:t>ppendix 2: Genetically Modified Animals</w:t>
    </w:r>
    <w:r>
      <w:rPr>
        <w:rFonts w:asciiTheme="minorHAnsi" w:hAnsiTheme="minorHAnsi"/>
        <w:iCs/>
        <w:sz w:val="20"/>
        <w:lang w:val="en-CA"/>
      </w:rPr>
      <w:tab/>
    </w:r>
    <w:r>
      <w:rPr>
        <w:rFonts w:asciiTheme="minorHAnsi" w:hAnsiTheme="minorHAnsi"/>
        <w:iCs/>
        <w:sz w:val="20"/>
        <w:lang w:val="en-CA"/>
      </w:rPr>
      <w:tab/>
    </w:r>
    <w:r>
      <w:rPr>
        <w:rFonts w:asciiTheme="minorHAnsi" w:hAnsiTheme="minorHAnsi"/>
        <w:iCs/>
        <w:sz w:val="20"/>
        <w:lang w:val="en-CA"/>
      </w:rPr>
      <w:tab/>
    </w:r>
    <w:r>
      <w:rPr>
        <w:rFonts w:asciiTheme="minorHAnsi" w:hAnsiTheme="minorHAnsi"/>
        <w:iCs/>
        <w:sz w:val="20"/>
        <w:lang w:val="en-CA"/>
      </w:rPr>
      <w:tab/>
    </w:r>
    <w:r>
      <w:rPr>
        <w:rFonts w:asciiTheme="minorHAnsi" w:hAnsiTheme="minorHAnsi"/>
        <w:iCs/>
        <w:sz w:val="20"/>
        <w:lang w:val="en-CA"/>
      </w:rPr>
      <w:tab/>
    </w:r>
    <w:r>
      <w:rPr>
        <w:rFonts w:asciiTheme="minorHAnsi" w:hAnsiTheme="minorHAnsi"/>
        <w:iCs/>
        <w:sz w:val="20"/>
        <w:lang w:val="en-CA"/>
      </w:rPr>
      <w:tab/>
      <w:t xml:space="preserve">Page </w:t>
    </w:r>
    <w:r>
      <w:rPr>
        <w:rFonts w:asciiTheme="minorHAnsi" w:hAnsiTheme="minorHAnsi"/>
        <w:iCs/>
        <w:sz w:val="20"/>
        <w:lang w:val="en-CA"/>
      </w:rPr>
      <w:fldChar w:fldCharType="begin"/>
    </w:r>
    <w:r>
      <w:rPr>
        <w:rFonts w:asciiTheme="minorHAnsi" w:hAnsiTheme="minorHAnsi"/>
        <w:iCs/>
        <w:sz w:val="20"/>
        <w:lang w:val="en-CA"/>
      </w:rPr>
      <w:instrText xml:space="preserve"> PAGE  \* Arabic  \* MERGEFORMAT </w:instrText>
    </w:r>
    <w:r>
      <w:rPr>
        <w:rFonts w:asciiTheme="minorHAnsi" w:hAnsiTheme="minorHAnsi"/>
        <w:iCs/>
        <w:sz w:val="20"/>
        <w:lang w:val="en-CA"/>
      </w:rPr>
      <w:fldChar w:fldCharType="separate"/>
    </w:r>
    <w:r w:rsidR="00931942">
      <w:rPr>
        <w:rFonts w:asciiTheme="minorHAnsi" w:hAnsiTheme="minorHAnsi"/>
        <w:iCs/>
        <w:noProof/>
        <w:sz w:val="20"/>
        <w:lang w:val="en-CA"/>
      </w:rPr>
      <w:t>1</w:t>
    </w:r>
    <w:r>
      <w:rPr>
        <w:rFonts w:asciiTheme="minorHAnsi" w:hAnsiTheme="minorHAnsi"/>
        <w:iCs/>
        <w:sz w:val="20"/>
        <w:lang w:val="en-CA"/>
      </w:rPr>
      <w:fldChar w:fldCharType="end"/>
    </w:r>
    <w:r>
      <w:rPr>
        <w:rFonts w:asciiTheme="minorHAnsi" w:hAnsiTheme="minorHAnsi"/>
        <w:iCs/>
        <w:sz w:val="20"/>
        <w:lang w:val="en-CA"/>
      </w:rPr>
      <w:t xml:space="preserve"> of </w:t>
    </w:r>
    <w:r>
      <w:rPr>
        <w:rFonts w:asciiTheme="minorHAnsi" w:hAnsiTheme="minorHAnsi"/>
        <w:iCs/>
        <w:sz w:val="20"/>
        <w:lang w:val="en-CA"/>
      </w:rPr>
      <w:fldChar w:fldCharType="begin"/>
    </w:r>
    <w:r>
      <w:rPr>
        <w:rFonts w:asciiTheme="minorHAnsi" w:hAnsiTheme="minorHAnsi"/>
        <w:iCs/>
        <w:sz w:val="20"/>
        <w:lang w:val="en-CA"/>
      </w:rPr>
      <w:instrText xml:space="preserve"> NUMPAGES  \* Arabic  \* MERGEFORMAT </w:instrText>
    </w:r>
    <w:r>
      <w:rPr>
        <w:rFonts w:asciiTheme="minorHAnsi" w:hAnsiTheme="minorHAnsi"/>
        <w:iCs/>
        <w:sz w:val="20"/>
        <w:lang w:val="en-CA"/>
      </w:rPr>
      <w:fldChar w:fldCharType="separate"/>
    </w:r>
    <w:r w:rsidR="00931942">
      <w:rPr>
        <w:rFonts w:asciiTheme="minorHAnsi" w:hAnsiTheme="minorHAnsi"/>
        <w:iCs/>
        <w:noProof/>
        <w:sz w:val="20"/>
        <w:lang w:val="en-CA"/>
      </w:rPr>
      <w:t>5</w:t>
    </w:r>
    <w:r>
      <w:rPr>
        <w:rFonts w:asciiTheme="minorHAnsi" w:hAnsiTheme="minorHAnsi"/>
        <w:iCs/>
        <w:sz w:val="20"/>
        <w:lang w:val="en-CA"/>
      </w:rPr>
      <w:fldChar w:fldCharType="end"/>
    </w:r>
    <w:r>
      <w:rPr>
        <w:rFonts w:asciiTheme="minorHAnsi" w:hAnsiTheme="minorHAnsi"/>
        <w:iCs/>
        <w:sz w:val="20"/>
        <w:lang w:val="en-CA"/>
      </w:rPr>
      <w:br/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3D" w:rsidRDefault="00114F3D">
      <w:r>
        <w:separator/>
      </w:r>
    </w:p>
  </w:footnote>
  <w:footnote w:type="continuationSeparator" w:id="0">
    <w:p w:rsidR="00114F3D" w:rsidRDefault="0011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12"/>
      <w:numFmt w:val="decimal"/>
      <w:suff w:val="nothing"/>
      <w:lvlText w:val="%1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(%3)"/>
      <w:lvlJc w:val="left"/>
    </w:lvl>
    <w:lvl w:ilvl="3">
      <w:start w:val="1"/>
      <w:numFmt w:val="lowerLetter"/>
      <w:suff w:val="nothing"/>
      <w:lvlText w:val="%4)"/>
      <w:lvlJc w:val="left"/>
    </w:lvl>
    <w:lvl w:ilvl="4">
      <w:start w:val="1"/>
      <w:numFmt w:val="lowerLetter"/>
      <w:suff w:val="nothing"/>
      <w:lvlText w:val="%5)"/>
      <w:lvlJc w:val="left"/>
    </w:lvl>
    <w:lvl w:ilvl="5">
      <w:start w:val="1"/>
      <w:numFmt w:val="lowerLetter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BB7561"/>
    <w:multiLevelType w:val="hybridMultilevel"/>
    <w:tmpl w:val="BA8C233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E5C17"/>
    <w:multiLevelType w:val="hybridMultilevel"/>
    <w:tmpl w:val="097419EE"/>
    <w:lvl w:ilvl="0" w:tplc="DA36E96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7"/>
    <w:rsid w:val="00114F3D"/>
    <w:rsid w:val="001E4BE7"/>
    <w:rsid w:val="00206701"/>
    <w:rsid w:val="00246EE2"/>
    <w:rsid w:val="002A7B78"/>
    <w:rsid w:val="002C2117"/>
    <w:rsid w:val="00522D8C"/>
    <w:rsid w:val="005C177E"/>
    <w:rsid w:val="007D30C1"/>
    <w:rsid w:val="007F05B7"/>
    <w:rsid w:val="00931942"/>
    <w:rsid w:val="00983E6A"/>
    <w:rsid w:val="00A1722F"/>
    <w:rsid w:val="00A805CB"/>
    <w:rsid w:val="00BA2A2C"/>
    <w:rsid w:val="00D10FA9"/>
    <w:rsid w:val="00EC3E42"/>
    <w:rsid w:val="00F16AFC"/>
    <w:rsid w:val="00F32224"/>
    <w:rsid w:val="00F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117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117"/>
    <w:pPr>
      <w:tabs>
        <w:tab w:val="center" w:pos="4320"/>
        <w:tab w:val="right" w:pos="8640"/>
      </w:tabs>
    </w:pPr>
    <w:rPr>
      <w:szCs w:val="24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NormalWeb">
    <w:name w:val="Normal (Web)"/>
    <w:basedOn w:val="Normal"/>
    <w:rsid w:val="002C2117"/>
    <w:pPr>
      <w:spacing w:before="100" w:beforeAutospacing="1" w:after="100" w:afterAutospacing="1"/>
    </w:pPr>
    <w:rPr>
      <w:color w:val="000000"/>
      <w:szCs w:val="24"/>
    </w:rPr>
  </w:style>
  <w:style w:type="paragraph" w:styleId="Footer">
    <w:name w:val="footer"/>
    <w:basedOn w:val="Normal"/>
    <w:rsid w:val="00F82C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2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117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117"/>
    <w:pPr>
      <w:tabs>
        <w:tab w:val="center" w:pos="4320"/>
        <w:tab w:val="right" w:pos="8640"/>
      </w:tabs>
    </w:pPr>
    <w:rPr>
      <w:szCs w:val="24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NormalWeb">
    <w:name w:val="Normal (Web)"/>
    <w:basedOn w:val="Normal"/>
    <w:rsid w:val="002C2117"/>
    <w:pPr>
      <w:spacing w:before="100" w:beforeAutospacing="1" w:after="100" w:afterAutospacing="1"/>
    </w:pPr>
    <w:rPr>
      <w:color w:val="000000"/>
      <w:szCs w:val="24"/>
    </w:rPr>
  </w:style>
  <w:style w:type="paragraph" w:styleId="Footer">
    <w:name w:val="footer"/>
    <w:basedOn w:val="Normal"/>
    <w:rsid w:val="00F82C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2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4862</Characters>
  <Application>Microsoft Office Word</Application>
  <DocSecurity>0</DocSecurity>
  <Lines>101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McLauchlan</dc:creator>
  <cp:lastModifiedBy>David</cp:lastModifiedBy>
  <cp:revision>2</cp:revision>
  <cp:lastPrinted>2015-05-04T23:01:00Z</cp:lastPrinted>
  <dcterms:created xsi:type="dcterms:W3CDTF">2015-11-11T14:15:00Z</dcterms:created>
  <dcterms:modified xsi:type="dcterms:W3CDTF">2015-11-11T14:15:00Z</dcterms:modified>
</cp:coreProperties>
</file>