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B38292D" w14:textId="77777777" w:rsidR="00D04FEC" w:rsidRPr="00D1461C" w:rsidRDefault="00D04FEC">
      <w:pPr>
        <w:pStyle w:val="BodyText"/>
        <w:jc w:val="center"/>
        <w:rPr>
          <w:b/>
          <w:sz w:val="28"/>
          <w:lang w:val="it-IT"/>
        </w:rPr>
      </w:pPr>
      <w:r w:rsidRPr="00D1461C">
        <w:rPr>
          <w:b/>
          <w:sz w:val="28"/>
          <w:lang w:val="it-IT"/>
        </w:rPr>
        <w:t xml:space="preserve">Mia L. Consalvo, </w:t>
      </w:r>
      <w:proofErr w:type="spellStart"/>
      <w:r w:rsidRPr="00D1461C">
        <w:rPr>
          <w:b/>
          <w:sz w:val="28"/>
          <w:lang w:val="it-IT"/>
        </w:rPr>
        <w:t>Ph.D</w:t>
      </w:r>
      <w:proofErr w:type="spellEnd"/>
      <w:r w:rsidRPr="00D1461C">
        <w:rPr>
          <w:b/>
          <w:sz w:val="28"/>
          <w:lang w:val="it-IT"/>
        </w:rPr>
        <w:t>.</w:t>
      </w:r>
    </w:p>
    <w:p w14:paraId="04905541" w14:textId="77777777" w:rsidR="00D04FEC" w:rsidRPr="00D1461C" w:rsidRDefault="00D04FEC">
      <w:pPr>
        <w:pStyle w:val="BodyText"/>
        <w:rPr>
          <w:lang w:val="it-IT"/>
        </w:rPr>
      </w:pPr>
    </w:p>
    <w:p w14:paraId="3023510B" w14:textId="77777777" w:rsidR="00D04FEC" w:rsidRDefault="00A65A45" w:rsidP="00C41053">
      <w:pPr>
        <w:pStyle w:val="BodyText"/>
        <w:pBdr>
          <w:top w:val="single" w:sz="8" w:space="1" w:color="000000"/>
        </w:pBdr>
        <w:tabs>
          <w:tab w:val="left" w:pos="720"/>
          <w:tab w:val="left" w:pos="1440"/>
          <w:tab w:val="left" w:pos="2160"/>
          <w:tab w:val="left" w:pos="2880"/>
          <w:tab w:val="left" w:pos="3600"/>
          <w:tab w:val="left" w:pos="4320"/>
          <w:tab w:val="left" w:pos="5040"/>
          <w:tab w:val="left" w:pos="5760"/>
          <w:tab w:val="left" w:pos="6480"/>
          <w:tab w:val="left" w:pos="7200"/>
          <w:tab w:val="right" w:pos="9360"/>
        </w:tabs>
        <w:jc w:val="center"/>
      </w:pPr>
      <w:r>
        <w:t>L-CJ 4.407</w:t>
      </w:r>
    </w:p>
    <w:p w14:paraId="55E8CFD6" w14:textId="77777777" w:rsidR="00D04FEC" w:rsidRDefault="00D04FEC" w:rsidP="00C41053">
      <w:pPr>
        <w:pBdr>
          <w:bottom w:val="single" w:sz="4" w:space="1" w:color="000000"/>
        </w:pBdr>
        <w:tabs>
          <w:tab w:val="right" w:pos="9360"/>
        </w:tabs>
        <w:jc w:val="center"/>
        <w:rPr>
          <w:rFonts w:ascii="Times New Roman" w:hAnsi="Times New Roman"/>
          <w:sz w:val="24"/>
        </w:rPr>
      </w:pPr>
      <w:r>
        <w:rPr>
          <w:rFonts w:ascii="Times New Roman" w:hAnsi="Times New Roman"/>
          <w:sz w:val="24"/>
        </w:rPr>
        <w:t>Concordia University</w:t>
      </w:r>
    </w:p>
    <w:p w14:paraId="5F7A3176" w14:textId="77777777" w:rsidR="00D04FEC" w:rsidRDefault="00D04FEC" w:rsidP="00C41053">
      <w:pPr>
        <w:pBdr>
          <w:bottom w:val="single" w:sz="4" w:space="1" w:color="000000"/>
        </w:pBdr>
        <w:tabs>
          <w:tab w:val="right" w:pos="9360"/>
        </w:tabs>
        <w:jc w:val="center"/>
        <w:rPr>
          <w:rFonts w:ascii="Times New Roman" w:hAnsi="Times New Roman"/>
          <w:sz w:val="24"/>
        </w:rPr>
      </w:pPr>
      <w:r>
        <w:rPr>
          <w:rFonts w:ascii="Times New Roman" w:hAnsi="Times New Roman"/>
          <w:sz w:val="24"/>
        </w:rPr>
        <w:t>7141 Sherbrooke Street West</w:t>
      </w:r>
    </w:p>
    <w:p w14:paraId="6DC86B35" w14:textId="77777777" w:rsidR="00D04FEC" w:rsidRPr="00D1461C" w:rsidRDefault="00D04FEC" w:rsidP="00C41053">
      <w:pPr>
        <w:pBdr>
          <w:bottom w:val="single" w:sz="4" w:space="1" w:color="000000"/>
        </w:pBdr>
        <w:tabs>
          <w:tab w:val="right" w:pos="9360"/>
        </w:tabs>
        <w:jc w:val="center"/>
        <w:rPr>
          <w:rFonts w:ascii="Times New Roman" w:hAnsi="Times New Roman"/>
          <w:sz w:val="24"/>
          <w:lang w:val="pt-BR"/>
        </w:rPr>
      </w:pPr>
      <w:r w:rsidRPr="00D1461C">
        <w:rPr>
          <w:rFonts w:ascii="Times New Roman" w:hAnsi="Times New Roman"/>
          <w:sz w:val="24"/>
          <w:lang w:val="pt-BR"/>
        </w:rPr>
        <w:t>Montreal, Quebec H4B 1R6</w:t>
      </w:r>
    </w:p>
    <w:p w14:paraId="3CC5CD4F" w14:textId="77777777" w:rsidR="00D04FEC" w:rsidRPr="00D1461C" w:rsidRDefault="00D04FEC" w:rsidP="00C41053">
      <w:pPr>
        <w:pBdr>
          <w:bottom w:val="single" w:sz="4" w:space="1" w:color="000000"/>
        </w:pBdr>
        <w:jc w:val="center"/>
        <w:rPr>
          <w:rFonts w:ascii="Times New Roman" w:hAnsi="Times New Roman"/>
          <w:sz w:val="24"/>
          <w:lang w:val="pt-BR"/>
        </w:rPr>
      </w:pPr>
      <w:r w:rsidRPr="00D1461C">
        <w:rPr>
          <w:rFonts w:ascii="Times New Roman" w:hAnsi="Times New Roman"/>
          <w:sz w:val="24"/>
          <w:lang w:val="pt-BR"/>
        </w:rPr>
        <w:t>(514) 848-2424 x2574</w:t>
      </w:r>
    </w:p>
    <w:p w14:paraId="0B622FB0" w14:textId="77777777" w:rsidR="00BD105C" w:rsidRPr="00D1461C" w:rsidRDefault="00BD105C" w:rsidP="00C41053">
      <w:pPr>
        <w:pBdr>
          <w:bottom w:val="single" w:sz="4" w:space="1" w:color="000000"/>
        </w:pBdr>
        <w:jc w:val="center"/>
        <w:rPr>
          <w:rFonts w:ascii="Times New Roman" w:hAnsi="Times New Roman"/>
          <w:sz w:val="24"/>
          <w:lang w:val="pt-BR"/>
        </w:rPr>
      </w:pPr>
      <w:r w:rsidRPr="00D1461C">
        <w:rPr>
          <w:rFonts w:ascii="Times New Roman" w:hAnsi="Times New Roman"/>
          <w:sz w:val="24"/>
          <w:lang w:val="pt-BR"/>
        </w:rPr>
        <w:t>mia.consalvo@concordia.ca</w:t>
      </w:r>
    </w:p>
    <w:p w14:paraId="50CC1A33" w14:textId="77777777" w:rsidR="00D04FEC" w:rsidRPr="00D1461C" w:rsidRDefault="00D04FEC">
      <w:pPr>
        <w:rPr>
          <w:rFonts w:ascii="Times New Roman" w:hAnsi="Times New Roman"/>
          <w:b/>
          <w:sz w:val="24"/>
          <w:u w:val="single"/>
          <w:lang w:val="pt-BR"/>
        </w:rPr>
      </w:pPr>
    </w:p>
    <w:p w14:paraId="4115F743" w14:textId="77777777" w:rsidR="00C41053" w:rsidRPr="00D1461C" w:rsidRDefault="00C41053">
      <w:pPr>
        <w:rPr>
          <w:rFonts w:ascii="Times New Roman" w:hAnsi="Times New Roman"/>
          <w:b/>
          <w:sz w:val="24"/>
          <w:lang w:val="pt-BR"/>
        </w:rPr>
      </w:pPr>
    </w:p>
    <w:p w14:paraId="02BB8BED" w14:textId="77777777" w:rsidR="00D04FEC" w:rsidRDefault="006771F8">
      <w:pPr>
        <w:rPr>
          <w:rFonts w:ascii="Times New Roman" w:hAnsi="Times New Roman"/>
          <w:b/>
          <w:sz w:val="24"/>
          <w:u w:val="single"/>
        </w:rPr>
      </w:pPr>
      <w:r>
        <w:rPr>
          <w:rFonts w:ascii="Times New Roman" w:hAnsi="Times New Roman"/>
          <w:b/>
          <w:sz w:val="24"/>
          <w:u w:val="single"/>
        </w:rPr>
        <w:t>POSITIONS HELD</w:t>
      </w:r>
    </w:p>
    <w:p w14:paraId="6FF3BA9E" w14:textId="77777777" w:rsidR="00D04FEC" w:rsidRDefault="00D04FEC">
      <w:pPr>
        <w:pStyle w:val="Heading7"/>
        <w:tabs>
          <w:tab w:val="left" w:pos="0"/>
        </w:tabs>
        <w:ind w:left="0"/>
      </w:pPr>
      <w:r>
        <w:t>Concordia University</w:t>
      </w:r>
    </w:p>
    <w:p w14:paraId="744B3017" w14:textId="77777777" w:rsidR="00D04FEC" w:rsidRDefault="00D04FEC">
      <w:pPr>
        <w:rPr>
          <w:rFonts w:ascii="Times New Roman" w:hAnsi="Times New Roman"/>
          <w:sz w:val="24"/>
        </w:rPr>
      </w:pPr>
      <w:r>
        <w:rPr>
          <w:rFonts w:ascii="Times New Roman" w:hAnsi="Times New Roman"/>
          <w:sz w:val="24"/>
        </w:rPr>
        <w:t>Canada Research Chair in Game Studies and Design (Tier 1), 2011-present</w:t>
      </w:r>
    </w:p>
    <w:p w14:paraId="0380DA78" w14:textId="77777777" w:rsidR="0053565A" w:rsidRDefault="0053565A">
      <w:pPr>
        <w:rPr>
          <w:rFonts w:ascii="Times New Roman" w:hAnsi="Times New Roman"/>
          <w:sz w:val="24"/>
        </w:rPr>
      </w:pPr>
      <w:r>
        <w:rPr>
          <w:rFonts w:ascii="Times New Roman" w:hAnsi="Times New Roman"/>
          <w:sz w:val="24"/>
        </w:rPr>
        <w:t>Professor of Communication Studies, 2013- present</w:t>
      </w:r>
    </w:p>
    <w:p w14:paraId="0149E7AB" w14:textId="77777777" w:rsidR="00D04FEC" w:rsidRDefault="00D04FEC">
      <w:pPr>
        <w:rPr>
          <w:rFonts w:ascii="Times New Roman" w:hAnsi="Times New Roman"/>
          <w:sz w:val="24"/>
        </w:rPr>
      </w:pPr>
      <w:r>
        <w:rPr>
          <w:rFonts w:ascii="Times New Roman" w:hAnsi="Times New Roman"/>
          <w:sz w:val="24"/>
        </w:rPr>
        <w:t>Associate Professor of Com</w:t>
      </w:r>
      <w:r w:rsidR="0053565A">
        <w:rPr>
          <w:rFonts w:ascii="Times New Roman" w:hAnsi="Times New Roman"/>
          <w:sz w:val="24"/>
        </w:rPr>
        <w:t>munication Studies, 2011-2013</w:t>
      </w:r>
    </w:p>
    <w:p w14:paraId="0B4935D5" w14:textId="77777777" w:rsidR="00D04FEC" w:rsidRDefault="00D04FEC">
      <w:pPr>
        <w:rPr>
          <w:rFonts w:ascii="Times New Roman" w:hAnsi="Times New Roman"/>
          <w:sz w:val="24"/>
        </w:rPr>
      </w:pPr>
    </w:p>
    <w:p w14:paraId="12A2F464" w14:textId="77777777" w:rsidR="00D04FEC" w:rsidRDefault="00D04FEC">
      <w:pPr>
        <w:pStyle w:val="Heading7"/>
        <w:tabs>
          <w:tab w:val="left" w:pos="0"/>
        </w:tabs>
        <w:ind w:left="0"/>
      </w:pPr>
      <w:r>
        <w:t>Massachusetts Institute of Technology</w:t>
      </w:r>
    </w:p>
    <w:p w14:paraId="10864E4D" w14:textId="77777777" w:rsidR="00D04FEC" w:rsidRPr="00D1461C" w:rsidRDefault="00D04FEC">
      <w:pPr>
        <w:pStyle w:val="Heading7"/>
        <w:tabs>
          <w:tab w:val="left" w:pos="0"/>
        </w:tabs>
        <w:ind w:left="0"/>
        <w:rPr>
          <w:b w:val="0"/>
          <w:lang w:val="it-IT"/>
        </w:rPr>
      </w:pPr>
      <w:r w:rsidRPr="00D1461C">
        <w:rPr>
          <w:b w:val="0"/>
          <w:lang w:val="it-IT"/>
        </w:rPr>
        <w:t>Visiting Associate Professor, Comparative Media Studies, 2009-2011</w:t>
      </w:r>
    </w:p>
    <w:p w14:paraId="0B769104" w14:textId="77777777" w:rsidR="00D04FEC" w:rsidRDefault="00D04FEC">
      <w:pPr>
        <w:pStyle w:val="Heading7"/>
        <w:tabs>
          <w:tab w:val="left" w:pos="0"/>
        </w:tabs>
        <w:ind w:left="0"/>
        <w:rPr>
          <w:b w:val="0"/>
        </w:rPr>
      </w:pPr>
      <w:r>
        <w:rPr>
          <w:b w:val="0"/>
        </w:rPr>
        <w:t>Visiting Scholar, Comparative Media Studies, Summer 2008</w:t>
      </w:r>
    </w:p>
    <w:p w14:paraId="5EA608A7" w14:textId="77777777" w:rsidR="00D04FEC" w:rsidRDefault="00D04FEC">
      <w:pPr>
        <w:pStyle w:val="Heading7"/>
        <w:numPr>
          <w:ilvl w:val="0"/>
          <w:numId w:val="0"/>
        </w:numPr>
      </w:pPr>
    </w:p>
    <w:p w14:paraId="22A6C7B9" w14:textId="77777777" w:rsidR="00D04FEC" w:rsidRDefault="00D04FEC">
      <w:pPr>
        <w:pStyle w:val="Heading7"/>
        <w:tabs>
          <w:tab w:val="left" w:pos="0"/>
        </w:tabs>
        <w:ind w:left="0"/>
      </w:pPr>
      <w:r>
        <w:t>Chubu University</w:t>
      </w:r>
    </w:p>
    <w:p w14:paraId="7348C64A" w14:textId="77777777" w:rsidR="00D04FEC" w:rsidRDefault="00D04FEC">
      <w:pPr>
        <w:rPr>
          <w:rFonts w:ascii="Times New Roman" w:hAnsi="Times New Roman"/>
          <w:sz w:val="24"/>
        </w:rPr>
      </w:pPr>
      <w:r>
        <w:rPr>
          <w:rFonts w:ascii="Times New Roman" w:hAnsi="Times New Roman"/>
          <w:sz w:val="24"/>
        </w:rPr>
        <w:t xml:space="preserve">Kohei </w:t>
      </w:r>
      <w:proofErr w:type="spellStart"/>
      <w:r>
        <w:rPr>
          <w:rFonts w:ascii="Times New Roman" w:hAnsi="Times New Roman"/>
          <w:sz w:val="24"/>
        </w:rPr>
        <w:t>Muira</w:t>
      </w:r>
      <w:proofErr w:type="spellEnd"/>
      <w:r>
        <w:rPr>
          <w:rFonts w:ascii="Times New Roman" w:hAnsi="Times New Roman"/>
          <w:sz w:val="24"/>
        </w:rPr>
        <w:t xml:space="preserve"> Visiting Professor, Japan, Spring 2005</w:t>
      </w:r>
    </w:p>
    <w:p w14:paraId="49EC0D07" w14:textId="77777777" w:rsidR="00D04FEC" w:rsidRDefault="00D04FEC">
      <w:pPr>
        <w:pStyle w:val="Heading7"/>
        <w:tabs>
          <w:tab w:val="left" w:pos="0"/>
        </w:tabs>
        <w:ind w:left="0"/>
      </w:pPr>
    </w:p>
    <w:p w14:paraId="7FBCA107" w14:textId="77777777" w:rsidR="00D04FEC" w:rsidRDefault="00D04FEC">
      <w:pPr>
        <w:pStyle w:val="Heading7"/>
        <w:tabs>
          <w:tab w:val="left" w:pos="0"/>
        </w:tabs>
        <w:ind w:left="0"/>
      </w:pPr>
      <w:r>
        <w:t>Ohio University</w:t>
      </w:r>
    </w:p>
    <w:p w14:paraId="027A816F" w14:textId="77777777" w:rsidR="00D04FEC" w:rsidRDefault="00D04FEC">
      <w:pPr>
        <w:rPr>
          <w:rFonts w:ascii="Times New Roman" w:hAnsi="Times New Roman"/>
          <w:sz w:val="24"/>
        </w:rPr>
      </w:pPr>
      <w:r>
        <w:rPr>
          <w:rFonts w:ascii="Times New Roman" w:hAnsi="Times New Roman"/>
          <w:sz w:val="24"/>
        </w:rPr>
        <w:t>Associate Professor &amp; Director of Graduate Studies, 2005-2009</w:t>
      </w:r>
    </w:p>
    <w:p w14:paraId="30C4246A" w14:textId="77777777" w:rsidR="00D04FEC" w:rsidRDefault="00D04FEC">
      <w:pPr>
        <w:rPr>
          <w:rFonts w:ascii="Times New Roman" w:hAnsi="Times New Roman"/>
          <w:sz w:val="24"/>
        </w:rPr>
      </w:pPr>
      <w:r>
        <w:rPr>
          <w:rFonts w:ascii="Times New Roman" w:hAnsi="Times New Roman"/>
          <w:sz w:val="24"/>
        </w:rPr>
        <w:t>Assistant Professor, School of Media Arts and Studies, 2002-2005</w:t>
      </w:r>
    </w:p>
    <w:p w14:paraId="6FB5CCFA" w14:textId="77777777" w:rsidR="00D04FEC" w:rsidRDefault="00D04FEC">
      <w:pPr>
        <w:rPr>
          <w:rFonts w:ascii="Times New Roman" w:hAnsi="Times New Roman"/>
          <w:b/>
          <w:sz w:val="24"/>
        </w:rPr>
      </w:pPr>
    </w:p>
    <w:p w14:paraId="2C8574D4" w14:textId="77777777" w:rsidR="00D04FEC" w:rsidRDefault="00D04FEC">
      <w:pPr>
        <w:rPr>
          <w:rFonts w:ascii="Times New Roman" w:hAnsi="Times New Roman"/>
          <w:b/>
          <w:sz w:val="24"/>
        </w:rPr>
      </w:pPr>
      <w:r>
        <w:rPr>
          <w:rFonts w:ascii="Times New Roman" w:hAnsi="Times New Roman"/>
          <w:b/>
          <w:sz w:val="24"/>
        </w:rPr>
        <w:t>University of Wisconsin-Milwaukee</w:t>
      </w:r>
    </w:p>
    <w:p w14:paraId="16DFB2F9" w14:textId="77777777" w:rsidR="00D04FEC" w:rsidRDefault="00D04FEC">
      <w:pPr>
        <w:rPr>
          <w:rFonts w:ascii="Times New Roman" w:hAnsi="Times New Roman"/>
          <w:sz w:val="24"/>
        </w:rPr>
      </w:pPr>
      <w:r>
        <w:rPr>
          <w:rFonts w:ascii="Times New Roman" w:hAnsi="Times New Roman"/>
          <w:sz w:val="24"/>
        </w:rPr>
        <w:t>Assistant Professor, Department of Journalism and Mass Communication, 1999-2002</w:t>
      </w:r>
    </w:p>
    <w:p w14:paraId="1EE1B8A6" w14:textId="77777777" w:rsidR="00D04FEC" w:rsidRDefault="00D04FEC">
      <w:pPr>
        <w:rPr>
          <w:rFonts w:ascii="Times New Roman" w:hAnsi="Times New Roman"/>
          <w:b/>
          <w:sz w:val="24"/>
        </w:rPr>
      </w:pPr>
    </w:p>
    <w:p w14:paraId="54758900" w14:textId="77777777" w:rsidR="00D04FEC" w:rsidRDefault="00D04FEC">
      <w:pPr>
        <w:rPr>
          <w:rFonts w:ascii="Times New Roman" w:hAnsi="Times New Roman"/>
          <w:b/>
          <w:sz w:val="24"/>
        </w:rPr>
      </w:pPr>
      <w:r>
        <w:rPr>
          <w:rFonts w:ascii="Times New Roman" w:hAnsi="Times New Roman"/>
          <w:b/>
          <w:sz w:val="24"/>
        </w:rPr>
        <w:t>University of Iowa</w:t>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p>
    <w:p w14:paraId="3C15B6E4" w14:textId="77777777" w:rsidR="00D04FEC" w:rsidRDefault="00D04FEC">
      <w:pPr>
        <w:rPr>
          <w:rFonts w:ascii="Times New Roman" w:hAnsi="Times New Roman"/>
          <w:sz w:val="24"/>
        </w:rPr>
      </w:pPr>
      <w:r>
        <w:rPr>
          <w:rFonts w:ascii="Times New Roman" w:hAnsi="Times New Roman"/>
          <w:sz w:val="24"/>
        </w:rPr>
        <w:t>Instructor, School of Journalism and Mass Communication, 1995-1999</w:t>
      </w:r>
    </w:p>
    <w:p w14:paraId="28162644" w14:textId="77777777" w:rsidR="00D04FEC" w:rsidRDefault="00D04FEC">
      <w:pPr>
        <w:rPr>
          <w:rFonts w:ascii="Times New Roman" w:hAnsi="Times New Roman"/>
          <w:sz w:val="24"/>
        </w:rPr>
      </w:pPr>
      <w:r>
        <w:rPr>
          <w:rFonts w:ascii="Times New Roman" w:hAnsi="Times New Roman"/>
          <w:sz w:val="24"/>
        </w:rPr>
        <w:t>Instructor, Women’s Studies Program, 1999</w:t>
      </w:r>
    </w:p>
    <w:p w14:paraId="74C6C595" w14:textId="77777777" w:rsidR="00C41053" w:rsidRDefault="00C41053" w:rsidP="00C41053">
      <w:pPr>
        <w:rPr>
          <w:rFonts w:ascii="Times New Roman" w:hAnsi="Times New Roman"/>
          <w:sz w:val="24"/>
        </w:rPr>
      </w:pPr>
      <w:r>
        <w:rPr>
          <w:rFonts w:ascii="Times New Roman" w:hAnsi="Times New Roman"/>
          <w:sz w:val="24"/>
        </w:rPr>
        <w:t>Multimedia Developer, 1995, Department of Physiology and Biophysics, College of Medicine</w:t>
      </w:r>
    </w:p>
    <w:p w14:paraId="0896DEE4" w14:textId="77777777" w:rsidR="00D04FEC" w:rsidRDefault="00D04FEC">
      <w:pPr>
        <w:rPr>
          <w:rFonts w:ascii="Times New Roman" w:hAnsi="Times New Roman"/>
          <w:b/>
          <w:sz w:val="24"/>
        </w:rPr>
      </w:pPr>
    </w:p>
    <w:p w14:paraId="1EF18AC0" w14:textId="77777777" w:rsidR="00D04FEC" w:rsidRDefault="00D04FEC">
      <w:pPr>
        <w:rPr>
          <w:rFonts w:ascii="Times New Roman" w:hAnsi="Times New Roman"/>
          <w:b/>
          <w:sz w:val="24"/>
        </w:rPr>
      </w:pPr>
      <w:r>
        <w:rPr>
          <w:rFonts w:ascii="Times New Roman" w:hAnsi="Times New Roman"/>
          <w:b/>
          <w:sz w:val="24"/>
        </w:rPr>
        <w:t>University of Washington</w:t>
      </w:r>
    </w:p>
    <w:p w14:paraId="3364AAE3" w14:textId="77777777" w:rsidR="00D04FEC" w:rsidRDefault="00D04FEC">
      <w:pPr>
        <w:rPr>
          <w:rFonts w:ascii="Times New Roman" w:hAnsi="Times New Roman"/>
          <w:sz w:val="24"/>
        </w:rPr>
      </w:pPr>
      <w:r>
        <w:rPr>
          <w:rFonts w:ascii="Times New Roman" w:hAnsi="Times New Roman"/>
          <w:sz w:val="24"/>
        </w:rPr>
        <w:t>Teaching Assistant, School of Communication, 1994</w:t>
      </w:r>
    </w:p>
    <w:p w14:paraId="37FC96B7" w14:textId="77777777" w:rsidR="00C41053" w:rsidRPr="00C41053" w:rsidRDefault="00C41053" w:rsidP="00C41053">
      <w:pPr>
        <w:rPr>
          <w:rFonts w:ascii="Times New Roman" w:hAnsi="Times New Roman"/>
          <w:sz w:val="24"/>
        </w:rPr>
      </w:pPr>
      <w:r w:rsidRPr="00C41053">
        <w:rPr>
          <w:rFonts w:ascii="Times New Roman" w:hAnsi="Times New Roman"/>
          <w:sz w:val="24"/>
        </w:rPr>
        <w:t>Freelance Video Producer, UW Video Productions &amp; School of Communications, 1994-1995</w:t>
      </w:r>
    </w:p>
    <w:p w14:paraId="702EB28F" w14:textId="77777777" w:rsidR="00C41053" w:rsidRDefault="00C41053">
      <w:pPr>
        <w:rPr>
          <w:rFonts w:ascii="Times New Roman" w:hAnsi="Times New Roman"/>
          <w:sz w:val="24"/>
        </w:rPr>
      </w:pPr>
    </w:p>
    <w:p w14:paraId="4A850E1C" w14:textId="77777777" w:rsidR="00C41053" w:rsidRDefault="00C41053">
      <w:pPr>
        <w:rPr>
          <w:rFonts w:ascii="Times New Roman" w:hAnsi="Times New Roman"/>
          <w:sz w:val="24"/>
        </w:rPr>
      </w:pPr>
    </w:p>
    <w:p w14:paraId="6D7B333E" w14:textId="77777777" w:rsidR="00C41053" w:rsidRDefault="008611F5" w:rsidP="00C41053">
      <w:pPr>
        <w:rPr>
          <w:rFonts w:ascii="Times New Roman" w:hAnsi="Times New Roman"/>
          <w:b/>
          <w:sz w:val="24"/>
          <w:u w:val="single"/>
        </w:rPr>
      </w:pPr>
      <w:r>
        <w:rPr>
          <w:rFonts w:ascii="Times New Roman" w:hAnsi="Times New Roman"/>
          <w:b/>
          <w:sz w:val="24"/>
          <w:u w:val="single"/>
        </w:rPr>
        <w:t>EDUCATION</w:t>
      </w:r>
    </w:p>
    <w:p w14:paraId="2A69C105" w14:textId="77777777" w:rsidR="00C41053" w:rsidRDefault="00C41053" w:rsidP="00C41053">
      <w:pPr>
        <w:pStyle w:val="Heading7"/>
        <w:tabs>
          <w:tab w:val="left" w:pos="0"/>
        </w:tabs>
        <w:ind w:left="0"/>
      </w:pPr>
      <w:r>
        <w:t xml:space="preserve">Ph.D. </w:t>
      </w:r>
      <w:r>
        <w:tab/>
        <w:t>Mass Communications, 1999</w:t>
      </w:r>
    </w:p>
    <w:p w14:paraId="361E9B15" w14:textId="77777777" w:rsidR="00C41053" w:rsidRDefault="00310D07" w:rsidP="00C41053">
      <w:pPr>
        <w:rPr>
          <w:rFonts w:ascii="Times New Roman" w:hAnsi="Times New Roman"/>
          <w:sz w:val="24"/>
        </w:rPr>
      </w:pPr>
      <w:r>
        <w:rPr>
          <w:rFonts w:ascii="Times New Roman" w:hAnsi="Times New Roman"/>
          <w:sz w:val="24"/>
        </w:rPr>
        <w:tab/>
      </w:r>
      <w:r w:rsidR="00C41053">
        <w:rPr>
          <w:rFonts w:ascii="Times New Roman" w:hAnsi="Times New Roman"/>
          <w:sz w:val="24"/>
        </w:rPr>
        <w:t>School of Journalism and Mass Communication</w:t>
      </w:r>
    </w:p>
    <w:p w14:paraId="4F304C4B" w14:textId="77777777" w:rsidR="00C41053" w:rsidRDefault="00310D07" w:rsidP="00C41053">
      <w:pPr>
        <w:rPr>
          <w:rFonts w:ascii="Times New Roman" w:hAnsi="Times New Roman"/>
          <w:sz w:val="24"/>
        </w:rPr>
      </w:pPr>
      <w:r>
        <w:rPr>
          <w:rFonts w:ascii="Times New Roman" w:hAnsi="Times New Roman"/>
          <w:sz w:val="24"/>
        </w:rPr>
        <w:tab/>
      </w:r>
      <w:r w:rsidR="00C41053">
        <w:rPr>
          <w:rFonts w:ascii="Times New Roman" w:hAnsi="Times New Roman"/>
          <w:sz w:val="24"/>
        </w:rPr>
        <w:t>University of Iowa, Iowa City, Iowa</w:t>
      </w:r>
    </w:p>
    <w:p w14:paraId="0AEBC705" w14:textId="77777777" w:rsidR="00C41053" w:rsidRDefault="00C41053" w:rsidP="00C41053">
      <w:pPr>
        <w:rPr>
          <w:rFonts w:ascii="Times New Roman" w:hAnsi="Times New Roman"/>
          <w:sz w:val="24"/>
        </w:rPr>
      </w:pPr>
      <w:r>
        <w:rPr>
          <w:rFonts w:ascii="Times New Roman" w:hAnsi="Times New Roman"/>
          <w:sz w:val="24"/>
        </w:rPr>
        <w:tab/>
      </w:r>
      <w:r>
        <w:rPr>
          <w:rFonts w:ascii="Times New Roman" w:hAnsi="Times New Roman"/>
          <w:b/>
          <w:i/>
          <w:sz w:val="24"/>
        </w:rPr>
        <w:t>Dissertation Title:</w:t>
      </w:r>
      <w:r>
        <w:rPr>
          <w:rFonts w:ascii="Times New Roman" w:hAnsi="Times New Roman"/>
          <w:sz w:val="24"/>
        </w:rPr>
        <w:t xml:space="preserve"> “The Best of Both Worlds? Exploring</w:t>
      </w:r>
    </w:p>
    <w:p w14:paraId="123EC244" w14:textId="77777777" w:rsidR="00C41053" w:rsidRDefault="00C41053" w:rsidP="00310D07">
      <w:pPr>
        <w:ind w:firstLine="720"/>
        <w:rPr>
          <w:rFonts w:ascii="Times New Roman" w:hAnsi="Times New Roman"/>
          <w:sz w:val="24"/>
        </w:rPr>
      </w:pPr>
      <w:r>
        <w:rPr>
          <w:rFonts w:ascii="Times New Roman" w:hAnsi="Times New Roman"/>
          <w:sz w:val="24"/>
        </w:rPr>
        <w:t xml:space="preserve">Bodies, Technologies, Gender and the Borg of </w:t>
      </w:r>
      <w:r>
        <w:rPr>
          <w:rFonts w:ascii="Times New Roman" w:hAnsi="Times New Roman"/>
          <w:i/>
          <w:sz w:val="24"/>
        </w:rPr>
        <w:t>Star Trek</w:t>
      </w:r>
      <w:r>
        <w:rPr>
          <w:rFonts w:ascii="Times New Roman" w:hAnsi="Times New Roman"/>
          <w:sz w:val="24"/>
        </w:rPr>
        <w:t>”</w:t>
      </w:r>
    </w:p>
    <w:p w14:paraId="0CAF6E11" w14:textId="77777777" w:rsidR="00C41053" w:rsidRDefault="00C41053" w:rsidP="00C41053">
      <w:pPr>
        <w:ind w:left="1440"/>
        <w:rPr>
          <w:rFonts w:ascii="Times New Roman" w:hAnsi="Times New Roman"/>
          <w:sz w:val="24"/>
        </w:rPr>
      </w:pPr>
    </w:p>
    <w:p w14:paraId="411E40F7" w14:textId="77777777" w:rsidR="00C41053" w:rsidRDefault="00C41053" w:rsidP="00C41053">
      <w:pPr>
        <w:rPr>
          <w:rFonts w:ascii="Times New Roman" w:hAnsi="Times New Roman"/>
          <w:b/>
          <w:sz w:val="24"/>
        </w:rPr>
      </w:pPr>
      <w:r>
        <w:rPr>
          <w:rFonts w:ascii="Times New Roman" w:hAnsi="Times New Roman"/>
          <w:b/>
          <w:sz w:val="24"/>
        </w:rPr>
        <w:t xml:space="preserve">M.A.  </w:t>
      </w:r>
      <w:r>
        <w:rPr>
          <w:rFonts w:ascii="Times New Roman" w:hAnsi="Times New Roman"/>
          <w:b/>
          <w:sz w:val="24"/>
        </w:rPr>
        <w:tab/>
        <w:t>Communications, 1995</w:t>
      </w:r>
    </w:p>
    <w:p w14:paraId="40AF25D0" w14:textId="77777777" w:rsidR="00C41053" w:rsidRDefault="00C41053" w:rsidP="00310D07">
      <w:pPr>
        <w:ind w:firstLine="720"/>
        <w:rPr>
          <w:rFonts w:ascii="Times New Roman" w:hAnsi="Times New Roman"/>
          <w:sz w:val="24"/>
        </w:rPr>
      </w:pPr>
      <w:r>
        <w:rPr>
          <w:rFonts w:ascii="Times New Roman" w:hAnsi="Times New Roman"/>
          <w:sz w:val="24"/>
        </w:rPr>
        <w:t>School of Communication</w:t>
      </w:r>
    </w:p>
    <w:p w14:paraId="1A4A6D7D" w14:textId="77777777" w:rsidR="00C41053" w:rsidRDefault="00C41053" w:rsidP="00310D07">
      <w:pPr>
        <w:ind w:firstLine="720"/>
        <w:rPr>
          <w:rFonts w:ascii="Times New Roman" w:hAnsi="Times New Roman"/>
          <w:sz w:val="24"/>
        </w:rPr>
      </w:pPr>
      <w:r>
        <w:rPr>
          <w:rFonts w:ascii="Times New Roman" w:hAnsi="Times New Roman"/>
          <w:sz w:val="24"/>
        </w:rPr>
        <w:t>University of Washington, Seattle, Washington</w:t>
      </w:r>
    </w:p>
    <w:p w14:paraId="34570E7B" w14:textId="77777777" w:rsidR="00C41053" w:rsidRDefault="00C41053" w:rsidP="00310D07">
      <w:pPr>
        <w:ind w:firstLine="720"/>
        <w:rPr>
          <w:rFonts w:ascii="Times New Roman" w:hAnsi="Times New Roman"/>
          <w:sz w:val="24"/>
        </w:rPr>
      </w:pPr>
      <w:r>
        <w:rPr>
          <w:rFonts w:ascii="Times New Roman" w:hAnsi="Times New Roman"/>
          <w:b/>
          <w:i/>
          <w:sz w:val="24"/>
        </w:rPr>
        <w:t>Thesis Title:</w:t>
      </w:r>
      <w:r>
        <w:rPr>
          <w:rFonts w:ascii="Times New Roman" w:hAnsi="Times New Roman"/>
          <w:sz w:val="24"/>
        </w:rPr>
        <w:t xml:space="preserve"> “Rules Theory and Usenet Newsgroups: New</w:t>
      </w:r>
    </w:p>
    <w:p w14:paraId="0AD355C2" w14:textId="77777777" w:rsidR="00C41053" w:rsidRDefault="00C41053" w:rsidP="00310D07">
      <w:pPr>
        <w:ind w:firstLine="720"/>
        <w:rPr>
          <w:rFonts w:ascii="Times New Roman" w:hAnsi="Times New Roman"/>
          <w:sz w:val="24"/>
        </w:rPr>
      </w:pPr>
      <w:r>
        <w:rPr>
          <w:rFonts w:ascii="Times New Roman" w:hAnsi="Times New Roman"/>
          <w:sz w:val="24"/>
        </w:rPr>
        <w:t>Directions for Computer-Mediated Communication Research”</w:t>
      </w:r>
    </w:p>
    <w:p w14:paraId="688DBB7B" w14:textId="77777777" w:rsidR="00C41053" w:rsidRDefault="00C41053" w:rsidP="00C41053">
      <w:pPr>
        <w:ind w:left="720" w:firstLine="720"/>
        <w:rPr>
          <w:rFonts w:ascii="Times New Roman" w:hAnsi="Times New Roman"/>
          <w:sz w:val="24"/>
        </w:rPr>
      </w:pPr>
    </w:p>
    <w:p w14:paraId="205E4CE1" w14:textId="77777777" w:rsidR="00C41053" w:rsidRDefault="00C41053" w:rsidP="00310D07">
      <w:pPr>
        <w:rPr>
          <w:rFonts w:ascii="Times New Roman" w:hAnsi="Times New Roman"/>
          <w:b/>
          <w:sz w:val="24"/>
        </w:rPr>
      </w:pPr>
      <w:r>
        <w:rPr>
          <w:rFonts w:ascii="Times New Roman" w:hAnsi="Times New Roman"/>
          <w:b/>
          <w:sz w:val="24"/>
        </w:rPr>
        <w:t xml:space="preserve">B.S.     Communication Arts and Sciences, 1991 </w:t>
      </w:r>
    </w:p>
    <w:p w14:paraId="5CB81C7E" w14:textId="77777777" w:rsidR="00C41053" w:rsidRDefault="00C41053" w:rsidP="00310D07">
      <w:pPr>
        <w:ind w:firstLine="720"/>
        <w:rPr>
          <w:rFonts w:ascii="Times New Roman" w:hAnsi="Times New Roman"/>
          <w:sz w:val="24"/>
        </w:rPr>
      </w:pPr>
      <w:r>
        <w:rPr>
          <w:rFonts w:ascii="Times New Roman" w:hAnsi="Times New Roman"/>
          <w:sz w:val="24"/>
        </w:rPr>
        <w:t>Lyndon State College, Lyndonville, Vermont</w:t>
      </w:r>
    </w:p>
    <w:p w14:paraId="1E29F5ED" w14:textId="77777777" w:rsidR="00C41053" w:rsidRDefault="00310D07" w:rsidP="00C41053">
      <w:pPr>
        <w:rPr>
          <w:rFonts w:ascii="Times New Roman" w:hAnsi="Times New Roman"/>
          <w:sz w:val="24"/>
        </w:rPr>
      </w:pPr>
      <w:r>
        <w:rPr>
          <w:rFonts w:ascii="Times New Roman" w:hAnsi="Times New Roman"/>
          <w:sz w:val="24"/>
        </w:rPr>
        <w:tab/>
      </w:r>
      <w:r w:rsidR="00C41053">
        <w:rPr>
          <w:rFonts w:ascii="Times New Roman" w:hAnsi="Times New Roman"/>
          <w:sz w:val="24"/>
        </w:rPr>
        <w:t>Emphasis: Video Production and Videography</w:t>
      </w:r>
    </w:p>
    <w:p w14:paraId="4ACC4B01" w14:textId="77777777" w:rsidR="00C41053" w:rsidRDefault="00C41053">
      <w:pPr>
        <w:rPr>
          <w:rFonts w:ascii="Times New Roman" w:hAnsi="Times New Roman"/>
          <w:sz w:val="24"/>
        </w:rPr>
      </w:pPr>
    </w:p>
    <w:p w14:paraId="1A665143" w14:textId="77777777" w:rsidR="00C41053" w:rsidRPr="00C41053" w:rsidRDefault="00C41053">
      <w:pPr>
        <w:rPr>
          <w:rFonts w:ascii="Times New Roman" w:hAnsi="Times New Roman"/>
          <w:b/>
          <w:sz w:val="24"/>
        </w:rPr>
      </w:pPr>
    </w:p>
    <w:p w14:paraId="62484065" w14:textId="77777777" w:rsidR="00D04FEC" w:rsidRDefault="00D04FEC" w:rsidP="00741E10">
      <w:pPr>
        <w:pStyle w:val="Heading3"/>
        <w:tabs>
          <w:tab w:val="left" w:pos="0"/>
        </w:tabs>
      </w:pPr>
      <w:r>
        <w:t>BOOKS</w:t>
      </w:r>
    </w:p>
    <w:p w14:paraId="08DB405B" w14:textId="77777777" w:rsidR="0094388B" w:rsidRPr="0094388B" w:rsidRDefault="0094388B" w:rsidP="007F576B">
      <w:pPr>
        <w:numPr>
          <w:ilvl w:val="0"/>
          <w:numId w:val="1"/>
        </w:numPr>
        <w:rPr>
          <w:rFonts w:ascii="Times New Roman" w:hAnsi="Times New Roman"/>
          <w:sz w:val="24"/>
        </w:rPr>
      </w:pPr>
      <w:r>
        <w:rPr>
          <w:rFonts w:ascii="Times New Roman" w:hAnsi="Times New Roman"/>
          <w:b/>
          <w:i/>
          <w:sz w:val="24"/>
        </w:rPr>
        <w:t>Real Games: What’s Legitimate and What’s Not in Contemporary Videogames</w:t>
      </w:r>
      <w:r w:rsidRPr="008E62A3">
        <w:rPr>
          <w:rFonts w:ascii="Times New Roman" w:hAnsi="Times New Roman"/>
          <w:bCs/>
          <w:i/>
          <w:sz w:val="24"/>
        </w:rPr>
        <w:t xml:space="preserve"> (</w:t>
      </w:r>
      <w:r w:rsidR="003310C8" w:rsidRPr="008E62A3">
        <w:rPr>
          <w:rFonts w:ascii="Times New Roman" w:hAnsi="Times New Roman"/>
          <w:bCs/>
          <w:i/>
          <w:sz w:val="24"/>
        </w:rPr>
        <w:t>2019</w:t>
      </w:r>
      <w:r w:rsidRPr="008E62A3">
        <w:rPr>
          <w:rFonts w:ascii="Times New Roman" w:hAnsi="Times New Roman"/>
          <w:bCs/>
          <w:i/>
          <w:sz w:val="24"/>
        </w:rPr>
        <w:t>)</w:t>
      </w:r>
    </w:p>
    <w:p w14:paraId="5E40987B" w14:textId="77777777" w:rsidR="0094388B" w:rsidRPr="00D1461C" w:rsidRDefault="0094388B" w:rsidP="007F576B">
      <w:pPr>
        <w:numPr>
          <w:ilvl w:val="0"/>
          <w:numId w:val="1"/>
        </w:numPr>
        <w:rPr>
          <w:rFonts w:ascii="Times New Roman" w:hAnsi="Times New Roman"/>
          <w:sz w:val="24"/>
          <w:lang w:val="it-IT"/>
        </w:rPr>
      </w:pPr>
      <w:r w:rsidRPr="00D1461C">
        <w:rPr>
          <w:rFonts w:ascii="Times New Roman" w:hAnsi="Times New Roman"/>
          <w:sz w:val="24"/>
          <w:lang w:val="it-IT"/>
        </w:rPr>
        <w:t>Mia Consalvo &amp; Christopher A. Paul, MIT Press, Cambridge, MA</w:t>
      </w:r>
    </w:p>
    <w:p w14:paraId="6F269414" w14:textId="77777777" w:rsidR="0094388B" w:rsidRPr="00D1461C" w:rsidRDefault="0094388B" w:rsidP="007F576B">
      <w:pPr>
        <w:numPr>
          <w:ilvl w:val="0"/>
          <w:numId w:val="1"/>
        </w:numPr>
        <w:rPr>
          <w:rFonts w:ascii="Times New Roman" w:hAnsi="Times New Roman"/>
          <w:sz w:val="24"/>
          <w:lang w:val="it-IT"/>
        </w:rPr>
      </w:pPr>
    </w:p>
    <w:p w14:paraId="360BA499" w14:textId="77777777" w:rsidR="007F576B" w:rsidRPr="00D1461C" w:rsidRDefault="00266F1E" w:rsidP="007F576B">
      <w:pPr>
        <w:numPr>
          <w:ilvl w:val="0"/>
          <w:numId w:val="1"/>
        </w:numPr>
        <w:rPr>
          <w:rFonts w:ascii="Times New Roman" w:hAnsi="Times New Roman"/>
          <w:sz w:val="24"/>
          <w:lang w:val="pt-BR"/>
        </w:rPr>
      </w:pPr>
      <w:r w:rsidRPr="00D1461C">
        <w:rPr>
          <w:rFonts w:ascii="Times New Roman" w:hAnsi="Times New Roman"/>
          <w:b/>
          <w:i/>
          <w:sz w:val="24"/>
          <w:lang w:val="pt-BR"/>
        </w:rPr>
        <w:t xml:space="preserve">Atari </w:t>
      </w:r>
      <w:proofErr w:type="spellStart"/>
      <w:r w:rsidRPr="00D1461C">
        <w:rPr>
          <w:rFonts w:ascii="Times New Roman" w:hAnsi="Times New Roman"/>
          <w:b/>
          <w:i/>
          <w:sz w:val="24"/>
          <w:lang w:val="pt-BR"/>
        </w:rPr>
        <w:t>to</w:t>
      </w:r>
      <w:proofErr w:type="spellEnd"/>
      <w:r w:rsidRPr="00D1461C">
        <w:rPr>
          <w:rFonts w:ascii="Times New Roman" w:hAnsi="Times New Roman"/>
          <w:b/>
          <w:i/>
          <w:sz w:val="24"/>
          <w:lang w:val="pt-BR"/>
        </w:rPr>
        <w:t xml:space="preserve"> Zelda: </w:t>
      </w:r>
      <w:proofErr w:type="spellStart"/>
      <w:r w:rsidRPr="00D1461C">
        <w:rPr>
          <w:rFonts w:ascii="Times New Roman" w:hAnsi="Times New Roman"/>
          <w:b/>
          <w:i/>
          <w:sz w:val="24"/>
          <w:lang w:val="pt-BR"/>
        </w:rPr>
        <w:t>Japan’s</w:t>
      </w:r>
      <w:proofErr w:type="spellEnd"/>
      <w:r w:rsidRPr="00D1461C">
        <w:rPr>
          <w:rFonts w:ascii="Times New Roman" w:hAnsi="Times New Roman"/>
          <w:b/>
          <w:i/>
          <w:sz w:val="24"/>
          <w:lang w:val="pt-BR"/>
        </w:rPr>
        <w:t xml:space="preserve"> Videogames in Global </w:t>
      </w:r>
      <w:proofErr w:type="spellStart"/>
      <w:r w:rsidRPr="00D1461C">
        <w:rPr>
          <w:rFonts w:ascii="Times New Roman" w:hAnsi="Times New Roman"/>
          <w:b/>
          <w:i/>
          <w:sz w:val="24"/>
          <w:lang w:val="pt-BR"/>
        </w:rPr>
        <w:t>Contexts</w:t>
      </w:r>
      <w:proofErr w:type="spellEnd"/>
      <w:r w:rsidR="007F576B" w:rsidRPr="00D1461C">
        <w:rPr>
          <w:rFonts w:ascii="Times New Roman" w:hAnsi="Times New Roman"/>
          <w:b/>
          <w:i/>
          <w:sz w:val="24"/>
          <w:lang w:val="pt-BR"/>
        </w:rPr>
        <w:t xml:space="preserve"> </w:t>
      </w:r>
      <w:r w:rsidR="007F576B" w:rsidRPr="00D1461C">
        <w:rPr>
          <w:rFonts w:ascii="Times New Roman" w:hAnsi="Times New Roman"/>
          <w:i/>
          <w:sz w:val="24"/>
          <w:lang w:val="pt-BR"/>
        </w:rPr>
        <w:t>(</w:t>
      </w:r>
      <w:r w:rsidR="008A3B57" w:rsidRPr="00D1461C">
        <w:rPr>
          <w:rFonts w:ascii="Times New Roman" w:hAnsi="Times New Roman"/>
          <w:i/>
          <w:sz w:val="24"/>
          <w:lang w:val="pt-BR"/>
        </w:rPr>
        <w:t>2016</w:t>
      </w:r>
      <w:r w:rsidR="007F576B" w:rsidRPr="00D1461C">
        <w:rPr>
          <w:rFonts w:ascii="Times New Roman" w:hAnsi="Times New Roman"/>
          <w:i/>
          <w:sz w:val="24"/>
          <w:lang w:val="pt-BR"/>
        </w:rPr>
        <w:t>)</w:t>
      </w:r>
    </w:p>
    <w:p w14:paraId="77B6599F" w14:textId="77777777" w:rsidR="007F576B" w:rsidRPr="00D1461C" w:rsidRDefault="007F576B" w:rsidP="007F576B">
      <w:pPr>
        <w:numPr>
          <w:ilvl w:val="0"/>
          <w:numId w:val="1"/>
        </w:numPr>
        <w:rPr>
          <w:rFonts w:ascii="Times New Roman" w:hAnsi="Times New Roman"/>
          <w:sz w:val="24"/>
          <w:lang w:val="it-IT"/>
        </w:rPr>
      </w:pPr>
      <w:r w:rsidRPr="00D1461C">
        <w:rPr>
          <w:rFonts w:ascii="Times New Roman" w:hAnsi="Times New Roman"/>
          <w:sz w:val="24"/>
          <w:lang w:val="it-IT"/>
        </w:rPr>
        <w:t>Mia Consalvo, MIT Press, Cambridge, MA</w:t>
      </w:r>
    </w:p>
    <w:p w14:paraId="29991303" w14:textId="77777777" w:rsidR="007F576B" w:rsidRPr="00D1461C" w:rsidRDefault="007F576B">
      <w:pPr>
        <w:rPr>
          <w:rFonts w:ascii="Times New Roman" w:hAnsi="Times New Roman"/>
          <w:b/>
          <w:i/>
          <w:sz w:val="24"/>
          <w:lang w:val="it-IT"/>
        </w:rPr>
      </w:pPr>
    </w:p>
    <w:p w14:paraId="707B2371" w14:textId="77777777" w:rsidR="00B8575A" w:rsidRDefault="00AC740C">
      <w:pPr>
        <w:rPr>
          <w:rFonts w:ascii="Times New Roman" w:hAnsi="Times New Roman"/>
          <w:i/>
          <w:sz w:val="24"/>
        </w:rPr>
      </w:pPr>
      <w:r>
        <w:rPr>
          <w:rFonts w:ascii="Times New Roman" w:hAnsi="Times New Roman"/>
          <w:b/>
          <w:i/>
          <w:sz w:val="24"/>
        </w:rPr>
        <w:t>Players and Their Pets: Gaming Communities from Beta to Sunset</w:t>
      </w:r>
      <w:r w:rsidR="00B8575A">
        <w:rPr>
          <w:rFonts w:ascii="Times New Roman" w:hAnsi="Times New Roman"/>
          <w:sz w:val="24"/>
        </w:rPr>
        <w:t xml:space="preserve"> </w:t>
      </w:r>
      <w:r w:rsidR="007F576B">
        <w:rPr>
          <w:rFonts w:ascii="Times New Roman" w:hAnsi="Times New Roman"/>
          <w:i/>
          <w:sz w:val="24"/>
        </w:rPr>
        <w:t>(2015</w:t>
      </w:r>
      <w:r w:rsidR="00B8575A">
        <w:rPr>
          <w:rFonts w:ascii="Times New Roman" w:hAnsi="Times New Roman"/>
          <w:i/>
          <w:sz w:val="24"/>
        </w:rPr>
        <w:t>)</w:t>
      </w:r>
    </w:p>
    <w:p w14:paraId="3F0B9F96" w14:textId="77777777" w:rsidR="00B8575A" w:rsidRDefault="00B8575A">
      <w:pPr>
        <w:rPr>
          <w:rFonts w:ascii="Times New Roman" w:hAnsi="Times New Roman"/>
          <w:sz w:val="24"/>
        </w:rPr>
      </w:pPr>
      <w:r>
        <w:rPr>
          <w:rFonts w:ascii="Times New Roman" w:hAnsi="Times New Roman"/>
          <w:sz w:val="24"/>
        </w:rPr>
        <w:t xml:space="preserve">Mia </w:t>
      </w:r>
      <w:proofErr w:type="spellStart"/>
      <w:r>
        <w:rPr>
          <w:rFonts w:ascii="Times New Roman" w:hAnsi="Times New Roman"/>
          <w:sz w:val="24"/>
        </w:rPr>
        <w:t>Consalvo</w:t>
      </w:r>
      <w:proofErr w:type="spellEnd"/>
      <w:r>
        <w:rPr>
          <w:rFonts w:ascii="Times New Roman" w:hAnsi="Times New Roman"/>
          <w:sz w:val="24"/>
        </w:rPr>
        <w:t xml:space="preserve"> &amp; Jason </w:t>
      </w:r>
      <w:proofErr w:type="spellStart"/>
      <w:r>
        <w:rPr>
          <w:rFonts w:ascii="Times New Roman" w:hAnsi="Times New Roman"/>
          <w:sz w:val="24"/>
        </w:rPr>
        <w:t>Begy</w:t>
      </w:r>
      <w:proofErr w:type="spellEnd"/>
      <w:r>
        <w:rPr>
          <w:rFonts w:ascii="Times New Roman" w:hAnsi="Times New Roman"/>
          <w:sz w:val="24"/>
        </w:rPr>
        <w:t>, University of Minnesota Press, Minneapolis, MN</w:t>
      </w:r>
    </w:p>
    <w:p w14:paraId="3BF608F2" w14:textId="77777777" w:rsidR="00D04FEC" w:rsidRDefault="00D04FEC">
      <w:pPr>
        <w:rPr>
          <w:rFonts w:ascii="Times New Roman" w:hAnsi="Times New Roman"/>
          <w:sz w:val="24"/>
        </w:rPr>
      </w:pPr>
    </w:p>
    <w:p w14:paraId="68C20261" w14:textId="77777777" w:rsidR="00741E10" w:rsidRDefault="00741E10" w:rsidP="00741E10">
      <w:pPr>
        <w:rPr>
          <w:rFonts w:ascii="Times New Roman" w:hAnsi="Times New Roman"/>
          <w:i/>
          <w:sz w:val="24"/>
        </w:rPr>
      </w:pPr>
      <w:r>
        <w:rPr>
          <w:rFonts w:ascii="Times New Roman" w:hAnsi="Times New Roman"/>
          <w:b/>
          <w:i/>
          <w:sz w:val="24"/>
        </w:rPr>
        <w:t xml:space="preserve">Sports Videogames </w:t>
      </w:r>
      <w:r>
        <w:rPr>
          <w:rFonts w:ascii="Times New Roman" w:hAnsi="Times New Roman"/>
          <w:i/>
          <w:sz w:val="24"/>
        </w:rPr>
        <w:t>(2013)</w:t>
      </w:r>
    </w:p>
    <w:p w14:paraId="75E2349A" w14:textId="77777777" w:rsidR="00741E10" w:rsidRDefault="00741E10" w:rsidP="00741E10">
      <w:pPr>
        <w:rPr>
          <w:rFonts w:ascii="Times New Roman" w:hAnsi="Times New Roman"/>
          <w:sz w:val="24"/>
        </w:rPr>
      </w:pPr>
      <w:r>
        <w:rPr>
          <w:rFonts w:ascii="Times New Roman" w:hAnsi="Times New Roman"/>
          <w:sz w:val="24"/>
        </w:rPr>
        <w:t xml:space="preserve">Mia </w:t>
      </w:r>
      <w:proofErr w:type="spellStart"/>
      <w:r>
        <w:rPr>
          <w:rFonts w:ascii="Times New Roman" w:hAnsi="Times New Roman"/>
          <w:sz w:val="24"/>
        </w:rPr>
        <w:t>Consalvo</w:t>
      </w:r>
      <w:proofErr w:type="spellEnd"/>
      <w:r>
        <w:rPr>
          <w:rFonts w:ascii="Times New Roman" w:hAnsi="Times New Roman"/>
          <w:sz w:val="24"/>
        </w:rPr>
        <w:t xml:space="preserve">, Konstantin </w:t>
      </w:r>
      <w:proofErr w:type="spellStart"/>
      <w:r>
        <w:rPr>
          <w:rFonts w:ascii="Times New Roman" w:hAnsi="Times New Roman"/>
          <w:sz w:val="24"/>
        </w:rPr>
        <w:t>Mitgutsch</w:t>
      </w:r>
      <w:proofErr w:type="spellEnd"/>
      <w:r>
        <w:rPr>
          <w:rFonts w:ascii="Times New Roman" w:hAnsi="Times New Roman"/>
          <w:sz w:val="24"/>
        </w:rPr>
        <w:t xml:space="preserve"> &amp; Abe Stein (Eds.), Routledge, New York</w:t>
      </w:r>
    </w:p>
    <w:p w14:paraId="0208F155" w14:textId="77777777" w:rsidR="00741E10" w:rsidRDefault="00741E10">
      <w:pPr>
        <w:rPr>
          <w:rFonts w:ascii="Times New Roman" w:hAnsi="Times New Roman"/>
          <w:sz w:val="24"/>
        </w:rPr>
      </w:pPr>
    </w:p>
    <w:p w14:paraId="2C1F073F" w14:textId="77777777" w:rsidR="00D04FEC" w:rsidRDefault="00D04FEC">
      <w:pPr>
        <w:rPr>
          <w:rFonts w:ascii="Times New Roman" w:hAnsi="Times New Roman"/>
          <w:i/>
          <w:sz w:val="24"/>
        </w:rPr>
      </w:pPr>
      <w:r>
        <w:rPr>
          <w:rFonts w:ascii="Times New Roman" w:hAnsi="Times New Roman"/>
          <w:b/>
          <w:i/>
          <w:sz w:val="24"/>
        </w:rPr>
        <w:t>The Handbook of Internet Studies</w:t>
      </w:r>
      <w:r>
        <w:rPr>
          <w:rFonts w:ascii="Times New Roman" w:hAnsi="Times New Roman"/>
          <w:i/>
          <w:sz w:val="24"/>
        </w:rPr>
        <w:t xml:space="preserve"> (2011)</w:t>
      </w:r>
    </w:p>
    <w:p w14:paraId="3D65CCAA" w14:textId="77777777" w:rsidR="00D04FEC" w:rsidRDefault="00D04FEC">
      <w:pPr>
        <w:rPr>
          <w:rFonts w:ascii="Times New Roman" w:hAnsi="Times New Roman"/>
          <w:sz w:val="24"/>
        </w:rPr>
      </w:pPr>
      <w:r>
        <w:rPr>
          <w:rFonts w:ascii="Times New Roman" w:hAnsi="Times New Roman"/>
          <w:sz w:val="24"/>
        </w:rPr>
        <w:t xml:space="preserve">Mia </w:t>
      </w:r>
      <w:proofErr w:type="spellStart"/>
      <w:r>
        <w:rPr>
          <w:rFonts w:ascii="Times New Roman" w:hAnsi="Times New Roman"/>
          <w:sz w:val="24"/>
        </w:rPr>
        <w:t>Consalvo</w:t>
      </w:r>
      <w:proofErr w:type="spellEnd"/>
      <w:r>
        <w:rPr>
          <w:rFonts w:ascii="Times New Roman" w:hAnsi="Times New Roman"/>
          <w:sz w:val="24"/>
        </w:rPr>
        <w:t xml:space="preserve"> &amp; Charles </w:t>
      </w:r>
      <w:proofErr w:type="spellStart"/>
      <w:r>
        <w:rPr>
          <w:rFonts w:ascii="Times New Roman" w:hAnsi="Times New Roman"/>
          <w:sz w:val="24"/>
        </w:rPr>
        <w:t>Ess</w:t>
      </w:r>
      <w:proofErr w:type="spellEnd"/>
      <w:r>
        <w:rPr>
          <w:rFonts w:ascii="Times New Roman" w:hAnsi="Times New Roman"/>
          <w:sz w:val="24"/>
        </w:rPr>
        <w:t xml:space="preserve"> (Eds.), Blackwell Publishing, Malden, MA</w:t>
      </w:r>
    </w:p>
    <w:p w14:paraId="056958E6" w14:textId="77777777" w:rsidR="00D04FEC" w:rsidRDefault="00D04FEC">
      <w:pPr>
        <w:rPr>
          <w:rFonts w:ascii="Times New Roman" w:hAnsi="Times New Roman"/>
          <w:b/>
          <w:i/>
          <w:sz w:val="24"/>
        </w:rPr>
      </w:pPr>
    </w:p>
    <w:p w14:paraId="35841971" w14:textId="77777777" w:rsidR="00D04FEC" w:rsidRDefault="00D04FEC">
      <w:pPr>
        <w:rPr>
          <w:rFonts w:ascii="Times New Roman" w:hAnsi="Times New Roman"/>
          <w:i/>
          <w:sz w:val="24"/>
        </w:rPr>
      </w:pPr>
      <w:r>
        <w:rPr>
          <w:rFonts w:ascii="Times New Roman" w:hAnsi="Times New Roman"/>
          <w:b/>
          <w:i/>
          <w:sz w:val="24"/>
        </w:rPr>
        <w:t xml:space="preserve">Cheating: Gaining Advantage in Videogames </w:t>
      </w:r>
      <w:r>
        <w:rPr>
          <w:rFonts w:ascii="Times New Roman" w:hAnsi="Times New Roman"/>
          <w:i/>
          <w:sz w:val="24"/>
        </w:rPr>
        <w:t>(2007)</w:t>
      </w:r>
    </w:p>
    <w:p w14:paraId="27D0CC22" w14:textId="77777777" w:rsidR="00D04FEC" w:rsidRPr="00D1461C" w:rsidRDefault="00D04FEC">
      <w:pPr>
        <w:rPr>
          <w:rFonts w:ascii="Times New Roman" w:hAnsi="Times New Roman"/>
          <w:sz w:val="24"/>
          <w:lang w:val="it-IT"/>
        </w:rPr>
      </w:pPr>
      <w:r w:rsidRPr="00D1461C">
        <w:rPr>
          <w:rFonts w:ascii="Times New Roman" w:hAnsi="Times New Roman"/>
          <w:sz w:val="24"/>
          <w:lang w:val="it-IT"/>
        </w:rPr>
        <w:t>Mia Consalvo, MIT Press, Cambridge, MA</w:t>
      </w:r>
    </w:p>
    <w:p w14:paraId="10340427" w14:textId="77777777" w:rsidR="00D04FEC" w:rsidRPr="00D1461C" w:rsidRDefault="00D04FEC">
      <w:pPr>
        <w:ind w:left="720"/>
        <w:rPr>
          <w:rFonts w:ascii="Times New Roman" w:hAnsi="Times New Roman"/>
          <w:sz w:val="24"/>
          <w:lang w:val="it-IT"/>
        </w:rPr>
      </w:pPr>
    </w:p>
    <w:p w14:paraId="369010CE" w14:textId="77777777" w:rsidR="00D04FEC" w:rsidRDefault="00D04FEC">
      <w:pPr>
        <w:rPr>
          <w:rFonts w:ascii="Times New Roman" w:hAnsi="Times New Roman"/>
          <w:i/>
          <w:sz w:val="24"/>
        </w:rPr>
      </w:pPr>
      <w:proofErr w:type="spellStart"/>
      <w:r>
        <w:rPr>
          <w:rFonts w:ascii="Times New Roman" w:hAnsi="Times New Roman"/>
          <w:b/>
          <w:i/>
          <w:sz w:val="24"/>
        </w:rPr>
        <w:t>AoIR</w:t>
      </w:r>
      <w:proofErr w:type="spellEnd"/>
      <w:r>
        <w:rPr>
          <w:rFonts w:ascii="Times New Roman" w:hAnsi="Times New Roman"/>
          <w:b/>
          <w:i/>
          <w:sz w:val="24"/>
        </w:rPr>
        <w:t xml:space="preserve"> Internet Research Annual Volume 4 </w:t>
      </w:r>
      <w:r>
        <w:rPr>
          <w:rFonts w:ascii="Times New Roman" w:hAnsi="Times New Roman"/>
          <w:i/>
          <w:sz w:val="24"/>
        </w:rPr>
        <w:t>(2006)</w:t>
      </w:r>
    </w:p>
    <w:p w14:paraId="4FE170FF" w14:textId="77777777" w:rsidR="00D04FEC" w:rsidRDefault="00D04FEC">
      <w:pPr>
        <w:rPr>
          <w:rFonts w:ascii="Times New Roman" w:hAnsi="Times New Roman"/>
          <w:sz w:val="24"/>
        </w:rPr>
      </w:pPr>
      <w:r>
        <w:rPr>
          <w:rFonts w:ascii="Times New Roman" w:hAnsi="Times New Roman"/>
          <w:sz w:val="24"/>
        </w:rPr>
        <w:t xml:space="preserve">Mia </w:t>
      </w:r>
      <w:proofErr w:type="spellStart"/>
      <w:r>
        <w:rPr>
          <w:rFonts w:ascii="Times New Roman" w:hAnsi="Times New Roman"/>
          <w:sz w:val="24"/>
        </w:rPr>
        <w:t>Consalvo</w:t>
      </w:r>
      <w:proofErr w:type="spellEnd"/>
      <w:r>
        <w:rPr>
          <w:rFonts w:ascii="Times New Roman" w:hAnsi="Times New Roman"/>
          <w:sz w:val="24"/>
        </w:rPr>
        <w:t xml:space="preserve"> and Caroline </w:t>
      </w:r>
      <w:proofErr w:type="spellStart"/>
      <w:r>
        <w:rPr>
          <w:rFonts w:ascii="Times New Roman" w:hAnsi="Times New Roman"/>
          <w:sz w:val="24"/>
        </w:rPr>
        <w:t>Haythornthwaite</w:t>
      </w:r>
      <w:proofErr w:type="spellEnd"/>
      <w:r>
        <w:rPr>
          <w:rFonts w:ascii="Times New Roman" w:hAnsi="Times New Roman"/>
          <w:sz w:val="24"/>
        </w:rPr>
        <w:t xml:space="preserve"> (Eds.), Peter Lang, New York</w:t>
      </w:r>
    </w:p>
    <w:p w14:paraId="16B8CF64" w14:textId="77777777" w:rsidR="00D04FEC" w:rsidRDefault="00D04FEC">
      <w:pPr>
        <w:ind w:left="720"/>
        <w:rPr>
          <w:rFonts w:ascii="Times New Roman" w:hAnsi="Times New Roman"/>
          <w:sz w:val="24"/>
        </w:rPr>
      </w:pPr>
    </w:p>
    <w:p w14:paraId="4AF8E042" w14:textId="77777777" w:rsidR="00D04FEC" w:rsidRDefault="00D04FEC">
      <w:pPr>
        <w:rPr>
          <w:rFonts w:ascii="Times New Roman" w:hAnsi="Times New Roman"/>
          <w:i/>
          <w:sz w:val="24"/>
        </w:rPr>
      </w:pPr>
      <w:proofErr w:type="spellStart"/>
      <w:r>
        <w:rPr>
          <w:rFonts w:ascii="Times New Roman" w:hAnsi="Times New Roman"/>
          <w:b/>
          <w:i/>
          <w:sz w:val="24"/>
        </w:rPr>
        <w:t>AoIR</w:t>
      </w:r>
      <w:proofErr w:type="spellEnd"/>
      <w:r>
        <w:rPr>
          <w:rFonts w:ascii="Times New Roman" w:hAnsi="Times New Roman"/>
          <w:b/>
          <w:i/>
          <w:sz w:val="24"/>
        </w:rPr>
        <w:t xml:space="preserve"> Internet Research Annual Volume 3</w:t>
      </w:r>
      <w:r>
        <w:rPr>
          <w:rFonts w:ascii="Times New Roman" w:hAnsi="Times New Roman"/>
          <w:i/>
          <w:sz w:val="24"/>
        </w:rPr>
        <w:t xml:space="preserve"> (2005)</w:t>
      </w:r>
      <w:r>
        <w:rPr>
          <w:rFonts w:ascii="Times New Roman" w:hAnsi="Times New Roman"/>
          <w:i/>
          <w:sz w:val="24"/>
        </w:rPr>
        <w:tab/>
      </w:r>
    </w:p>
    <w:p w14:paraId="48C00EE8" w14:textId="77777777" w:rsidR="00D04FEC" w:rsidRDefault="00D04FEC">
      <w:pPr>
        <w:rPr>
          <w:rFonts w:ascii="Times New Roman" w:hAnsi="Times New Roman"/>
          <w:sz w:val="24"/>
        </w:rPr>
      </w:pPr>
      <w:r>
        <w:rPr>
          <w:rFonts w:ascii="Times New Roman" w:hAnsi="Times New Roman"/>
          <w:sz w:val="24"/>
        </w:rPr>
        <w:t xml:space="preserve">Mia </w:t>
      </w:r>
      <w:proofErr w:type="spellStart"/>
      <w:r>
        <w:rPr>
          <w:rFonts w:ascii="Times New Roman" w:hAnsi="Times New Roman"/>
          <w:sz w:val="24"/>
        </w:rPr>
        <w:t>Consalvo</w:t>
      </w:r>
      <w:proofErr w:type="spellEnd"/>
      <w:r>
        <w:rPr>
          <w:rFonts w:ascii="Times New Roman" w:hAnsi="Times New Roman"/>
          <w:sz w:val="24"/>
        </w:rPr>
        <w:t xml:space="preserve"> and Kate </w:t>
      </w:r>
      <w:proofErr w:type="spellStart"/>
      <w:r>
        <w:rPr>
          <w:rFonts w:ascii="Times New Roman" w:hAnsi="Times New Roman"/>
          <w:sz w:val="24"/>
        </w:rPr>
        <w:t>O’Riordan</w:t>
      </w:r>
      <w:proofErr w:type="spellEnd"/>
      <w:r>
        <w:rPr>
          <w:rFonts w:ascii="Times New Roman" w:hAnsi="Times New Roman"/>
          <w:sz w:val="24"/>
        </w:rPr>
        <w:t xml:space="preserve"> (Eds.), Peter Lang, New York</w:t>
      </w:r>
    </w:p>
    <w:p w14:paraId="0B08A656" w14:textId="77777777" w:rsidR="00D04FEC" w:rsidRDefault="00D04FEC">
      <w:pPr>
        <w:ind w:left="720"/>
        <w:rPr>
          <w:rFonts w:ascii="Times New Roman" w:hAnsi="Times New Roman"/>
          <w:sz w:val="24"/>
        </w:rPr>
      </w:pPr>
    </w:p>
    <w:p w14:paraId="65E1F2BA" w14:textId="77777777" w:rsidR="00D04FEC" w:rsidRDefault="00D04FEC">
      <w:pPr>
        <w:rPr>
          <w:rFonts w:ascii="Times New Roman" w:hAnsi="Times New Roman"/>
          <w:i/>
          <w:sz w:val="24"/>
        </w:rPr>
      </w:pPr>
      <w:proofErr w:type="spellStart"/>
      <w:r>
        <w:rPr>
          <w:rFonts w:ascii="Times New Roman" w:hAnsi="Times New Roman"/>
          <w:b/>
          <w:i/>
          <w:sz w:val="24"/>
        </w:rPr>
        <w:t>AoIR</w:t>
      </w:r>
      <w:proofErr w:type="spellEnd"/>
      <w:r>
        <w:rPr>
          <w:rFonts w:ascii="Times New Roman" w:hAnsi="Times New Roman"/>
          <w:b/>
          <w:i/>
          <w:sz w:val="24"/>
        </w:rPr>
        <w:t xml:space="preserve"> Internet Research Annual Volume 2 </w:t>
      </w:r>
      <w:r>
        <w:rPr>
          <w:rFonts w:ascii="Times New Roman" w:hAnsi="Times New Roman"/>
          <w:i/>
          <w:sz w:val="24"/>
        </w:rPr>
        <w:t>(2005)</w:t>
      </w:r>
    </w:p>
    <w:p w14:paraId="2829C055" w14:textId="77777777" w:rsidR="00D04FEC" w:rsidRDefault="00D04FEC">
      <w:pPr>
        <w:rPr>
          <w:rFonts w:ascii="Times New Roman" w:hAnsi="Times New Roman"/>
          <w:sz w:val="24"/>
        </w:rPr>
      </w:pPr>
      <w:r>
        <w:rPr>
          <w:rFonts w:ascii="Times New Roman" w:hAnsi="Times New Roman"/>
          <w:sz w:val="24"/>
        </w:rPr>
        <w:t>Mia Consalvo and Matthew Allen (Eds.), Peter Lang, New York</w:t>
      </w:r>
    </w:p>
    <w:p w14:paraId="64C452E5" w14:textId="77777777" w:rsidR="00D04FEC" w:rsidRDefault="00D04FEC">
      <w:pPr>
        <w:ind w:left="720"/>
        <w:rPr>
          <w:rFonts w:ascii="Times New Roman" w:hAnsi="Times New Roman"/>
          <w:sz w:val="24"/>
        </w:rPr>
      </w:pPr>
    </w:p>
    <w:p w14:paraId="5AAD091C" w14:textId="77777777" w:rsidR="00D04FEC" w:rsidRDefault="00D04FEC">
      <w:pPr>
        <w:rPr>
          <w:rFonts w:ascii="Times New Roman" w:hAnsi="Times New Roman"/>
          <w:i/>
          <w:sz w:val="24"/>
        </w:rPr>
      </w:pPr>
      <w:r>
        <w:rPr>
          <w:rFonts w:ascii="Times New Roman" w:hAnsi="Times New Roman"/>
          <w:b/>
          <w:i/>
          <w:sz w:val="24"/>
        </w:rPr>
        <w:t xml:space="preserve">Internet Research Annual Volume 1: Selected Papers </w:t>
      </w:r>
      <w:proofErr w:type="gramStart"/>
      <w:r>
        <w:rPr>
          <w:rFonts w:ascii="Times New Roman" w:hAnsi="Times New Roman"/>
          <w:b/>
          <w:i/>
          <w:sz w:val="24"/>
        </w:rPr>
        <w:t>From</w:t>
      </w:r>
      <w:proofErr w:type="gramEnd"/>
      <w:r>
        <w:rPr>
          <w:rFonts w:ascii="Times New Roman" w:hAnsi="Times New Roman"/>
          <w:b/>
          <w:i/>
          <w:sz w:val="24"/>
        </w:rPr>
        <w:t xml:space="preserve"> the Association of Internet Researchers Conferences 2000-2002</w:t>
      </w:r>
      <w:r>
        <w:rPr>
          <w:rFonts w:ascii="Times New Roman" w:hAnsi="Times New Roman"/>
          <w:i/>
          <w:sz w:val="24"/>
        </w:rPr>
        <w:t xml:space="preserve"> (2004)</w:t>
      </w:r>
    </w:p>
    <w:p w14:paraId="3B4362EB" w14:textId="77777777" w:rsidR="00D04FEC" w:rsidRDefault="00D04FEC">
      <w:pPr>
        <w:rPr>
          <w:rFonts w:ascii="Times New Roman" w:hAnsi="Times New Roman"/>
          <w:sz w:val="24"/>
        </w:rPr>
      </w:pPr>
      <w:r>
        <w:rPr>
          <w:rFonts w:ascii="Times New Roman" w:hAnsi="Times New Roman"/>
          <w:sz w:val="24"/>
        </w:rPr>
        <w:t xml:space="preserve">Mia </w:t>
      </w:r>
      <w:proofErr w:type="spellStart"/>
      <w:r>
        <w:rPr>
          <w:rFonts w:ascii="Times New Roman" w:hAnsi="Times New Roman"/>
          <w:sz w:val="24"/>
        </w:rPr>
        <w:t>Consalvo</w:t>
      </w:r>
      <w:proofErr w:type="spellEnd"/>
      <w:r>
        <w:rPr>
          <w:rFonts w:ascii="Times New Roman" w:hAnsi="Times New Roman"/>
          <w:sz w:val="24"/>
        </w:rPr>
        <w:t xml:space="preserve">, Nancy </w:t>
      </w:r>
      <w:proofErr w:type="spellStart"/>
      <w:r>
        <w:rPr>
          <w:rFonts w:ascii="Times New Roman" w:hAnsi="Times New Roman"/>
          <w:sz w:val="24"/>
        </w:rPr>
        <w:t>Baym</w:t>
      </w:r>
      <w:proofErr w:type="spellEnd"/>
      <w:r>
        <w:rPr>
          <w:rFonts w:ascii="Times New Roman" w:hAnsi="Times New Roman"/>
          <w:sz w:val="24"/>
        </w:rPr>
        <w:t xml:space="preserve">, Jeremy </w:t>
      </w:r>
      <w:proofErr w:type="spellStart"/>
      <w:r>
        <w:rPr>
          <w:rFonts w:ascii="Times New Roman" w:hAnsi="Times New Roman"/>
          <w:sz w:val="24"/>
        </w:rPr>
        <w:t>Hunsinger</w:t>
      </w:r>
      <w:proofErr w:type="spellEnd"/>
      <w:r>
        <w:rPr>
          <w:rFonts w:ascii="Times New Roman" w:hAnsi="Times New Roman"/>
          <w:sz w:val="24"/>
        </w:rPr>
        <w:t xml:space="preserve">, Klaus Bruhn Jensen, John </w:t>
      </w:r>
      <w:proofErr w:type="spellStart"/>
      <w:r>
        <w:rPr>
          <w:rFonts w:ascii="Times New Roman" w:hAnsi="Times New Roman"/>
          <w:sz w:val="24"/>
        </w:rPr>
        <w:t>Logie</w:t>
      </w:r>
      <w:proofErr w:type="spellEnd"/>
      <w:r>
        <w:rPr>
          <w:rFonts w:ascii="Times New Roman" w:hAnsi="Times New Roman"/>
          <w:sz w:val="24"/>
        </w:rPr>
        <w:t xml:space="preserve">, Monica </w:t>
      </w:r>
      <w:proofErr w:type="spellStart"/>
      <w:r>
        <w:rPr>
          <w:rFonts w:ascii="Times New Roman" w:hAnsi="Times New Roman"/>
          <w:sz w:val="24"/>
        </w:rPr>
        <w:t>Murero</w:t>
      </w:r>
      <w:proofErr w:type="spellEnd"/>
      <w:r>
        <w:rPr>
          <w:rFonts w:ascii="Times New Roman" w:hAnsi="Times New Roman"/>
          <w:sz w:val="24"/>
        </w:rPr>
        <w:t>, &amp; Leslie Regan Shade (Eds.), Peter Lang, New York</w:t>
      </w:r>
    </w:p>
    <w:p w14:paraId="2336B2DB" w14:textId="77777777" w:rsidR="00D04FEC" w:rsidRDefault="00D04FEC">
      <w:pPr>
        <w:rPr>
          <w:rFonts w:ascii="Times New Roman" w:hAnsi="Times New Roman"/>
          <w:sz w:val="24"/>
        </w:rPr>
      </w:pPr>
    </w:p>
    <w:p w14:paraId="04783B1A" w14:textId="77777777" w:rsidR="00D04FEC" w:rsidRDefault="00D04FEC">
      <w:pPr>
        <w:rPr>
          <w:rFonts w:ascii="Times New Roman" w:hAnsi="Times New Roman"/>
          <w:i/>
          <w:sz w:val="24"/>
        </w:rPr>
      </w:pPr>
      <w:r>
        <w:rPr>
          <w:rFonts w:ascii="Times New Roman" w:hAnsi="Times New Roman"/>
          <w:b/>
          <w:i/>
          <w:sz w:val="24"/>
        </w:rPr>
        <w:t>Women and Everyday Uses of the Internet: Agency and Identity</w:t>
      </w:r>
      <w:r>
        <w:rPr>
          <w:rFonts w:ascii="Times New Roman" w:hAnsi="Times New Roman"/>
          <w:i/>
          <w:sz w:val="24"/>
        </w:rPr>
        <w:t xml:space="preserve"> (2002)</w:t>
      </w:r>
    </w:p>
    <w:p w14:paraId="1380091F" w14:textId="77777777" w:rsidR="00D04FEC" w:rsidRDefault="00D04FEC">
      <w:pPr>
        <w:rPr>
          <w:rFonts w:ascii="Times New Roman" w:hAnsi="Times New Roman"/>
          <w:sz w:val="24"/>
        </w:rPr>
      </w:pPr>
      <w:r>
        <w:rPr>
          <w:rFonts w:ascii="Times New Roman" w:hAnsi="Times New Roman"/>
          <w:sz w:val="24"/>
        </w:rPr>
        <w:lastRenderedPageBreak/>
        <w:t xml:space="preserve">Mia </w:t>
      </w:r>
      <w:proofErr w:type="spellStart"/>
      <w:r>
        <w:rPr>
          <w:rFonts w:ascii="Times New Roman" w:hAnsi="Times New Roman"/>
          <w:sz w:val="24"/>
        </w:rPr>
        <w:t>Consalvo</w:t>
      </w:r>
      <w:proofErr w:type="spellEnd"/>
      <w:r>
        <w:rPr>
          <w:rFonts w:ascii="Times New Roman" w:hAnsi="Times New Roman"/>
          <w:sz w:val="24"/>
        </w:rPr>
        <w:t xml:space="preserve"> and Susanna </w:t>
      </w:r>
      <w:proofErr w:type="spellStart"/>
      <w:r>
        <w:rPr>
          <w:rFonts w:ascii="Times New Roman" w:hAnsi="Times New Roman"/>
          <w:sz w:val="24"/>
        </w:rPr>
        <w:t>Paasonen</w:t>
      </w:r>
      <w:proofErr w:type="spellEnd"/>
      <w:r>
        <w:rPr>
          <w:rFonts w:ascii="Times New Roman" w:hAnsi="Times New Roman"/>
          <w:sz w:val="24"/>
        </w:rPr>
        <w:t xml:space="preserve"> (Eds.), Peter Lang, New York</w:t>
      </w:r>
    </w:p>
    <w:p w14:paraId="31EAB857" w14:textId="77777777" w:rsidR="00D04FEC" w:rsidRDefault="00D04FEC">
      <w:pPr>
        <w:rPr>
          <w:rFonts w:ascii="Times New Roman" w:hAnsi="Times New Roman"/>
          <w:sz w:val="24"/>
        </w:rPr>
      </w:pPr>
    </w:p>
    <w:p w14:paraId="14AE9F6D" w14:textId="77777777" w:rsidR="008E590D" w:rsidRDefault="008E590D">
      <w:pPr>
        <w:rPr>
          <w:rFonts w:ascii="Times New Roman" w:hAnsi="Times New Roman"/>
          <w:b/>
          <w:sz w:val="24"/>
          <w:u w:val="single"/>
        </w:rPr>
      </w:pPr>
    </w:p>
    <w:p w14:paraId="0A26C675" w14:textId="77777777" w:rsidR="000A21DC" w:rsidRPr="000A21DC" w:rsidRDefault="008E590D" w:rsidP="000A21DC">
      <w:pPr>
        <w:rPr>
          <w:rFonts w:ascii="Times New Roman" w:hAnsi="Times New Roman"/>
          <w:b/>
          <w:sz w:val="24"/>
          <w:u w:val="single"/>
        </w:rPr>
      </w:pPr>
      <w:r>
        <w:rPr>
          <w:rFonts w:ascii="Times New Roman" w:hAnsi="Times New Roman"/>
          <w:b/>
          <w:sz w:val="24"/>
          <w:u w:val="single"/>
        </w:rPr>
        <w:t xml:space="preserve">PEER REVIEWED </w:t>
      </w:r>
      <w:r w:rsidR="00D04FEC">
        <w:rPr>
          <w:rFonts w:ascii="Times New Roman" w:hAnsi="Times New Roman"/>
          <w:b/>
          <w:sz w:val="24"/>
          <w:u w:val="single"/>
        </w:rPr>
        <w:t>JOURNAL ARTICLES</w:t>
      </w:r>
    </w:p>
    <w:p w14:paraId="5ADB9234" w14:textId="00E68BAA" w:rsidR="005C7309" w:rsidRDefault="005C7309" w:rsidP="000B7377">
      <w:pPr>
        <w:pStyle w:val="Heading1"/>
        <w:numPr>
          <w:ilvl w:val="0"/>
          <w:numId w:val="0"/>
        </w:numPr>
        <w:rPr>
          <w:rFonts w:ascii="Times New Roman" w:hAnsi="Times New Roman"/>
        </w:rPr>
      </w:pPr>
      <w:r>
        <w:rPr>
          <w:rFonts w:ascii="Times New Roman" w:hAnsi="Times New Roman"/>
        </w:rPr>
        <w:t>The Dilemmas of a Disco Cop: Ethically Well Played Experiences in Disco Elysium</w:t>
      </w:r>
    </w:p>
    <w:p w14:paraId="2788A51E" w14:textId="5607E2B1" w:rsidR="005C7309" w:rsidRDefault="005C7309" w:rsidP="005C7309">
      <w:pPr>
        <w:rPr>
          <w:rFonts w:ascii="Times New Roman" w:hAnsi="Times New Roman"/>
          <w:sz w:val="24"/>
          <w:szCs w:val="24"/>
        </w:rPr>
      </w:pPr>
      <w:r>
        <w:rPr>
          <w:rFonts w:ascii="Times New Roman" w:hAnsi="Times New Roman"/>
          <w:sz w:val="24"/>
          <w:szCs w:val="24"/>
        </w:rPr>
        <w:t xml:space="preserve">Mia </w:t>
      </w:r>
      <w:proofErr w:type="spellStart"/>
      <w:r>
        <w:rPr>
          <w:rFonts w:ascii="Times New Roman" w:hAnsi="Times New Roman"/>
          <w:sz w:val="24"/>
          <w:szCs w:val="24"/>
        </w:rPr>
        <w:t>Consalvo</w:t>
      </w:r>
      <w:proofErr w:type="spellEnd"/>
      <w:r>
        <w:rPr>
          <w:rFonts w:ascii="Times New Roman" w:hAnsi="Times New Roman"/>
          <w:sz w:val="24"/>
          <w:szCs w:val="24"/>
        </w:rPr>
        <w:t>, E. Jules Maier-</w:t>
      </w:r>
      <w:proofErr w:type="spellStart"/>
      <w:r>
        <w:rPr>
          <w:rFonts w:ascii="Times New Roman" w:hAnsi="Times New Roman"/>
          <w:sz w:val="24"/>
          <w:szCs w:val="24"/>
        </w:rPr>
        <w:t>Zucchino</w:t>
      </w:r>
      <w:proofErr w:type="spellEnd"/>
      <w:r>
        <w:rPr>
          <w:rFonts w:ascii="Times New Roman" w:hAnsi="Times New Roman"/>
          <w:sz w:val="24"/>
          <w:szCs w:val="24"/>
        </w:rPr>
        <w:t xml:space="preserve"> and Robert </w:t>
      </w:r>
      <w:proofErr w:type="spellStart"/>
      <w:r>
        <w:rPr>
          <w:rFonts w:ascii="Times New Roman" w:hAnsi="Times New Roman"/>
          <w:sz w:val="24"/>
          <w:szCs w:val="24"/>
        </w:rPr>
        <w:t>Marinov</w:t>
      </w:r>
      <w:proofErr w:type="spellEnd"/>
      <w:r>
        <w:rPr>
          <w:rFonts w:ascii="Times New Roman" w:hAnsi="Times New Roman"/>
          <w:sz w:val="24"/>
          <w:szCs w:val="24"/>
        </w:rPr>
        <w:t xml:space="preserve">, </w:t>
      </w:r>
      <w:r>
        <w:rPr>
          <w:rFonts w:ascii="Times New Roman" w:hAnsi="Times New Roman"/>
          <w:i/>
          <w:iCs/>
          <w:sz w:val="24"/>
          <w:szCs w:val="24"/>
        </w:rPr>
        <w:t xml:space="preserve">Well Played: A Journal on Videogames, Value and Meaning, </w:t>
      </w:r>
      <w:r>
        <w:rPr>
          <w:rFonts w:ascii="Times New Roman" w:hAnsi="Times New Roman"/>
          <w:sz w:val="24"/>
          <w:szCs w:val="24"/>
        </w:rPr>
        <w:t>Vol. 11, No. 1, 2022</w:t>
      </w:r>
    </w:p>
    <w:p w14:paraId="07908981" w14:textId="77777777" w:rsidR="005C7309" w:rsidRPr="005C7309" w:rsidRDefault="005C7309" w:rsidP="005C7309">
      <w:pPr>
        <w:rPr>
          <w:rFonts w:ascii="Times New Roman" w:hAnsi="Times New Roman"/>
          <w:sz w:val="24"/>
          <w:szCs w:val="24"/>
        </w:rPr>
      </w:pPr>
    </w:p>
    <w:p w14:paraId="0C983047" w14:textId="75A52078" w:rsidR="0071373C" w:rsidRDefault="0071373C" w:rsidP="000B7377">
      <w:pPr>
        <w:pStyle w:val="Heading1"/>
        <w:numPr>
          <w:ilvl w:val="0"/>
          <w:numId w:val="0"/>
        </w:numPr>
        <w:rPr>
          <w:rFonts w:ascii="Times New Roman" w:hAnsi="Times New Roman"/>
        </w:rPr>
      </w:pPr>
      <w:r>
        <w:rPr>
          <w:rFonts w:ascii="Times New Roman" w:hAnsi="Times New Roman"/>
        </w:rPr>
        <w:t>All in a Day’s Work: Working Class Heroes as Videogames Protagonists</w:t>
      </w:r>
    </w:p>
    <w:p w14:paraId="4580C8FE" w14:textId="77777777" w:rsidR="0071373C" w:rsidRDefault="0071373C" w:rsidP="0071373C">
      <w:pPr>
        <w:rPr>
          <w:rFonts w:ascii="Times New Roman" w:hAnsi="Times New Roman"/>
          <w:sz w:val="24"/>
          <w:szCs w:val="24"/>
        </w:rPr>
      </w:pPr>
      <w:r w:rsidRPr="0071373C">
        <w:rPr>
          <w:rFonts w:ascii="Times New Roman" w:hAnsi="Times New Roman"/>
          <w:sz w:val="24"/>
          <w:szCs w:val="24"/>
        </w:rPr>
        <w:t xml:space="preserve">Michael </w:t>
      </w:r>
      <w:proofErr w:type="spellStart"/>
      <w:r w:rsidRPr="0071373C">
        <w:rPr>
          <w:rFonts w:ascii="Times New Roman" w:hAnsi="Times New Roman"/>
          <w:sz w:val="24"/>
          <w:szCs w:val="24"/>
        </w:rPr>
        <w:t>Iantorno</w:t>
      </w:r>
      <w:proofErr w:type="spellEnd"/>
      <w:r w:rsidRPr="0071373C">
        <w:rPr>
          <w:rFonts w:ascii="Times New Roman" w:hAnsi="Times New Roman"/>
          <w:sz w:val="24"/>
          <w:szCs w:val="24"/>
        </w:rPr>
        <w:t xml:space="preserve">, Courtney Blamey, </w:t>
      </w:r>
      <w:proofErr w:type="spellStart"/>
      <w:r w:rsidRPr="0071373C">
        <w:rPr>
          <w:rFonts w:ascii="Times New Roman" w:hAnsi="Times New Roman"/>
          <w:sz w:val="24"/>
          <w:szCs w:val="24"/>
        </w:rPr>
        <w:t>Lyne</w:t>
      </w:r>
      <w:proofErr w:type="spellEnd"/>
      <w:r w:rsidRPr="0071373C">
        <w:rPr>
          <w:rFonts w:ascii="Times New Roman" w:hAnsi="Times New Roman"/>
          <w:sz w:val="24"/>
          <w:szCs w:val="24"/>
        </w:rPr>
        <w:t xml:space="preserve"> Dwyer &amp; Mia </w:t>
      </w:r>
      <w:proofErr w:type="spellStart"/>
      <w:r w:rsidRPr="0071373C">
        <w:rPr>
          <w:rFonts w:ascii="Times New Roman" w:hAnsi="Times New Roman"/>
          <w:sz w:val="24"/>
          <w:szCs w:val="24"/>
        </w:rPr>
        <w:t>Consalvo</w:t>
      </w:r>
      <w:proofErr w:type="spellEnd"/>
      <w:r w:rsidRPr="0071373C">
        <w:rPr>
          <w:rFonts w:ascii="Times New Roman" w:hAnsi="Times New Roman"/>
          <w:sz w:val="24"/>
          <w:szCs w:val="24"/>
        </w:rPr>
        <w:t xml:space="preserve">, </w:t>
      </w:r>
      <w:proofErr w:type="spellStart"/>
      <w:r w:rsidRPr="0071373C">
        <w:rPr>
          <w:rFonts w:ascii="Times New Roman" w:hAnsi="Times New Roman"/>
          <w:i/>
          <w:iCs/>
          <w:sz w:val="24"/>
          <w:szCs w:val="24"/>
        </w:rPr>
        <w:t>Nor</w:t>
      </w:r>
      <w:r>
        <w:rPr>
          <w:rFonts w:ascii="Times New Roman" w:hAnsi="Times New Roman"/>
          <w:i/>
          <w:iCs/>
          <w:sz w:val="24"/>
          <w:szCs w:val="24"/>
        </w:rPr>
        <w:t>dicom</w:t>
      </w:r>
      <w:proofErr w:type="spellEnd"/>
      <w:r>
        <w:rPr>
          <w:rFonts w:ascii="Times New Roman" w:hAnsi="Times New Roman"/>
          <w:i/>
          <w:iCs/>
          <w:sz w:val="24"/>
          <w:szCs w:val="24"/>
        </w:rPr>
        <w:t xml:space="preserve"> Review, </w:t>
      </w:r>
      <w:r>
        <w:rPr>
          <w:rFonts w:ascii="Times New Roman" w:hAnsi="Times New Roman"/>
          <w:sz w:val="24"/>
          <w:szCs w:val="24"/>
        </w:rPr>
        <w:t>Vol. 42, N. 3: 88-110, 2021.</w:t>
      </w:r>
    </w:p>
    <w:p w14:paraId="78AB90C3" w14:textId="77777777" w:rsidR="0071373C" w:rsidRPr="0071373C" w:rsidRDefault="0071373C" w:rsidP="0071373C">
      <w:pPr>
        <w:rPr>
          <w:rFonts w:ascii="Times New Roman" w:hAnsi="Times New Roman"/>
          <w:sz w:val="24"/>
          <w:szCs w:val="24"/>
        </w:rPr>
      </w:pPr>
    </w:p>
    <w:p w14:paraId="68DD7688" w14:textId="77777777" w:rsidR="004460E7" w:rsidRDefault="004460E7" w:rsidP="000B7377">
      <w:pPr>
        <w:pStyle w:val="Heading1"/>
        <w:numPr>
          <w:ilvl w:val="0"/>
          <w:numId w:val="0"/>
        </w:numPr>
        <w:rPr>
          <w:rFonts w:ascii="Times New Roman" w:hAnsi="Times New Roman"/>
          <w:b w:val="0"/>
          <w:bCs/>
        </w:rPr>
      </w:pPr>
      <w:r>
        <w:rPr>
          <w:rFonts w:ascii="Times New Roman" w:hAnsi="Times New Roman"/>
        </w:rPr>
        <w:t>Hack, Slash &amp; Backstab: A Post-Mortem of University Game Development at Scale</w:t>
      </w:r>
    </w:p>
    <w:p w14:paraId="13193C9D" w14:textId="77777777" w:rsidR="004460E7" w:rsidRDefault="004460E7" w:rsidP="004460E7">
      <w:pPr>
        <w:rPr>
          <w:rFonts w:ascii="Times New Roman" w:hAnsi="Times New Roman"/>
          <w:sz w:val="24"/>
          <w:szCs w:val="24"/>
        </w:rPr>
      </w:pPr>
      <w:r>
        <w:rPr>
          <w:rFonts w:ascii="Times New Roman" w:hAnsi="Times New Roman"/>
          <w:sz w:val="24"/>
          <w:szCs w:val="24"/>
        </w:rPr>
        <w:t xml:space="preserve">Andrew Phelps, Christopher </w:t>
      </w:r>
      <w:proofErr w:type="spellStart"/>
      <w:r>
        <w:rPr>
          <w:rFonts w:ascii="Times New Roman" w:hAnsi="Times New Roman"/>
          <w:sz w:val="24"/>
          <w:szCs w:val="24"/>
        </w:rPr>
        <w:t>Egert</w:t>
      </w:r>
      <w:proofErr w:type="spellEnd"/>
      <w:r>
        <w:rPr>
          <w:rFonts w:ascii="Times New Roman" w:hAnsi="Times New Roman"/>
          <w:sz w:val="24"/>
          <w:szCs w:val="24"/>
        </w:rPr>
        <w:t xml:space="preserve"> &amp; Mia </w:t>
      </w:r>
      <w:proofErr w:type="spellStart"/>
      <w:r>
        <w:rPr>
          <w:rFonts w:ascii="Times New Roman" w:hAnsi="Times New Roman"/>
          <w:sz w:val="24"/>
          <w:szCs w:val="24"/>
        </w:rPr>
        <w:t>Consalvo</w:t>
      </w:r>
      <w:proofErr w:type="spellEnd"/>
      <w:r>
        <w:rPr>
          <w:rFonts w:ascii="Times New Roman" w:hAnsi="Times New Roman"/>
          <w:sz w:val="24"/>
          <w:szCs w:val="24"/>
        </w:rPr>
        <w:t xml:space="preserve">, </w:t>
      </w:r>
      <w:r>
        <w:rPr>
          <w:rFonts w:ascii="Times New Roman" w:hAnsi="Times New Roman"/>
          <w:i/>
          <w:iCs/>
          <w:sz w:val="24"/>
          <w:szCs w:val="24"/>
        </w:rPr>
        <w:t>International Journal of Designs for Learning</w:t>
      </w:r>
      <w:r>
        <w:rPr>
          <w:rFonts w:ascii="Times New Roman" w:hAnsi="Times New Roman"/>
          <w:sz w:val="24"/>
          <w:szCs w:val="24"/>
        </w:rPr>
        <w:t>, 12(1), 16-33, 2021.</w:t>
      </w:r>
    </w:p>
    <w:p w14:paraId="4A371A84" w14:textId="77777777" w:rsidR="004460E7" w:rsidRPr="004460E7" w:rsidRDefault="004460E7" w:rsidP="004460E7">
      <w:pPr>
        <w:rPr>
          <w:rFonts w:ascii="Times New Roman" w:hAnsi="Times New Roman"/>
          <w:sz w:val="24"/>
          <w:szCs w:val="24"/>
        </w:rPr>
      </w:pPr>
    </w:p>
    <w:p w14:paraId="3F011EBB" w14:textId="77777777" w:rsidR="00EC581D" w:rsidRDefault="00EC581D" w:rsidP="000B7377">
      <w:pPr>
        <w:pStyle w:val="Heading1"/>
        <w:numPr>
          <w:ilvl w:val="0"/>
          <w:numId w:val="0"/>
        </w:numPr>
        <w:rPr>
          <w:rFonts w:ascii="Times New Roman" w:hAnsi="Times New Roman"/>
          <w:b w:val="0"/>
          <w:bCs/>
        </w:rPr>
      </w:pPr>
      <w:r>
        <w:rPr>
          <w:rFonts w:ascii="Times New Roman" w:hAnsi="Times New Roman"/>
        </w:rPr>
        <w:t xml:space="preserve">Reading </w:t>
      </w:r>
      <w:proofErr w:type="spellStart"/>
      <w:r>
        <w:rPr>
          <w:rFonts w:ascii="Times New Roman" w:hAnsi="Times New Roman"/>
        </w:rPr>
        <w:t>Ren’py</w:t>
      </w:r>
      <w:proofErr w:type="spellEnd"/>
      <w:r>
        <w:rPr>
          <w:rFonts w:ascii="Times New Roman" w:hAnsi="Times New Roman"/>
        </w:rPr>
        <w:t>: Game Engine Affordances and Design Possibilities</w:t>
      </w:r>
    </w:p>
    <w:p w14:paraId="2904D18A" w14:textId="6D2C783C" w:rsidR="00EC581D" w:rsidRDefault="00EC581D" w:rsidP="00EC581D">
      <w:pPr>
        <w:pStyle w:val="NormalWeb"/>
        <w:rPr>
          <w:rFonts w:ascii="Times New Roman" w:hAnsi="Times New Roman"/>
          <w:sz w:val="24"/>
          <w:szCs w:val="24"/>
          <w:lang w:val="en-CA" w:eastAsia="zh-CN"/>
        </w:rPr>
      </w:pPr>
      <w:r w:rsidRPr="00EC581D">
        <w:rPr>
          <w:rFonts w:ascii="Times New Roman" w:hAnsi="Times New Roman"/>
          <w:sz w:val="24"/>
          <w:szCs w:val="24"/>
          <w:lang w:val="en-CA"/>
        </w:rPr>
        <w:t xml:space="preserve">Mia </w:t>
      </w:r>
      <w:proofErr w:type="spellStart"/>
      <w:r w:rsidRPr="00EC581D">
        <w:rPr>
          <w:rFonts w:ascii="Times New Roman" w:hAnsi="Times New Roman"/>
          <w:sz w:val="24"/>
          <w:szCs w:val="24"/>
          <w:lang w:val="en-CA"/>
        </w:rPr>
        <w:t>Consalvo</w:t>
      </w:r>
      <w:proofErr w:type="spellEnd"/>
      <w:r w:rsidRPr="00EC581D">
        <w:rPr>
          <w:rFonts w:ascii="Times New Roman" w:hAnsi="Times New Roman"/>
          <w:sz w:val="24"/>
          <w:szCs w:val="24"/>
          <w:lang w:val="en-CA"/>
        </w:rPr>
        <w:t xml:space="preserve"> and Dan Staines, </w:t>
      </w:r>
      <w:r w:rsidRPr="00EC581D">
        <w:rPr>
          <w:rFonts w:ascii="Times New Roman" w:hAnsi="Times New Roman"/>
          <w:i/>
          <w:iCs/>
          <w:sz w:val="24"/>
          <w:szCs w:val="24"/>
          <w:lang w:val="en-CA"/>
        </w:rPr>
        <w:t xml:space="preserve">Games and Culture, </w:t>
      </w:r>
      <w:r w:rsidRPr="00EC581D">
        <w:rPr>
          <w:rFonts w:ascii="Times New Roman" w:hAnsi="Times New Roman"/>
          <w:sz w:val="24"/>
          <w:szCs w:val="24"/>
          <w:lang w:val="en-CA"/>
        </w:rPr>
        <w:t>Online First</w:t>
      </w:r>
      <w:r w:rsidR="0046744E">
        <w:rPr>
          <w:rFonts w:ascii="Times New Roman" w:hAnsi="Times New Roman"/>
          <w:sz w:val="24"/>
          <w:szCs w:val="24"/>
          <w:lang w:val="en-CA"/>
        </w:rPr>
        <w:t>, 2021</w:t>
      </w:r>
      <w:r w:rsidRPr="00EC581D">
        <w:rPr>
          <w:rFonts w:ascii="Times New Roman" w:hAnsi="Times New Roman"/>
          <w:sz w:val="24"/>
          <w:szCs w:val="24"/>
          <w:lang w:val="en-CA"/>
        </w:rPr>
        <w:t>. DOI:</w:t>
      </w:r>
      <w:r w:rsidR="00DD68FB">
        <w:rPr>
          <w:rFonts w:ascii="Times New Roman" w:hAnsi="Times New Roman"/>
          <w:sz w:val="24"/>
          <w:szCs w:val="24"/>
          <w:lang w:val="en-CA"/>
        </w:rPr>
        <w:t xml:space="preserve">  </w:t>
      </w:r>
      <w:r w:rsidRPr="00EC581D">
        <w:rPr>
          <w:rFonts w:ascii="Times New Roman" w:hAnsi="Times New Roman"/>
          <w:sz w:val="24"/>
          <w:szCs w:val="24"/>
          <w:lang w:val="en-CA" w:eastAsia="zh-CN"/>
        </w:rPr>
        <w:t>10.1177/1555412020973823</w:t>
      </w:r>
      <w:r w:rsidR="0071373C">
        <w:rPr>
          <w:rFonts w:ascii="Times New Roman" w:hAnsi="Times New Roman"/>
          <w:sz w:val="24"/>
          <w:szCs w:val="24"/>
          <w:lang w:val="en-CA" w:eastAsia="zh-CN"/>
        </w:rPr>
        <w:t>, 2020</w:t>
      </w:r>
    </w:p>
    <w:p w14:paraId="38E75A4C" w14:textId="77777777" w:rsidR="003F1F83" w:rsidRPr="00EC581D" w:rsidRDefault="003F1F83" w:rsidP="00EC581D">
      <w:pPr>
        <w:pStyle w:val="NormalWeb"/>
        <w:rPr>
          <w:rFonts w:ascii="Times New Roman" w:hAnsi="Times New Roman"/>
          <w:sz w:val="24"/>
          <w:szCs w:val="24"/>
          <w:lang w:val="en-CA" w:eastAsia="zh-CN"/>
        </w:rPr>
      </w:pPr>
    </w:p>
    <w:p w14:paraId="1E7FF42C" w14:textId="77777777" w:rsidR="0071373C" w:rsidRDefault="0071373C" w:rsidP="000B7377">
      <w:pPr>
        <w:pStyle w:val="Heading1"/>
        <w:numPr>
          <w:ilvl w:val="0"/>
          <w:numId w:val="0"/>
        </w:numPr>
        <w:rPr>
          <w:rFonts w:ascii="Times New Roman" w:hAnsi="Times New Roman"/>
        </w:rPr>
      </w:pPr>
      <w:r>
        <w:rPr>
          <w:rFonts w:ascii="Times New Roman" w:hAnsi="Times New Roman"/>
        </w:rPr>
        <w:t>Getting through a Tough Day (Again): What Possum Springs Says about Mental Health and Social Class</w:t>
      </w:r>
    </w:p>
    <w:p w14:paraId="2DC6F84E" w14:textId="77969143" w:rsidR="0071373C" w:rsidRDefault="0071373C" w:rsidP="0071373C">
      <w:pPr>
        <w:rPr>
          <w:rFonts w:ascii="Times New Roman" w:hAnsi="Times New Roman"/>
          <w:sz w:val="24"/>
          <w:szCs w:val="24"/>
        </w:rPr>
      </w:pPr>
      <w:r>
        <w:rPr>
          <w:rFonts w:ascii="Times New Roman" w:hAnsi="Times New Roman"/>
          <w:sz w:val="24"/>
          <w:szCs w:val="24"/>
        </w:rPr>
        <w:t xml:space="preserve">Mia </w:t>
      </w:r>
      <w:proofErr w:type="spellStart"/>
      <w:r>
        <w:rPr>
          <w:rFonts w:ascii="Times New Roman" w:hAnsi="Times New Roman"/>
          <w:sz w:val="24"/>
          <w:szCs w:val="24"/>
        </w:rPr>
        <w:t>Consalvo</w:t>
      </w:r>
      <w:proofErr w:type="spellEnd"/>
      <w:r>
        <w:rPr>
          <w:rFonts w:ascii="Times New Roman" w:hAnsi="Times New Roman"/>
          <w:sz w:val="24"/>
          <w:szCs w:val="24"/>
        </w:rPr>
        <w:t xml:space="preserve"> and Andrew Phelps, </w:t>
      </w:r>
      <w:r>
        <w:rPr>
          <w:rFonts w:ascii="Times New Roman" w:hAnsi="Times New Roman"/>
          <w:i/>
          <w:iCs/>
          <w:sz w:val="24"/>
          <w:szCs w:val="24"/>
        </w:rPr>
        <w:t>American Journal of Play, Vol. 12,</w:t>
      </w:r>
      <w:r>
        <w:rPr>
          <w:rFonts w:ascii="Times New Roman" w:hAnsi="Times New Roman"/>
          <w:sz w:val="24"/>
          <w:szCs w:val="24"/>
        </w:rPr>
        <w:t xml:space="preserve"> </w:t>
      </w:r>
      <w:r w:rsidR="0046744E">
        <w:rPr>
          <w:rFonts w:ascii="Times New Roman" w:hAnsi="Times New Roman"/>
          <w:sz w:val="24"/>
          <w:szCs w:val="24"/>
        </w:rPr>
        <w:t xml:space="preserve">2020, </w:t>
      </w:r>
      <w:r>
        <w:rPr>
          <w:rFonts w:ascii="Times New Roman" w:hAnsi="Times New Roman"/>
          <w:sz w:val="24"/>
          <w:szCs w:val="24"/>
        </w:rPr>
        <w:t>No. 3, pp. 338-362, 2020.</w:t>
      </w:r>
    </w:p>
    <w:p w14:paraId="45308447" w14:textId="77777777" w:rsidR="0071373C" w:rsidRPr="0071373C" w:rsidRDefault="0071373C" w:rsidP="0071373C">
      <w:pPr>
        <w:rPr>
          <w:rFonts w:ascii="Times New Roman" w:hAnsi="Times New Roman"/>
          <w:sz w:val="24"/>
          <w:szCs w:val="24"/>
        </w:rPr>
      </w:pPr>
    </w:p>
    <w:p w14:paraId="714F7D9E" w14:textId="77777777" w:rsidR="006B4486" w:rsidRDefault="006B4486" w:rsidP="000B7377">
      <w:pPr>
        <w:pStyle w:val="Heading1"/>
        <w:numPr>
          <w:ilvl w:val="0"/>
          <w:numId w:val="0"/>
        </w:numPr>
        <w:rPr>
          <w:rFonts w:ascii="Times New Roman" w:hAnsi="Times New Roman"/>
          <w:b w:val="0"/>
          <w:bCs/>
        </w:rPr>
      </w:pPr>
      <w:r>
        <w:rPr>
          <w:rFonts w:ascii="Times New Roman" w:hAnsi="Times New Roman"/>
        </w:rPr>
        <w:t>Development and Validation of the Reasons to Exergame (RTEX) Scale in Young Adults: Exploratory Factors Analysis</w:t>
      </w:r>
    </w:p>
    <w:p w14:paraId="119310D6" w14:textId="77777777" w:rsidR="006B4486" w:rsidRDefault="006B4486" w:rsidP="006B4486">
      <w:pPr>
        <w:rPr>
          <w:rFonts w:ascii="Times New Roman" w:hAnsi="Times New Roman"/>
          <w:sz w:val="24"/>
          <w:szCs w:val="24"/>
        </w:rPr>
      </w:pPr>
      <w:r>
        <w:rPr>
          <w:rFonts w:ascii="Times New Roman" w:hAnsi="Times New Roman"/>
          <w:sz w:val="24"/>
          <w:szCs w:val="24"/>
        </w:rPr>
        <w:t xml:space="preserve">Erin O’Loughlin, Catherine </w:t>
      </w:r>
      <w:proofErr w:type="spellStart"/>
      <w:r>
        <w:rPr>
          <w:rFonts w:ascii="Times New Roman" w:hAnsi="Times New Roman"/>
          <w:sz w:val="24"/>
          <w:szCs w:val="24"/>
        </w:rPr>
        <w:t>Sabiston</w:t>
      </w:r>
      <w:proofErr w:type="spellEnd"/>
      <w:r>
        <w:rPr>
          <w:rFonts w:ascii="Times New Roman" w:hAnsi="Times New Roman"/>
          <w:sz w:val="24"/>
          <w:szCs w:val="24"/>
        </w:rPr>
        <w:t xml:space="preserve">, Lisa </w:t>
      </w:r>
      <w:proofErr w:type="spellStart"/>
      <w:r>
        <w:rPr>
          <w:rFonts w:ascii="Times New Roman" w:hAnsi="Times New Roman"/>
          <w:sz w:val="24"/>
          <w:szCs w:val="24"/>
        </w:rPr>
        <w:t>Kakinami</w:t>
      </w:r>
      <w:proofErr w:type="spellEnd"/>
      <w:r>
        <w:rPr>
          <w:rFonts w:ascii="Times New Roman" w:hAnsi="Times New Roman"/>
          <w:sz w:val="24"/>
          <w:szCs w:val="24"/>
        </w:rPr>
        <w:t xml:space="preserve">, Jennifer McGrath, Mia </w:t>
      </w:r>
      <w:proofErr w:type="spellStart"/>
      <w:r>
        <w:rPr>
          <w:rFonts w:ascii="Times New Roman" w:hAnsi="Times New Roman"/>
          <w:sz w:val="24"/>
          <w:szCs w:val="24"/>
        </w:rPr>
        <w:t>Consalvo</w:t>
      </w:r>
      <w:proofErr w:type="spellEnd"/>
      <w:r>
        <w:rPr>
          <w:rFonts w:ascii="Times New Roman" w:hAnsi="Times New Roman"/>
          <w:sz w:val="24"/>
          <w:szCs w:val="24"/>
        </w:rPr>
        <w:t xml:space="preserve">, Jennifer O’Loughlin, and Tracie Barnett, </w:t>
      </w:r>
      <w:r>
        <w:rPr>
          <w:rFonts w:ascii="Times New Roman" w:hAnsi="Times New Roman"/>
          <w:i/>
          <w:iCs/>
          <w:sz w:val="24"/>
          <w:szCs w:val="24"/>
        </w:rPr>
        <w:t xml:space="preserve">JMIR Serious Games, </w:t>
      </w:r>
      <w:r>
        <w:rPr>
          <w:rFonts w:ascii="Times New Roman" w:hAnsi="Times New Roman"/>
          <w:sz w:val="24"/>
          <w:szCs w:val="24"/>
        </w:rPr>
        <w:t>Vol. 8, No. 2, 2020</w:t>
      </w:r>
    </w:p>
    <w:p w14:paraId="51F98DB9" w14:textId="77777777" w:rsidR="006B4486" w:rsidRPr="006B4486" w:rsidRDefault="006B4486" w:rsidP="006B4486">
      <w:pPr>
        <w:rPr>
          <w:rFonts w:ascii="Times New Roman" w:hAnsi="Times New Roman"/>
          <w:sz w:val="24"/>
          <w:szCs w:val="24"/>
        </w:rPr>
      </w:pPr>
    </w:p>
    <w:p w14:paraId="6DBEE3F2" w14:textId="77777777" w:rsidR="00C64A8B" w:rsidRDefault="00C64A8B" w:rsidP="000B7377">
      <w:pPr>
        <w:pStyle w:val="Heading1"/>
        <w:numPr>
          <w:ilvl w:val="0"/>
          <w:numId w:val="0"/>
        </w:numPr>
        <w:rPr>
          <w:rFonts w:ascii="Times New Roman" w:hAnsi="Times New Roman"/>
          <w:b w:val="0"/>
          <w:bCs/>
        </w:rPr>
      </w:pPr>
      <w:r>
        <w:rPr>
          <w:rFonts w:ascii="Times New Roman" w:hAnsi="Times New Roman"/>
        </w:rPr>
        <w:t>Exergaming in Youth and Young Adults: A Narrative Overview</w:t>
      </w:r>
    </w:p>
    <w:p w14:paraId="4F3BB0C7" w14:textId="77777777" w:rsidR="00C64A8B" w:rsidRDefault="00C64A8B" w:rsidP="00C64A8B">
      <w:pPr>
        <w:rPr>
          <w:rFonts w:ascii="Times New Roman" w:hAnsi="Times New Roman"/>
          <w:sz w:val="24"/>
          <w:szCs w:val="24"/>
        </w:rPr>
      </w:pPr>
      <w:r>
        <w:rPr>
          <w:rFonts w:ascii="Times New Roman" w:hAnsi="Times New Roman"/>
          <w:sz w:val="24"/>
          <w:szCs w:val="24"/>
        </w:rPr>
        <w:t xml:space="preserve">Erin O’Loughlin, Hartley </w:t>
      </w:r>
      <w:proofErr w:type="spellStart"/>
      <w:r>
        <w:rPr>
          <w:rFonts w:ascii="Times New Roman" w:hAnsi="Times New Roman"/>
          <w:sz w:val="24"/>
          <w:szCs w:val="24"/>
        </w:rPr>
        <w:t>Dutczak</w:t>
      </w:r>
      <w:proofErr w:type="spellEnd"/>
      <w:r>
        <w:rPr>
          <w:rFonts w:ascii="Times New Roman" w:hAnsi="Times New Roman"/>
          <w:sz w:val="24"/>
          <w:szCs w:val="24"/>
        </w:rPr>
        <w:t xml:space="preserve">, Lisa </w:t>
      </w:r>
      <w:proofErr w:type="spellStart"/>
      <w:r>
        <w:rPr>
          <w:rFonts w:ascii="Times New Roman" w:hAnsi="Times New Roman"/>
          <w:sz w:val="24"/>
          <w:szCs w:val="24"/>
        </w:rPr>
        <w:t>Kakinami</w:t>
      </w:r>
      <w:proofErr w:type="spellEnd"/>
      <w:r>
        <w:rPr>
          <w:rFonts w:ascii="Times New Roman" w:hAnsi="Times New Roman"/>
          <w:sz w:val="24"/>
          <w:szCs w:val="24"/>
        </w:rPr>
        <w:t xml:space="preserve">, Mia </w:t>
      </w:r>
      <w:proofErr w:type="spellStart"/>
      <w:r>
        <w:rPr>
          <w:rFonts w:ascii="Times New Roman" w:hAnsi="Times New Roman"/>
          <w:sz w:val="24"/>
          <w:szCs w:val="24"/>
        </w:rPr>
        <w:t>Consalvo</w:t>
      </w:r>
      <w:proofErr w:type="spellEnd"/>
      <w:r>
        <w:rPr>
          <w:rFonts w:ascii="Times New Roman" w:hAnsi="Times New Roman"/>
          <w:sz w:val="24"/>
          <w:szCs w:val="24"/>
        </w:rPr>
        <w:t xml:space="preserve">, Jennifer McGrath and Tracie Barnett, </w:t>
      </w:r>
      <w:r>
        <w:rPr>
          <w:rFonts w:ascii="Times New Roman" w:hAnsi="Times New Roman"/>
          <w:i/>
          <w:iCs/>
          <w:sz w:val="24"/>
          <w:szCs w:val="24"/>
        </w:rPr>
        <w:t>Games for Health Journal,</w:t>
      </w:r>
      <w:r>
        <w:rPr>
          <w:rFonts w:ascii="Times New Roman" w:hAnsi="Times New Roman"/>
          <w:sz w:val="24"/>
          <w:szCs w:val="24"/>
        </w:rPr>
        <w:t xml:space="preserve"> Vol. 9, No. 3, 2020</w:t>
      </w:r>
    </w:p>
    <w:p w14:paraId="3FF9917E" w14:textId="77777777" w:rsidR="00C64A8B" w:rsidRDefault="00C64A8B" w:rsidP="00C64A8B">
      <w:pPr>
        <w:rPr>
          <w:rFonts w:ascii="Times New Roman" w:hAnsi="Times New Roman"/>
          <w:sz w:val="24"/>
          <w:szCs w:val="24"/>
        </w:rPr>
      </w:pPr>
    </w:p>
    <w:p w14:paraId="644F6863" w14:textId="77777777" w:rsidR="000A21DC" w:rsidRDefault="000A21DC" w:rsidP="000A21DC">
      <w:pPr>
        <w:pStyle w:val="Heading1"/>
        <w:numPr>
          <w:ilvl w:val="0"/>
          <w:numId w:val="0"/>
        </w:numPr>
        <w:rPr>
          <w:rFonts w:ascii="Times New Roman" w:hAnsi="Times New Roman"/>
        </w:rPr>
      </w:pPr>
      <w:r>
        <w:rPr>
          <w:rFonts w:ascii="Times New Roman" w:hAnsi="Times New Roman"/>
        </w:rPr>
        <w:t>State of Play: Video</w:t>
      </w:r>
      <w:r w:rsidR="006B4486">
        <w:rPr>
          <w:rFonts w:ascii="Times New Roman" w:hAnsi="Times New Roman"/>
        </w:rPr>
        <w:t xml:space="preserve"> </w:t>
      </w:r>
      <w:r>
        <w:rPr>
          <w:rFonts w:ascii="Times New Roman" w:hAnsi="Times New Roman"/>
        </w:rPr>
        <w:t>games and moral engagement</w:t>
      </w:r>
    </w:p>
    <w:p w14:paraId="55648118" w14:textId="77777777" w:rsidR="000A21DC" w:rsidRDefault="000A21DC" w:rsidP="000A21DC">
      <w:pPr>
        <w:rPr>
          <w:rFonts w:ascii="Times New Roman" w:hAnsi="Times New Roman"/>
          <w:sz w:val="24"/>
          <w:szCs w:val="24"/>
        </w:rPr>
      </w:pPr>
      <w:r w:rsidRPr="000A21DC">
        <w:rPr>
          <w:rFonts w:ascii="Times New Roman" w:hAnsi="Times New Roman"/>
          <w:sz w:val="24"/>
          <w:szCs w:val="24"/>
        </w:rPr>
        <w:t xml:space="preserve">Dan Staines, Mia </w:t>
      </w:r>
      <w:proofErr w:type="spellStart"/>
      <w:r w:rsidRPr="000A21DC">
        <w:rPr>
          <w:rFonts w:ascii="Times New Roman" w:hAnsi="Times New Roman"/>
          <w:sz w:val="24"/>
          <w:szCs w:val="24"/>
        </w:rPr>
        <w:t>Consalvo</w:t>
      </w:r>
      <w:proofErr w:type="spellEnd"/>
      <w:r w:rsidRPr="000A21DC">
        <w:rPr>
          <w:rFonts w:ascii="Times New Roman" w:hAnsi="Times New Roman"/>
          <w:sz w:val="24"/>
          <w:szCs w:val="24"/>
        </w:rPr>
        <w:t xml:space="preserve">, Adam </w:t>
      </w:r>
      <w:proofErr w:type="spellStart"/>
      <w:r w:rsidRPr="000A21DC">
        <w:rPr>
          <w:rFonts w:ascii="Times New Roman" w:hAnsi="Times New Roman"/>
          <w:sz w:val="24"/>
          <w:szCs w:val="24"/>
        </w:rPr>
        <w:t>Stangeby</w:t>
      </w:r>
      <w:proofErr w:type="spellEnd"/>
      <w:r w:rsidRPr="000A21DC">
        <w:rPr>
          <w:rFonts w:ascii="Times New Roman" w:hAnsi="Times New Roman"/>
          <w:sz w:val="24"/>
          <w:szCs w:val="24"/>
        </w:rPr>
        <w:t xml:space="preserve"> and </w:t>
      </w:r>
      <w:proofErr w:type="spellStart"/>
      <w:r w:rsidRPr="000A21DC">
        <w:rPr>
          <w:rFonts w:ascii="Times New Roman" w:hAnsi="Times New Roman"/>
          <w:sz w:val="24"/>
          <w:szCs w:val="24"/>
        </w:rPr>
        <w:t>Sãmia</w:t>
      </w:r>
      <w:proofErr w:type="spellEnd"/>
      <w:r w:rsidRPr="000A21DC">
        <w:rPr>
          <w:rFonts w:ascii="Times New Roman" w:hAnsi="Times New Roman"/>
          <w:sz w:val="24"/>
          <w:szCs w:val="24"/>
        </w:rPr>
        <w:t xml:space="preserve"> </w:t>
      </w:r>
      <w:proofErr w:type="spellStart"/>
      <w:r w:rsidRPr="000A21DC">
        <w:rPr>
          <w:rFonts w:ascii="Times New Roman" w:hAnsi="Times New Roman"/>
          <w:sz w:val="24"/>
          <w:szCs w:val="24"/>
        </w:rPr>
        <w:t>Pedraça</w:t>
      </w:r>
      <w:proofErr w:type="spellEnd"/>
      <w:r w:rsidRPr="000A21DC">
        <w:rPr>
          <w:rFonts w:ascii="Times New Roman" w:hAnsi="Times New Roman"/>
          <w:sz w:val="24"/>
          <w:szCs w:val="24"/>
        </w:rPr>
        <w:t xml:space="preserve">, </w:t>
      </w:r>
      <w:r w:rsidRPr="000A21DC">
        <w:rPr>
          <w:rFonts w:ascii="Times New Roman" w:hAnsi="Times New Roman"/>
          <w:i/>
          <w:iCs/>
          <w:sz w:val="24"/>
          <w:szCs w:val="24"/>
        </w:rPr>
        <w:t>Journal of Gaming &amp; Virtual Worlds</w:t>
      </w:r>
      <w:r>
        <w:rPr>
          <w:rFonts w:ascii="Times New Roman" w:hAnsi="Times New Roman"/>
          <w:i/>
          <w:iCs/>
          <w:sz w:val="24"/>
          <w:szCs w:val="24"/>
        </w:rPr>
        <w:t xml:space="preserve">, </w:t>
      </w:r>
      <w:r>
        <w:rPr>
          <w:rFonts w:ascii="Times New Roman" w:hAnsi="Times New Roman"/>
          <w:sz w:val="24"/>
          <w:szCs w:val="24"/>
        </w:rPr>
        <w:t>Vol. 11, No. 3, 2019</w:t>
      </w:r>
    </w:p>
    <w:p w14:paraId="0BB95B7A" w14:textId="77777777" w:rsidR="000A21DC" w:rsidRPr="00C64A8B" w:rsidRDefault="000A21DC" w:rsidP="00C64A8B">
      <w:pPr>
        <w:rPr>
          <w:rFonts w:ascii="Times New Roman" w:hAnsi="Times New Roman"/>
          <w:sz w:val="24"/>
          <w:szCs w:val="24"/>
        </w:rPr>
      </w:pPr>
    </w:p>
    <w:p w14:paraId="60F6FE0E" w14:textId="77777777" w:rsidR="00B54643" w:rsidRDefault="00B54643" w:rsidP="000B7377">
      <w:pPr>
        <w:pStyle w:val="Heading1"/>
        <w:numPr>
          <w:ilvl w:val="0"/>
          <w:numId w:val="0"/>
        </w:numPr>
        <w:rPr>
          <w:rFonts w:ascii="Times New Roman" w:hAnsi="Times New Roman"/>
          <w:b w:val="0"/>
          <w:bCs/>
        </w:rPr>
      </w:pPr>
      <w:r>
        <w:rPr>
          <w:rFonts w:ascii="Times New Roman" w:hAnsi="Times New Roman"/>
        </w:rPr>
        <w:t>Factors Associated with Sustained Exergaming: Longitudinal Investigation</w:t>
      </w:r>
    </w:p>
    <w:p w14:paraId="7E7D5BC3" w14:textId="77777777" w:rsidR="00B54643" w:rsidRDefault="00B54643" w:rsidP="00B54643">
      <w:pPr>
        <w:rPr>
          <w:rFonts w:ascii="Times New Roman" w:hAnsi="Times New Roman"/>
          <w:sz w:val="24"/>
          <w:szCs w:val="24"/>
        </w:rPr>
      </w:pPr>
      <w:r>
        <w:rPr>
          <w:rFonts w:ascii="Times New Roman" w:hAnsi="Times New Roman"/>
          <w:sz w:val="24"/>
          <w:szCs w:val="24"/>
        </w:rPr>
        <w:t xml:space="preserve">Erin O’Loughlin, Tracie Barnett, Jennifer McGrath, Mia </w:t>
      </w:r>
      <w:proofErr w:type="spellStart"/>
      <w:r>
        <w:rPr>
          <w:rFonts w:ascii="Times New Roman" w:hAnsi="Times New Roman"/>
          <w:sz w:val="24"/>
          <w:szCs w:val="24"/>
        </w:rPr>
        <w:t>Consalvo</w:t>
      </w:r>
      <w:proofErr w:type="spellEnd"/>
      <w:r>
        <w:rPr>
          <w:rFonts w:ascii="Times New Roman" w:hAnsi="Times New Roman"/>
          <w:sz w:val="24"/>
          <w:szCs w:val="24"/>
        </w:rPr>
        <w:t xml:space="preserve"> &amp; Lisa </w:t>
      </w:r>
      <w:proofErr w:type="spellStart"/>
      <w:r>
        <w:rPr>
          <w:rFonts w:ascii="Times New Roman" w:hAnsi="Times New Roman"/>
          <w:sz w:val="24"/>
          <w:szCs w:val="24"/>
        </w:rPr>
        <w:t>Kakinami</w:t>
      </w:r>
      <w:proofErr w:type="spellEnd"/>
      <w:r>
        <w:rPr>
          <w:rFonts w:ascii="Times New Roman" w:hAnsi="Times New Roman"/>
          <w:sz w:val="24"/>
          <w:szCs w:val="24"/>
        </w:rPr>
        <w:t xml:space="preserve">, </w:t>
      </w:r>
      <w:r>
        <w:rPr>
          <w:rFonts w:ascii="Times New Roman" w:hAnsi="Times New Roman"/>
          <w:i/>
          <w:iCs/>
          <w:sz w:val="24"/>
          <w:szCs w:val="24"/>
        </w:rPr>
        <w:t xml:space="preserve">JMIR Serious Games, </w:t>
      </w:r>
      <w:r>
        <w:rPr>
          <w:rFonts w:ascii="Times New Roman" w:hAnsi="Times New Roman"/>
          <w:sz w:val="24"/>
          <w:szCs w:val="24"/>
        </w:rPr>
        <w:t>2019, Vol. 2(2): e13335</w:t>
      </w:r>
    </w:p>
    <w:p w14:paraId="2A3651A2" w14:textId="77777777" w:rsidR="00B54643" w:rsidRPr="00B54643" w:rsidRDefault="00B54643" w:rsidP="00B54643">
      <w:pPr>
        <w:rPr>
          <w:rFonts w:ascii="Times New Roman" w:hAnsi="Times New Roman"/>
          <w:sz w:val="24"/>
          <w:szCs w:val="24"/>
        </w:rPr>
      </w:pPr>
    </w:p>
    <w:p w14:paraId="00E68F31" w14:textId="77777777" w:rsidR="009837FF" w:rsidRDefault="009837FF" w:rsidP="000B7377">
      <w:pPr>
        <w:pStyle w:val="Heading1"/>
        <w:numPr>
          <w:ilvl w:val="0"/>
          <w:numId w:val="0"/>
        </w:numPr>
        <w:rPr>
          <w:rFonts w:ascii="Times New Roman" w:hAnsi="Times New Roman"/>
        </w:rPr>
      </w:pPr>
      <w:r>
        <w:rPr>
          <w:rFonts w:ascii="Times New Roman" w:hAnsi="Times New Roman"/>
        </w:rPr>
        <w:t>‘If you are feeling bold, ask for $3’: Value Crafting and Indie Game Developers</w:t>
      </w:r>
    </w:p>
    <w:p w14:paraId="28100E63" w14:textId="77777777" w:rsidR="009837FF" w:rsidRDefault="009837FF" w:rsidP="009837FF">
      <w:pPr>
        <w:rPr>
          <w:rFonts w:ascii="Times New Roman" w:hAnsi="Times New Roman"/>
          <w:sz w:val="24"/>
          <w:szCs w:val="24"/>
        </w:rPr>
      </w:pPr>
      <w:r>
        <w:rPr>
          <w:rFonts w:ascii="Times New Roman" w:hAnsi="Times New Roman"/>
          <w:sz w:val="24"/>
          <w:szCs w:val="24"/>
        </w:rPr>
        <w:t xml:space="preserve">Mia </w:t>
      </w:r>
      <w:proofErr w:type="spellStart"/>
      <w:r>
        <w:rPr>
          <w:rFonts w:ascii="Times New Roman" w:hAnsi="Times New Roman"/>
          <w:sz w:val="24"/>
          <w:szCs w:val="24"/>
        </w:rPr>
        <w:t>Consalvo</w:t>
      </w:r>
      <w:proofErr w:type="spellEnd"/>
      <w:r>
        <w:rPr>
          <w:rFonts w:ascii="Times New Roman" w:hAnsi="Times New Roman"/>
          <w:sz w:val="24"/>
          <w:szCs w:val="24"/>
        </w:rPr>
        <w:t xml:space="preserve"> and Christopher A. Paul, </w:t>
      </w:r>
      <w:r>
        <w:rPr>
          <w:rFonts w:ascii="Times New Roman" w:hAnsi="Times New Roman"/>
          <w:i/>
          <w:sz w:val="24"/>
          <w:szCs w:val="24"/>
        </w:rPr>
        <w:t>Transactions of the Digital Games Research Association,</w:t>
      </w:r>
      <w:r>
        <w:rPr>
          <w:rFonts w:ascii="Times New Roman" w:hAnsi="Times New Roman"/>
          <w:sz w:val="24"/>
          <w:szCs w:val="24"/>
        </w:rPr>
        <w:t xml:space="preserve"> 2018, Vol. 4, No. 2. </w:t>
      </w:r>
    </w:p>
    <w:p w14:paraId="0B04BFAA" w14:textId="77777777" w:rsidR="009837FF" w:rsidRPr="009837FF" w:rsidRDefault="009837FF" w:rsidP="009837FF">
      <w:pPr>
        <w:rPr>
          <w:rFonts w:ascii="Times New Roman" w:hAnsi="Times New Roman"/>
          <w:sz w:val="24"/>
          <w:szCs w:val="24"/>
        </w:rPr>
      </w:pPr>
    </w:p>
    <w:p w14:paraId="5039979D" w14:textId="77777777" w:rsidR="001452D2" w:rsidRDefault="001452D2" w:rsidP="000B7377">
      <w:pPr>
        <w:pStyle w:val="Heading1"/>
        <w:numPr>
          <w:ilvl w:val="0"/>
          <w:numId w:val="0"/>
        </w:numPr>
        <w:rPr>
          <w:rFonts w:ascii="Times New Roman" w:hAnsi="Times New Roman"/>
        </w:rPr>
      </w:pPr>
      <w:r>
        <w:rPr>
          <w:rFonts w:ascii="Times New Roman" w:hAnsi="Times New Roman"/>
        </w:rPr>
        <w:lastRenderedPageBreak/>
        <w:t>Methodological Considerations in the Study of Tandem Play</w:t>
      </w:r>
    </w:p>
    <w:p w14:paraId="4C7A42BB" w14:textId="77777777" w:rsidR="001452D2" w:rsidRDefault="001452D2" w:rsidP="001452D2">
      <w:pPr>
        <w:rPr>
          <w:rFonts w:ascii="Times New Roman" w:hAnsi="Times New Roman"/>
          <w:sz w:val="24"/>
          <w:szCs w:val="24"/>
        </w:rPr>
      </w:pPr>
      <w:r>
        <w:rPr>
          <w:rFonts w:ascii="Times New Roman" w:hAnsi="Times New Roman"/>
          <w:sz w:val="24"/>
          <w:szCs w:val="24"/>
        </w:rPr>
        <w:t xml:space="preserve">Jason </w:t>
      </w:r>
      <w:proofErr w:type="spellStart"/>
      <w:r>
        <w:rPr>
          <w:rFonts w:ascii="Times New Roman" w:hAnsi="Times New Roman"/>
          <w:sz w:val="24"/>
          <w:szCs w:val="24"/>
        </w:rPr>
        <w:t>Begy</w:t>
      </w:r>
      <w:proofErr w:type="spellEnd"/>
      <w:r>
        <w:rPr>
          <w:rFonts w:ascii="Times New Roman" w:hAnsi="Times New Roman"/>
          <w:sz w:val="24"/>
          <w:szCs w:val="24"/>
        </w:rPr>
        <w:t xml:space="preserve">, </w:t>
      </w:r>
      <w:r w:rsidR="00AD5C34">
        <w:rPr>
          <w:rFonts w:ascii="Times New Roman" w:hAnsi="Times New Roman"/>
          <w:sz w:val="24"/>
          <w:szCs w:val="24"/>
        </w:rPr>
        <w:t xml:space="preserve">Mia </w:t>
      </w:r>
      <w:proofErr w:type="spellStart"/>
      <w:r w:rsidR="00AD5C34">
        <w:rPr>
          <w:rFonts w:ascii="Times New Roman" w:hAnsi="Times New Roman"/>
          <w:sz w:val="24"/>
          <w:szCs w:val="24"/>
        </w:rPr>
        <w:t>Consalvo</w:t>
      </w:r>
      <w:proofErr w:type="spellEnd"/>
      <w:r w:rsidR="00AD5C34">
        <w:rPr>
          <w:rFonts w:ascii="Times New Roman" w:hAnsi="Times New Roman"/>
          <w:sz w:val="24"/>
          <w:szCs w:val="24"/>
        </w:rPr>
        <w:t>, Rainforest Scully-</w:t>
      </w:r>
      <w:proofErr w:type="spellStart"/>
      <w:r w:rsidR="00AD5C34">
        <w:rPr>
          <w:rFonts w:ascii="Times New Roman" w:hAnsi="Times New Roman"/>
          <w:sz w:val="24"/>
          <w:szCs w:val="24"/>
        </w:rPr>
        <w:t>Blaker</w:t>
      </w:r>
      <w:proofErr w:type="spellEnd"/>
      <w:r w:rsidR="00AD5C34">
        <w:rPr>
          <w:rFonts w:ascii="Times New Roman" w:hAnsi="Times New Roman"/>
          <w:sz w:val="24"/>
          <w:szCs w:val="24"/>
        </w:rPr>
        <w:t xml:space="preserve"> &amp; Sarah </w:t>
      </w:r>
      <w:proofErr w:type="spellStart"/>
      <w:r w:rsidR="00AD5C34">
        <w:rPr>
          <w:rFonts w:ascii="Times New Roman" w:hAnsi="Times New Roman"/>
          <w:sz w:val="24"/>
          <w:szCs w:val="24"/>
        </w:rPr>
        <w:t>Ganzon</w:t>
      </w:r>
      <w:proofErr w:type="spellEnd"/>
      <w:r w:rsidR="00AD5C34">
        <w:rPr>
          <w:rFonts w:ascii="Times New Roman" w:hAnsi="Times New Roman"/>
          <w:sz w:val="24"/>
          <w:szCs w:val="24"/>
        </w:rPr>
        <w:t xml:space="preserve">, </w:t>
      </w:r>
      <w:r w:rsidR="00AD5C34">
        <w:rPr>
          <w:rFonts w:ascii="Times New Roman" w:hAnsi="Times New Roman"/>
          <w:i/>
          <w:sz w:val="24"/>
          <w:szCs w:val="24"/>
        </w:rPr>
        <w:t xml:space="preserve">Loading…, </w:t>
      </w:r>
      <w:r w:rsidR="00146EC1">
        <w:rPr>
          <w:rFonts w:ascii="Times New Roman" w:hAnsi="Times New Roman"/>
          <w:sz w:val="24"/>
          <w:szCs w:val="24"/>
        </w:rPr>
        <w:t>2017</w:t>
      </w:r>
      <w:r w:rsidR="004B359F">
        <w:rPr>
          <w:rFonts w:ascii="Times New Roman" w:hAnsi="Times New Roman"/>
          <w:sz w:val="24"/>
          <w:szCs w:val="24"/>
        </w:rPr>
        <w:t xml:space="preserve">, </w:t>
      </w:r>
      <w:r w:rsidR="00146EC1">
        <w:rPr>
          <w:rFonts w:ascii="Times New Roman" w:hAnsi="Times New Roman"/>
          <w:sz w:val="24"/>
          <w:szCs w:val="24"/>
        </w:rPr>
        <w:t xml:space="preserve">Vol 10, No. 16 </w:t>
      </w:r>
    </w:p>
    <w:p w14:paraId="095ED641" w14:textId="77777777" w:rsidR="00AD5C34" w:rsidRPr="00AD5C34" w:rsidRDefault="00AD5C34" w:rsidP="001452D2">
      <w:pPr>
        <w:rPr>
          <w:rFonts w:ascii="Times New Roman" w:hAnsi="Times New Roman"/>
          <w:sz w:val="24"/>
          <w:szCs w:val="24"/>
        </w:rPr>
      </w:pPr>
    </w:p>
    <w:p w14:paraId="164E38AF" w14:textId="77777777" w:rsidR="00586AE8" w:rsidRPr="00586AE8" w:rsidRDefault="00586AE8" w:rsidP="000B7377">
      <w:pPr>
        <w:pStyle w:val="Heading1"/>
        <w:numPr>
          <w:ilvl w:val="0"/>
          <w:numId w:val="0"/>
        </w:numPr>
        <w:rPr>
          <w:rFonts w:ascii="Times New Roman" w:hAnsi="Times New Roman"/>
          <w:color w:val="141823"/>
          <w:szCs w:val="24"/>
        </w:rPr>
      </w:pPr>
      <w:r w:rsidRPr="00586AE8">
        <w:rPr>
          <w:rFonts w:ascii="Times New Roman" w:hAnsi="Times New Roman"/>
        </w:rPr>
        <w:t>Playing a better me: How players rehearse their ethos via moral choices</w:t>
      </w:r>
    </w:p>
    <w:p w14:paraId="51E14679" w14:textId="77777777" w:rsidR="00586AE8" w:rsidRDefault="00586AE8" w:rsidP="000B7377">
      <w:pPr>
        <w:pStyle w:val="Heading1"/>
        <w:numPr>
          <w:ilvl w:val="0"/>
          <w:numId w:val="0"/>
        </w:numPr>
        <w:rPr>
          <w:rFonts w:ascii="Times New Roman" w:hAnsi="Times New Roman"/>
          <w:b w:val="0"/>
          <w:color w:val="141823"/>
          <w:szCs w:val="24"/>
        </w:rPr>
      </w:pPr>
      <w:r w:rsidRPr="00D1461C">
        <w:rPr>
          <w:rFonts w:ascii="Times New Roman" w:hAnsi="Times New Roman"/>
          <w:b w:val="0"/>
          <w:color w:val="141823"/>
          <w:szCs w:val="24"/>
          <w:lang w:val="it-IT"/>
        </w:rPr>
        <w:t xml:space="preserve">Mia Consalvo, </w:t>
      </w:r>
      <w:proofErr w:type="spellStart"/>
      <w:r w:rsidRPr="00D1461C">
        <w:rPr>
          <w:rFonts w:ascii="Times New Roman" w:hAnsi="Times New Roman"/>
          <w:b w:val="0"/>
          <w:color w:val="141823"/>
          <w:szCs w:val="24"/>
          <w:lang w:val="it-IT"/>
        </w:rPr>
        <w:t>Thorsten</w:t>
      </w:r>
      <w:proofErr w:type="spellEnd"/>
      <w:r w:rsidRPr="00D1461C">
        <w:rPr>
          <w:rFonts w:ascii="Times New Roman" w:hAnsi="Times New Roman"/>
          <w:b w:val="0"/>
          <w:color w:val="141823"/>
          <w:szCs w:val="24"/>
          <w:lang w:val="it-IT"/>
        </w:rPr>
        <w:t xml:space="preserve"> Busch &amp; Carolyn Jong. </w:t>
      </w:r>
      <w:r>
        <w:rPr>
          <w:rFonts w:ascii="Times New Roman" w:hAnsi="Times New Roman"/>
          <w:b w:val="0"/>
          <w:i/>
          <w:color w:val="141823"/>
          <w:szCs w:val="24"/>
        </w:rPr>
        <w:t xml:space="preserve">Games &amp; Culture, </w:t>
      </w:r>
      <w:r w:rsidR="00C75249">
        <w:rPr>
          <w:rFonts w:ascii="Times New Roman" w:hAnsi="Times New Roman"/>
          <w:b w:val="0"/>
          <w:color w:val="141823"/>
          <w:szCs w:val="24"/>
        </w:rPr>
        <w:t>2</w:t>
      </w:r>
      <w:r w:rsidR="003202B4">
        <w:rPr>
          <w:rFonts w:ascii="Times New Roman" w:hAnsi="Times New Roman"/>
          <w:b w:val="0"/>
          <w:color w:val="141823"/>
          <w:szCs w:val="24"/>
        </w:rPr>
        <w:t>019</w:t>
      </w:r>
      <w:r w:rsidR="00DF0216">
        <w:rPr>
          <w:rFonts w:ascii="Times New Roman" w:hAnsi="Times New Roman"/>
          <w:b w:val="0"/>
          <w:color w:val="141823"/>
          <w:szCs w:val="24"/>
        </w:rPr>
        <w:t xml:space="preserve">, </w:t>
      </w:r>
      <w:r w:rsidR="003202B4">
        <w:rPr>
          <w:rFonts w:ascii="Times New Roman" w:hAnsi="Times New Roman"/>
          <w:b w:val="0"/>
          <w:color w:val="141823"/>
          <w:szCs w:val="24"/>
        </w:rPr>
        <w:t xml:space="preserve">Vol. </w:t>
      </w:r>
      <w:r w:rsidR="00C47CB1">
        <w:rPr>
          <w:rFonts w:ascii="Times New Roman" w:hAnsi="Times New Roman"/>
          <w:b w:val="0"/>
          <w:color w:val="141823"/>
          <w:szCs w:val="24"/>
        </w:rPr>
        <w:t>14</w:t>
      </w:r>
      <w:r w:rsidR="003202B4">
        <w:rPr>
          <w:rFonts w:ascii="Times New Roman" w:hAnsi="Times New Roman"/>
          <w:b w:val="0"/>
          <w:color w:val="141823"/>
          <w:szCs w:val="24"/>
        </w:rPr>
        <w:t>, No. 3, 216-235</w:t>
      </w:r>
      <w:r w:rsidR="00DF0216">
        <w:rPr>
          <w:rFonts w:ascii="Times New Roman" w:hAnsi="Times New Roman"/>
          <w:b w:val="0"/>
          <w:color w:val="141823"/>
          <w:szCs w:val="24"/>
        </w:rPr>
        <w:t>.</w:t>
      </w:r>
    </w:p>
    <w:p w14:paraId="4A5972F0" w14:textId="77777777" w:rsidR="00586AE8" w:rsidRPr="00586AE8" w:rsidRDefault="00586AE8" w:rsidP="00586AE8"/>
    <w:p w14:paraId="649B3900" w14:textId="77777777" w:rsidR="0089372F" w:rsidRDefault="0089372F" w:rsidP="000B7377">
      <w:pPr>
        <w:pStyle w:val="Heading1"/>
        <w:numPr>
          <w:ilvl w:val="0"/>
          <w:numId w:val="0"/>
        </w:numPr>
        <w:rPr>
          <w:rFonts w:ascii="Times New Roman" w:hAnsi="Times New Roman"/>
          <w:b w:val="0"/>
          <w:color w:val="141823"/>
          <w:szCs w:val="24"/>
        </w:rPr>
      </w:pPr>
      <w:r w:rsidRPr="0089372F">
        <w:rPr>
          <w:rFonts w:ascii="Times New Roman" w:hAnsi="Times New Roman"/>
          <w:color w:val="141823"/>
          <w:szCs w:val="24"/>
        </w:rPr>
        <w:t>Digital games research: A survey study on an emerging field and its prevalent debates</w:t>
      </w:r>
    </w:p>
    <w:p w14:paraId="31E6B0B5" w14:textId="77777777" w:rsidR="0089372F" w:rsidRPr="0089372F" w:rsidRDefault="0089372F" w:rsidP="000B7377">
      <w:pPr>
        <w:pStyle w:val="Heading1"/>
        <w:numPr>
          <w:ilvl w:val="0"/>
          <w:numId w:val="0"/>
        </w:numPr>
        <w:rPr>
          <w:rFonts w:ascii="Times New Roman" w:hAnsi="Times New Roman"/>
          <w:b w:val="0"/>
          <w:color w:val="141823"/>
          <w:szCs w:val="24"/>
        </w:rPr>
      </w:pPr>
      <w:r>
        <w:rPr>
          <w:rFonts w:ascii="Times New Roman" w:hAnsi="Times New Roman"/>
          <w:b w:val="0"/>
          <w:color w:val="141823"/>
          <w:szCs w:val="24"/>
        </w:rPr>
        <w:t xml:space="preserve">Thorsten </w:t>
      </w:r>
      <w:proofErr w:type="spellStart"/>
      <w:r w:rsidRPr="0089372F">
        <w:rPr>
          <w:rFonts w:ascii="Times New Roman" w:hAnsi="Times New Roman"/>
          <w:b w:val="0"/>
          <w:color w:val="141823"/>
          <w:szCs w:val="24"/>
        </w:rPr>
        <w:t>Quandt</w:t>
      </w:r>
      <w:proofErr w:type="spellEnd"/>
      <w:r w:rsidRPr="0089372F">
        <w:rPr>
          <w:rFonts w:ascii="Times New Roman" w:hAnsi="Times New Roman"/>
          <w:b w:val="0"/>
          <w:color w:val="141823"/>
          <w:szCs w:val="24"/>
        </w:rPr>
        <w:t xml:space="preserve">, </w:t>
      </w:r>
      <w:r>
        <w:rPr>
          <w:rFonts w:ascii="Times New Roman" w:hAnsi="Times New Roman"/>
          <w:b w:val="0"/>
          <w:color w:val="141823"/>
          <w:szCs w:val="24"/>
        </w:rPr>
        <w:t xml:space="preserve">Jan van </w:t>
      </w:r>
      <w:proofErr w:type="spellStart"/>
      <w:r>
        <w:rPr>
          <w:rFonts w:ascii="Times New Roman" w:hAnsi="Times New Roman"/>
          <w:b w:val="0"/>
          <w:color w:val="141823"/>
          <w:szCs w:val="24"/>
        </w:rPr>
        <w:t>Looy</w:t>
      </w:r>
      <w:proofErr w:type="spellEnd"/>
      <w:r>
        <w:rPr>
          <w:rFonts w:ascii="Times New Roman" w:hAnsi="Times New Roman"/>
          <w:b w:val="0"/>
          <w:color w:val="141823"/>
          <w:szCs w:val="24"/>
        </w:rPr>
        <w:t xml:space="preserve">, J. </w:t>
      </w:r>
      <w:proofErr w:type="spellStart"/>
      <w:r>
        <w:rPr>
          <w:rFonts w:ascii="Times New Roman" w:hAnsi="Times New Roman"/>
          <w:b w:val="0"/>
          <w:color w:val="141823"/>
          <w:szCs w:val="24"/>
        </w:rPr>
        <w:t>Vogelgesang</w:t>
      </w:r>
      <w:proofErr w:type="spellEnd"/>
      <w:r>
        <w:rPr>
          <w:rFonts w:ascii="Times New Roman" w:hAnsi="Times New Roman"/>
          <w:b w:val="0"/>
          <w:color w:val="141823"/>
          <w:szCs w:val="24"/>
        </w:rPr>
        <w:t>, M. Elson</w:t>
      </w:r>
      <w:r w:rsidRPr="0089372F">
        <w:rPr>
          <w:rFonts w:ascii="Times New Roman" w:hAnsi="Times New Roman"/>
          <w:b w:val="0"/>
          <w:color w:val="141823"/>
          <w:szCs w:val="24"/>
        </w:rPr>
        <w:t xml:space="preserve">, </w:t>
      </w:r>
      <w:r>
        <w:rPr>
          <w:rFonts w:ascii="Times New Roman" w:hAnsi="Times New Roman"/>
          <w:b w:val="0"/>
          <w:color w:val="141823"/>
          <w:szCs w:val="24"/>
        </w:rPr>
        <w:t xml:space="preserve">James Ivory, Frans </w:t>
      </w:r>
      <w:proofErr w:type="spellStart"/>
      <w:r>
        <w:rPr>
          <w:rFonts w:ascii="Times New Roman" w:hAnsi="Times New Roman"/>
          <w:b w:val="0"/>
          <w:color w:val="141823"/>
          <w:szCs w:val="24"/>
        </w:rPr>
        <w:t>Mäyrä</w:t>
      </w:r>
      <w:proofErr w:type="spellEnd"/>
      <w:r w:rsidRPr="0089372F">
        <w:rPr>
          <w:rFonts w:ascii="Times New Roman" w:hAnsi="Times New Roman"/>
          <w:b w:val="0"/>
          <w:color w:val="141823"/>
          <w:szCs w:val="24"/>
        </w:rPr>
        <w:t xml:space="preserve"> &amp; </w:t>
      </w:r>
      <w:r>
        <w:rPr>
          <w:rFonts w:ascii="Times New Roman" w:hAnsi="Times New Roman"/>
          <w:b w:val="0"/>
          <w:color w:val="141823"/>
          <w:szCs w:val="24"/>
        </w:rPr>
        <w:t xml:space="preserve">Mia </w:t>
      </w:r>
      <w:proofErr w:type="spellStart"/>
      <w:r>
        <w:rPr>
          <w:rFonts w:ascii="Times New Roman" w:hAnsi="Times New Roman"/>
          <w:b w:val="0"/>
          <w:color w:val="141823"/>
          <w:szCs w:val="24"/>
        </w:rPr>
        <w:t>Consalvo</w:t>
      </w:r>
      <w:proofErr w:type="spellEnd"/>
      <w:r w:rsidRPr="0089372F">
        <w:rPr>
          <w:rFonts w:ascii="Times New Roman" w:hAnsi="Times New Roman"/>
          <w:b w:val="0"/>
          <w:color w:val="141823"/>
          <w:szCs w:val="24"/>
        </w:rPr>
        <w:t xml:space="preserve">. </w:t>
      </w:r>
      <w:r w:rsidRPr="0089372F">
        <w:rPr>
          <w:rFonts w:ascii="Times New Roman" w:hAnsi="Times New Roman"/>
          <w:b w:val="0"/>
          <w:i/>
          <w:color w:val="141823"/>
          <w:szCs w:val="24"/>
        </w:rPr>
        <w:t>Journal of Communication</w:t>
      </w:r>
      <w:r w:rsidR="008A3D4A">
        <w:rPr>
          <w:rFonts w:ascii="Times New Roman" w:hAnsi="Times New Roman"/>
          <w:b w:val="0"/>
          <w:color w:val="141823"/>
          <w:szCs w:val="24"/>
        </w:rPr>
        <w:t xml:space="preserve">, </w:t>
      </w:r>
      <w:r w:rsidR="00814610">
        <w:rPr>
          <w:rFonts w:ascii="Times New Roman" w:hAnsi="Times New Roman"/>
          <w:b w:val="0"/>
          <w:color w:val="141823"/>
          <w:szCs w:val="24"/>
        </w:rPr>
        <w:t>2015, Vol. 65, No. 6</w:t>
      </w:r>
      <w:r w:rsidRPr="0089372F">
        <w:rPr>
          <w:rFonts w:ascii="Times New Roman" w:hAnsi="Times New Roman"/>
          <w:b w:val="0"/>
          <w:color w:val="141823"/>
          <w:szCs w:val="24"/>
        </w:rPr>
        <w:t>.</w:t>
      </w:r>
    </w:p>
    <w:p w14:paraId="7A15E552" w14:textId="77777777" w:rsidR="0089372F" w:rsidRDefault="0089372F" w:rsidP="000B7377">
      <w:pPr>
        <w:pStyle w:val="Heading1"/>
        <w:numPr>
          <w:ilvl w:val="0"/>
          <w:numId w:val="0"/>
        </w:numPr>
        <w:rPr>
          <w:rFonts w:ascii="Helvetica Neue" w:hAnsi="Helvetica Neue"/>
          <w:color w:val="141823"/>
          <w:szCs w:val="24"/>
        </w:rPr>
      </w:pPr>
    </w:p>
    <w:p w14:paraId="350B6543" w14:textId="77777777" w:rsidR="00EC6E23" w:rsidRDefault="00EC6E23" w:rsidP="000B7377">
      <w:pPr>
        <w:pStyle w:val="Heading1"/>
        <w:numPr>
          <w:ilvl w:val="0"/>
          <w:numId w:val="0"/>
        </w:numPr>
        <w:rPr>
          <w:rFonts w:ascii="Times New Roman" w:hAnsi="Times New Roman"/>
        </w:rPr>
      </w:pPr>
      <w:r>
        <w:rPr>
          <w:rFonts w:ascii="Times New Roman" w:hAnsi="Times New Roman"/>
        </w:rPr>
        <w:t>Game Platforms and the Evolution of Cheating Practices: An Exploratory Study</w:t>
      </w:r>
    </w:p>
    <w:p w14:paraId="11389987" w14:textId="77777777" w:rsidR="00EC6E23" w:rsidRDefault="00EC6E23" w:rsidP="00EC6E23">
      <w:pPr>
        <w:rPr>
          <w:rFonts w:ascii="Times New Roman" w:hAnsi="Times New Roman"/>
          <w:sz w:val="24"/>
          <w:szCs w:val="24"/>
        </w:rPr>
      </w:pPr>
      <w:r w:rsidRPr="00D1461C">
        <w:rPr>
          <w:rFonts w:ascii="Times New Roman" w:hAnsi="Times New Roman"/>
          <w:sz w:val="24"/>
          <w:szCs w:val="24"/>
          <w:lang w:val="it-IT"/>
        </w:rPr>
        <w:t xml:space="preserve">Mia Consalvo and Irene Serrano Vazquez. </w:t>
      </w:r>
      <w:r>
        <w:rPr>
          <w:rFonts w:ascii="Times New Roman" w:hAnsi="Times New Roman"/>
          <w:i/>
          <w:sz w:val="24"/>
          <w:szCs w:val="24"/>
        </w:rPr>
        <w:t xml:space="preserve">Journal of Gaming and Virtual Worlds, </w:t>
      </w:r>
      <w:r w:rsidR="0018382A">
        <w:rPr>
          <w:rFonts w:ascii="Times New Roman" w:hAnsi="Times New Roman"/>
          <w:sz w:val="24"/>
          <w:szCs w:val="24"/>
        </w:rPr>
        <w:t>2015</w:t>
      </w:r>
      <w:r>
        <w:rPr>
          <w:rFonts w:ascii="Times New Roman" w:hAnsi="Times New Roman"/>
          <w:sz w:val="24"/>
          <w:szCs w:val="24"/>
        </w:rPr>
        <w:t>.</w:t>
      </w:r>
    </w:p>
    <w:p w14:paraId="43668FE2" w14:textId="77777777" w:rsidR="00EC6E23" w:rsidRPr="00EC6E23" w:rsidRDefault="00EC6E23" w:rsidP="00EC6E23">
      <w:pPr>
        <w:rPr>
          <w:rFonts w:ascii="Times New Roman" w:hAnsi="Times New Roman"/>
          <w:sz w:val="24"/>
          <w:szCs w:val="24"/>
        </w:rPr>
      </w:pPr>
    </w:p>
    <w:p w14:paraId="50AAA1A6" w14:textId="77777777" w:rsidR="00183233" w:rsidRDefault="00183233" w:rsidP="000B7377">
      <w:pPr>
        <w:pStyle w:val="Heading1"/>
        <w:numPr>
          <w:ilvl w:val="0"/>
          <w:numId w:val="0"/>
        </w:numPr>
        <w:rPr>
          <w:rFonts w:ascii="Times New Roman" w:hAnsi="Times New Roman"/>
        </w:rPr>
      </w:pPr>
      <w:r>
        <w:rPr>
          <w:rFonts w:ascii="Times New Roman" w:hAnsi="Times New Roman"/>
        </w:rPr>
        <w:t>Families and social network games</w:t>
      </w:r>
    </w:p>
    <w:p w14:paraId="3D084142" w14:textId="77777777" w:rsidR="00183233" w:rsidRPr="00E31DDF" w:rsidRDefault="00183233" w:rsidP="00E31DDF">
      <w:pPr>
        <w:widowControl w:val="0"/>
        <w:suppressAutoHyphens w:val="0"/>
        <w:autoSpaceDE w:val="0"/>
        <w:autoSpaceDN w:val="0"/>
        <w:adjustRightInd w:val="0"/>
        <w:rPr>
          <w:rFonts w:ascii="Times New Roman" w:hAnsi="Times New Roman"/>
          <w:sz w:val="24"/>
          <w:szCs w:val="24"/>
          <w:lang w:eastAsia="en-US"/>
        </w:rPr>
      </w:pPr>
      <w:r w:rsidRPr="00E31DDF">
        <w:rPr>
          <w:rFonts w:ascii="Times New Roman" w:hAnsi="Times New Roman"/>
          <w:sz w:val="24"/>
          <w:szCs w:val="24"/>
        </w:rPr>
        <w:t xml:space="preserve">Kelly Boudreau and Mia Consalvo. </w:t>
      </w:r>
      <w:r w:rsidRPr="00E31DDF">
        <w:rPr>
          <w:rFonts w:ascii="Times New Roman" w:hAnsi="Times New Roman"/>
          <w:i/>
          <w:sz w:val="24"/>
          <w:szCs w:val="24"/>
        </w:rPr>
        <w:t xml:space="preserve">Information, Communication &amp; Society, </w:t>
      </w:r>
      <w:r w:rsidR="00D93478" w:rsidRPr="00E31DDF">
        <w:rPr>
          <w:rFonts w:ascii="Times New Roman" w:hAnsi="Times New Roman"/>
          <w:sz w:val="24"/>
          <w:szCs w:val="24"/>
        </w:rPr>
        <w:t>2014</w:t>
      </w:r>
      <w:r w:rsidR="00E31DDF" w:rsidRPr="00E31DDF">
        <w:rPr>
          <w:rFonts w:ascii="Times New Roman" w:hAnsi="Times New Roman"/>
          <w:sz w:val="24"/>
          <w:szCs w:val="24"/>
        </w:rPr>
        <w:t xml:space="preserve">, </w:t>
      </w:r>
      <w:r w:rsidR="00B53F7E">
        <w:rPr>
          <w:rFonts w:ascii="Times New Roman" w:hAnsi="Times New Roman"/>
          <w:sz w:val="24"/>
          <w:szCs w:val="24"/>
          <w:lang w:eastAsia="en-US"/>
        </w:rPr>
        <w:t>Vol. 17, No. 9, pp. 1118-1130.</w:t>
      </w:r>
    </w:p>
    <w:p w14:paraId="00BC66A9" w14:textId="77777777" w:rsidR="00183233" w:rsidRPr="00183233" w:rsidRDefault="00183233" w:rsidP="00183233">
      <w:pPr>
        <w:rPr>
          <w:rFonts w:ascii="Times New Roman" w:hAnsi="Times New Roman"/>
          <w:sz w:val="24"/>
          <w:szCs w:val="24"/>
        </w:rPr>
      </w:pPr>
    </w:p>
    <w:p w14:paraId="56BB012A" w14:textId="77777777" w:rsidR="00E5705A" w:rsidRDefault="00E5705A" w:rsidP="000B7377">
      <w:pPr>
        <w:pStyle w:val="Heading1"/>
        <w:numPr>
          <w:ilvl w:val="0"/>
          <w:numId w:val="0"/>
        </w:numPr>
        <w:rPr>
          <w:rFonts w:ascii="Times New Roman" w:hAnsi="Times New Roman"/>
        </w:rPr>
      </w:pPr>
      <w:r>
        <w:rPr>
          <w:rFonts w:ascii="Times New Roman" w:hAnsi="Times New Roman"/>
        </w:rPr>
        <w:t>The strategic female: Gender switching and player behavior in online games.</w:t>
      </w:r>
    </w:p>
    <w:p w14:paraId="5F2882B2" w14:textId="77777777" w:rsidR="00E5705A" w:rsidRDefault="00E5705A" w:rsidP="00E5705A">
      <w:pPr>
        <w:rPr>
          <w:rFonts w:ascii="Times New Roman" w:hAnsi="Times New Roman"/>
          <w:sz w:val="24"/>
          <w:szCs w:val="24"/>
        </w:rPr>
      </w:pPr>
      <w:r>
        <w:rPr>
          <w:rFonts w:ascii="Times New Roman" w:hAnsi="Times New Roman"/>
          <w:sz w:val="24"/>
          <w:szCs w:val="24"/>
        </w:rPr>
        <w:t xml:space="preserve">Rosa </w:t>
      </w:r>
      <w:proofErr w:type="spellStart"/>
      <w:r>
        <w:rPr>
          <w:rFonts w:ascii="Times New Roman" w:hAnsi="Times New Roman"/>
          <w:sz w:val="24"/>
          <w:szCs w:val="24"/>
        </w:rPr>
        <w:t>Mikeal</w:t>
      </w:r>
      <w:proofErr w:type="spellEnd"/>
      <w:r>
        <w:rPr>
          <w:rFonts w:ascii="Times New Roman" w:hAnsi="Times New Roman"/>
          <w:sz w:val="24"/>
          <w:szCs w:val="24"/>
        </w:rPr>
        <w:t xml:space="preserve"> </w:t>
      </w:r>
      <w:proofErr w:type="spellStart"/>
      <w:r>
        <w:rPr>
          <w:rFonts w:ascii="Times New Roman" w:hAnsi="Times New Roman"/>
          <w:sz w:val="24"/>
          <w:szCs w:val="24"/>
        </w:rPr>
        <w:t>Martey</w:t>
      </w:r>
      <w:proofErr w:type="spellEnd"/>
      <w:r>
        <w:rPr>
          <w:rFonts w:ascii="Times New Roman" w:hAnsi="Times New Roman"/>
          <w:sz w:val="24"/>
          <w:szCs w:val="24"/>
        </w:rPr>
        <w:t xml:space="preserve">, Jennifer </w:t>
      </w:r>
      <w:proofErr w:type="spellStart"/>
      <w:r>
        <w:rPr>
          <w:rFonts w:ascii="Times New Roman" w:hAnsi="Times New Roman"/>
          <w:sz w:val="24"/>
          <w:szCs w:val="24"/>
        </w:rPr>
        <w:t>Stromer</w:t>
      </w:r>
      <w:proofErr w:type="spellEnd"/>
      <w:r>
        <w:rPr>
          <w:rFonts w:ascii="Times New Roman" w:hAnsi="Times New Roman"/>
          <w:sz w:val="24"/>
          <w:szCs w:val="24"/>
        </w:rPr>
        <w:t xml:space="preserve">-Galley, Mia </w:t>
      </w:r>
      <w:proofErr w:type="spellStart"/>
      <w:r>
        <w:rPr>
          <w:rFonts w:ascii="Times New Roman" w:hAnsi="Times New Roman"/>
          <w:sz w:val="24"/>
          <w:szCs w:val="24"/>
        </w:rPr>
        <w:t>Consalvo</w:t>
      </w:r>
      <w:proofErr w:type="spellEnd"/>
      <w:r>
        <w:rPr>
          <w:rFonts w:ascii="Times New Roman" w:hAnsi="Times New Roman"/>
          <w:sz w:val="24"/>
          <w:szCs w:val="24"/>
        </w:rPr>
        <w:t xml:space="preserve">, </w:t>
      </w:r>
      <w:proofErr w:type="spellStart"/>
      <w:r>
        <w:rPr>
          <w:rFonts w:ascii="Times New Roman" w:hAnsi="Times New Roman"/>
          <w:sz w:val="24"/>
          <w:szCs w:val="24"/>
        </w:rPr>
        <w:t>Jingsi</w:t>
      </w:r>
      <w:proofErr w:type="spellEnd"/>
      <w:r>
        <w:rPr>
          <w:rFonts w:ascii="Times New Roman" w:hAnsi="Times New Roman"/>
          <w:sz w:val="24"/>
          <w:szCs w:val="24"/>
        </w:rPr>
        <w:t xml:space="preserve"> Wu, Jaime Banks and Tomek </w:t>
      </w:r>
      <w:proofErr w:type="spellStart"/>
      <w:r>
        <w:rPr>
          <w:rFonts w:ascii="Times New Roman" w:hAnsi="Times New Roman"/>
          <w:sz w:val="24"/>
          <w:szCs w:val="24"/>
        </w:rPr>
        <w:t>Strzalkowski</w:t>
      </w:r>
      <w:proofErr w:type="spellEnd"/>
      <w:r>
        <w:rPr>
          <w:rFonts w:ascii="Times New Roman" w:hAnsi="Times New Roman"/>
          <w:sz w:val="24"/>
          <w:szCs w:val="24"/>
        </w:rPr>
        <w:t xml:space="preserve">. </w:t>
      </w:r>
      <w:r>
        <w:rPr>
          <w:rFonts w:ascii="Times New Roman" w:hAnsi="Times New Roman"/>
          <w:i/>
          <w:sz w:val="24"/>
          <w:szCs w:val="24"/>
        </w:rPr>
        <w:t xml:space="preserve">Information, Communication &amp; Society, </w:t>
      </w:r>
      <w:r w:rsidR="00D93478">
        <w:rPr>
          <w:rFonts w:ascii="Times New Roman" w:hAnsi="Times New Roman"/>
          <w:sz w:val="24"/>
          <w:szCs w:val="24"/>
        </w:rPr>
        <w:t>2014</w:t>
      </w:r>
      <w:r w:rsidR="00B53F7E">
        <w:rPr>
          <w:rFonts w:ascii="Times New Roman" w:hAnsi="Times New Roman"/>
          <w:sz w:val="24"/>
          <w:szCs w:val="24"/>
        </w:rPr>
        <w:t>, Vol. 14, No. 3, pp. 299-302</w:t>
      </w:r>
      <w:r>
        <w:rPr>
          <w:rFonts w:ascii="Times New Roman" w:hAnsi="Times New Roman"/>
          <w:sz w:val="24"/>
          <w:szCs w:val="24"/>
        </w:rPr>
        <w:t>.</w:t>
      </w:r>
    </w:p>
    <w:p w14:paraId="302AD52F" w14:textId="77777777" w:rsidR="00E5705A" w:rsidRPr="00BD105C" w:rsidRDefault="00E5705A" w:rsidP="00E5705A">
      <w:pPr>
        <w:rPr>
          <w:rFonts w:ascii="Times New Roman" w:hAnsi="Times New Roman"/>
          <w:b/>
          <w:sz w:val="24"/>
          <w:szCs w:val="24"/>
        </w:rPr>
      </w:pPr>
    </w:p>
    <w:p w14:paraId="764142D7" w14:textId="77777777" w:rsidR="00BD105C" w:rsidRDefault="00BD105C" w:rsidP="00BD105C">
      <w:pPr>
        <w:pStyle w:val="Heading1"/>
        <w:numPr>
          <w:ilvl w:val="0"/>
          <w:numId w:val="0"/>
        </w:numPr>
        <w:rPr>
          <w:rFonts w:ascii="Times New Roman" w:hAnsi="Times New Roman"/>
        </w:rPr>
      </w:pPr>
      <w:r>
        <w:rPr>
          <w:rFonts w:ascii="Times New Roman" w:hAnsi="Times New Roman"/>
        </w:rPr>
        <w:t>Cheating and social network games</w:t>
      </w:r>
    </w:p>
    <w:p w14:paraId="40AE18FB" w14:textId="77777777" w:rsidR="00BD105C" w:rsidRDefault="00BD105C" w:rsidP="00BD105C">
      <w:pPr>
        <w:rPr>
          <w:rFonts w:ascii="Times New Roman" w:hAnsi="Times New Roman"/>
          <w:sz w:val="24"/>
          <w:szCs w:val="24"/>
        </w:rPr>
      </w:pPr>
      <w:r w:rsidRPr="00D1461C">
        <w:rPr>
          <w:rFonts w:ascii="Times New Roman" w:hAnsi="Times New Roman"/>
          <w:sz w:val="24"/>
          <w:szCs w:val="24"/>
          <w:lang w:val="it-IT"/>
        </w:rPr>
        <w:t xml:space="preserve">Irene Serrano Vazquez and Mia Consalvo. </w:t>
      </w:r>
      <w:r>
        <w:rPr>
          <w:rFonts w:ascii="Times New Roman" w:hAnsi="Times New Roman"/>
          <w:i/>
          <w:sz w:val="24"/>
          <w:szCs w:val="24"/>
        </w:rPr>
        <w:t xml:space="preserve">New Media &amp; Society, </w:t>
      </w:r>
      <w:r>
        <w:rPr>
          <w:rFonts w:ascii="Times New Roman" w:hAnsi="Times New Roman"/>
          <w:sz w:val="24"/>
          <w:szCs w:val="24"/>
        </w:rPr>
        <w:t xml:space="preserve">2013. </w:t>
      </w:r>
    </w:p>
    <w:p w14:paraId="72013E28" w14:textId="77777777" w:rsidR="00BD105C" w:rsidRDefault="00BD105C" w:rsidP="000B7377">
      <w:pPr>
        <w:pStyle w:val="Heading1"/>
        <w:numPr>
          <w:ilvl w:val="0"/>
          <w:numId w:val="0"/>
        </w:numPr>
        <w:rPr>
          <w:rFonts w:ascii="Times New Roman" w:hAnsi="Times New Roman"/>
        </w:rPr>
      </w:pPr>
    </w:p>
    <w:p w14:paraId="34BA70BB" w14:textId="77777777" w:rsidR="000B7377" w:rsidRDefault="000B7377" w:rsidP="000B7377">
      <w:pPr>
        <w:pStyle w:val="Heading1"/>
        <w:numPr>
          <w:ilvl w:val="0"/>
          <w:numId w:val="0"/>
        </w:numPr>
        <w:rPr>
          <w:rFonts w:ascii="Times New Roman" w:hAnsi="Times New Roman"/>
        </w:rPr>
      </w:pPr>
      <w:r>
        <w:rPr>
          <w:rFonts w:ascii="Times New Roman" w:hAnsi="Times New Roman"/>
        </w:rPr>
        <w:t xml:space="preserve">Communicating age in </w:t>
      </w:r>
      <w:r>
        <w:rPr>
          <w:rFonts w:ascii="Times New Roman" w:hAnsi="Times New Roman"/>
          <w:i/>
        </w:rPr>
        <w:t xml:space="preserve">Second Life: </w:t>
      </w:r>
      <w:r>
        <w:rPr>
          <w:rFonts w:ascii="Times New Roman" w:hAnsi="Times New Roman"/>
        </w:rPr>
        <w:t>The contributions of textual and visual factors</w:t>
      </w:r>
    </w:p>
    <w:p w14:paraId="6F83747F" w14:textId="77777777" w:rsidR="000B7377" w:rsidRDefault="000B7377" w:rsidP="000B7377">
      <w:pPr>
        <w:rPr>
          <w:rFonts w:ascii="Times New Roman" w:hAnsi="Times New Roman"/>
          <w:sz w:val="24"/>
          <w:szCs w:val="24"/>
        </w:rPr>
      </w:pPr>
      <w:r>
        <w:rPr>
          <w:rFonts w:ascii="Times New Roman" w:hAnsi="Times New Roman"/>
          <w:sz w:val="24"/>
          <w:szCs w:val="24"/>
        </w:rPr>
        <w:t xml:space="preserve">Rosa </w:t>
      </w:r>
      <w:proofErr w:type="spellStart"/>
      <w:r>
        <w:rPr>
          <w:rFonts w:ascii="Times New Roman" w:hAnsi="Times New Roman"/>
          <w:sz w:val="24"/>
          <w:szCs w:val="24"/>
        </w:rPr>
        <w:t>Mikeal</w:t>
      </w:r>
      <w:proofErr w:type="spellEnd"/>
      <w:r>
        <w:rPr>
          <w:rFonts w:ascii="Times New Roman" w:hAnsi="Times New Roman"/>
          <w:sz w:val="24"/>
          <w:szCs w:val="24"/>
        </w:rPr>
        <w:t xml:space="preserve"> </w:t>
      </w:r>
      <w:proofErr w:type="spellStart"/>
      <w:r>
        <w:rPr>
          <w:rFonts w:ascii="Times New Roman" w:hAnsi="Times New Roman"/>
          <w:sz w:val="24"/>
          <w:szCs w:val="24"/>
        </w:rPr>
        <w:t>Martey</w:t>
      </w:r>
      <w:proofErr w:type="spellEnd"/>
      <w:r>
        <w:rPr>
          <w:rFonts w:ascii="Times New Roman" w:hAnsi="Times New Roman"/>
          <w:sz w:val="24"/>
          <w:szCs w:val="24"/>
        </w:rPr>
        <w:t xml:space="preserve">, Jennifer </w:t>
      </w:r>
      <w:proofErr w:type="spellStart"/>
      <w:r>
        <w:rPr>
          <w:rFonts w:ascii="Times New Roman" w:hAnsi="Times New Roman"/>
          <w:sz w:val="24"/>
          <w:szCs w:val="24"/>
        </w:rPr>
        <w:t>Stromer</w:t>
      </w:r>
      <w:proofErr w:type="spellEnd"/>
      <w:r>
        <w:rPr>
          <w:rFonts w:ascii="Times New Roman" w:hAnsi="Times New Roman"/>
          <w:sz w:val="24"/>
          <w:szCs w:val="24"/>
        </w:rPr>
        <w:t xml:space="preserve">-Galley, Mia </w:t>
      </w:r>
      <w:proofErr w:type="spellStart"/>
      <w:r>
        <w:rPr>
          <w:rFonts w:ascii="Times New Roman" w:hAnsi="Times New Roman"/>
          <w:sz w:val="24"/>
          <w:szCs w:val="24"/>
        </w:rPr>
        <w:t>Consalvo</w:t>
      </w:r>
      <w:proofErr w:type="spellEnd"/>
      <w:r>
        <w:rPr>
          <w:rFonts w:ascii="Times New Roman" w:hAnsi="Times New Roman"/>
          <w:sz w:val="24"/>
          <w:szCs w:val="24"/>
        </w:rPr>
        <w:t xml:space="preserve">, </w:t>
      </w:r>
      <w:proofErr w:type="spellStart"/>
      <w:r>
        <w:rPr>
          <w:rFonts w:ascii="Times New Roman" w:hAnsi="Times New Roman"/>
          <w:sz w:val="24"/>
          <w:szCs w:val="24"/>
        </w:rPr>
        <w:t>Jingsi</w:t>
      </w:r>
      <w:proofErr w:type="spellEnd"/>
      <w:r>
        <w:rPr>
          <w:rFonts w:ascii="Times New Roman" w:hAnsi="Times New Roman"/>
          <w:sz w:val="24"/>
          <w:szCs w:val="24"/>
        </w:rPr>
        <w:t xml:space="preserve"> Wu, Jaime Banks and Tomek </w:t>
      </w:r>
      <w:proofErr w:type="spellStart"/>
      <w:r>
        <w:rPr>
          <w:rFonts w:ascii="Times New Roman" w:hAnsi="Times New Roman"/>
          <w:sz w:val="24"/>
          <w:szCs w:val="24"/>
        </w:rPr>
        <w:t>Strzalkowski</w:t>
      </w:r>
      <w:proofErr w:type="spellEnd"/>
      <w:r>
        <w:rPr>
          <w:rFonts w:ascii="Times New Roman" w:hAnsi="Times New Roman"/>
          <w:sz w:val="24"/>
          <w:szCs w:val="24"/>
        </w:rPr>
        <w:t xml:space="preserve">. </w:t>
      </w:r>
      <w:r>
        <w:rPr>
          <w:rFonts w:ascii="Times New Roman" w:hAnsi="Times New Roman"/>
          <w:i/>
          <w:sz w:val="24"/>
          <w:szCs w:val="24"/>
        </w:rPr>
        <w:t xml:space="preserve">New Media &amp; Society, </w:t>
      </w:r>
      <w:r>
        <w:rPr>
          <w:rFonts w:ascii="Times New Roman" w:hAnsi="Times New Roman"/>
          <w:sz w:val="24"/>
          <w:szCs w:val="24"/>
        </w:rPr>
        <w:t>2013</w:t>
      </w:r>
      <w:r w:rsidR="00B53F7E">
        <w:rPr>
          <w:rFonts w:ascii="Times New Roman" w:hAnsi="Times New Roman"/>
          <w:sz w:val="24"/>
          <w:szCs w:val="24"/>
        </w:rPr>
        <w:t>, Vol. 17, No. 1, pp. 41-61</w:t>
      </w:r>
      <w:r>
        <w:rPr>
          <w:rFonts w:ascii="Times New Roman" w:hAnsi="Times New Roman"/>
          <w:sz w:val="24"/>
          <w:szCs w:val="24"/>
        </w:rPr>
        <w:t>.</w:t>
      </w:r>
    </w:p>
    <w:p w14:paraId="21191FAE" w14:textId="77777777" w:rsidR="000B7377" w:rsidRPr="000B7377" w:rsidRDefault="000B7377" w:rsidP="000B7377">
      <w:pPr>
        <w:rPr>
          <w:rFonts w:ascii="Times New Roman" w:hAnsi="Times New Roman"/>
          <w:sz w:val="24"/>
          <w:szCs w:val="24"/>
        </w:rPr>
      </w:pPr>
    </w:p>
    <w:p w14:paraId="5BE10D48" w14:textId="77777777" w:rsidR="00D04FEC" w:rsidRDefault="00D04FEC">
      <w:pPr>
        <w:pStyle w:val="Heading1"/>
        <w:tabs>
          <w:tab w:val="left" w:pos="0"/>
        </w:tabs>
        <w:rPr>
          <w:rFonts w:ascii="Times New Roman" w:hAnsi="Times New Roman"/>
          <w:b w:val="0"/>
        </w:rPr>
      </w:pPr>
      <w:r>
        <w:rPr>
          <w:rFonts w:ascii="Times New Roman" w:hAnsi="Times New Roman"/>
        </w:rPr>
        <w:t xml:space="preserve">Who are sports gamers? A </w:t>
      </w:r>
      <w:proofErr w:type="gramStart"/>
      <w:r>
        <w:rPr>
          <w:rFonts w:ascii="Times New Roman" w:hAnsi="Times New Roman"/>
        </w:rPr>
        <w:t>large scale</w:t>
      </w:r>
      <w:proofErr w:type="gramEnd"/>
      <w:r>
        <w:rPr>
          <w:rFonts w:ascii="Times New Roman" w:hAnsi="Times New Roman"/>
        </w:rPr>
        <w:t xml:space="preserve"> study of sports videogame players</w:t>
      </w:r>
    </w:p>
    <w:p w14:paraId="63C77066" w14:textId="77777777" w:rsidR="00D04FEC" w:rsidRDefault="00D04FEC" w:rsidP="00B75BC4">
      <w:pPr>
        <w:rPr>
          <w:rFonts w:ascii="Times New Roman" w:hAnsi="Times New Roman"/>
          <w:sz w:val="24"/>
        </w:rPr>
      </w:pPr>
      <w:r w:rsidRPr="00D1461C">
        <w:rPr>
          <w:rFonts w:ascii="Times New Roman" w:hAnsi="Times New Roman"/>
          <w:sz w:val="24"/>
          <w:lang w:val="de-DE"/>
        </w:rPr>
        <w:t xml:space="preserve">Abe Stein, Mia </w:t>
      </w:r>
      <w:proofErr w:type="spellStart"/>
      <w:r w:rsidR="00EC6E23" w:rsidRPr="00D1461C">
        <w:rPr>
          <w:rFonts w:ascii="Times New Roman" w:hAnsi="Times New Roman"/>
          <w:sz w:val="24"/>
          <w:lang w:val="de-DE"/>
        </w:rPr>
        <w:t>Consalvo</w:t>
      </w:r>
      <w:proofErr w:type="spellEnd"/>
      <w:r w:rsidR="00EC6E23" w:rsidRPr="00D1461C">
        <w:rPr>
          <w:rFonts w:ascii="Times New Roman" w:hAnsi="Times New Roman"/>
          <w:sz w:val="24"/>
          <w:lang w:val="de-DE"/>
        </w:rPr>
        <w:t xml:space="preserve"> &amp; Konstantin Mitgutsch.</w:t>
      </w:r>
      <w:r w:rsidRPr="00D1461C">
        <w:rPr>
          <w:rFonts w:ascii="Times New Roman" w:hAnsi="Times New Roman"/>
          <w:sz w:val="24"/>
          <w:lang w:val="de-DE"/>
        </w:rPr>
        <w:t xml:space="preserve"> </w:t>
      </w:r>
      <w:r>
        <w:rPr>
          <w:rFonts w:ascii="Times New Roman" w:hAnsi="Times New Roman"/>
          <w:i/>
          <w:sz w:val="24"/>
        </w:rPr>
        <w:t xml:space="preserve">Convergence: The international journal of research into new media technologies, </w:t>
      </w:r>
      <w:r w:rsidR="00051399">
        <w:rPr>
          <w:rFonts w:ascii="Times New Roman" w:hAnsi="Times New Roman"/>
          <w:sz w:val="24"/>
        </w:rPr>
        <w:t>2012</w:t>
      </w:r>
      <w:r w:rsidR="002F623E">
        <w:rPr>
          <w:rFonts w:ascii="Times New Roman" w:hAnsi="Times New Roman"/>
          <w:sz w:val="24"/>
        </w:rPr>
        <w:t>, Vol. 19, No. 3, pp. 345-363.</w:t>
      </w:r>
    </w:p>
    <w:p w14:paraId="752FF2CF" w14:textId="77777777" w:rsidR="00B75BC4" w:rsidRPr="00A1140D" w:rsidRDefault="00B75BC4" w:rsidP="00B75BC4">
      <w:pPr>
        <w:rPr>
          <w:rFonts w:ascii="Times New Roman" w:hAnsi="Times New Roman"/>
          <w:sz w:val="24"/>
        </w:rPr>
      </w:pPr>
    </w:p>
    <w:p w14:paraId="4B82F5C5" w14:textId="77777777" w:rsidR="00B75BC4" w:rsidRDefault="00B75BC4">
      <w:pPr>
        <w:pStyle w:val="Heading1"/>
        <w:tabs>
          <w:tab w:val="left" w:pos="0"/>
        </w:tabs>
        <w:rPr>
          <w:rFonts w:ascii="Times New Roman" w:hAnsi="Times New Roman"/>
        </w:rPr>
      </w:pPr>
      <w:r>
        <w:rPr>
          <w:rFonts w:ascii="Times New Roman" w:hAnsi="Times New Roman"/>
        </w:rPr>
        <w:t xml:space="preserve">The Dreamcast: Console of the </w:t>
      </w:r>
      <w:proofErr w:type="spellStart"/>
      <w:r>
        <w:rPr>
          <w:rFonts w:ascii="Times New Roman" w:hAnsi="Times New Roman"/>
        </w:rPr>
        <w:t>Avante</w:t>
      </w:r>
      <w:proofErr w:type="spellEnd"/>
      <w:r>
        <w:rPr>
          <w:rFonts w:ascii="Times New Roman" w:hAnsi="Times New Roman"/>
        </w:rPr>
        <w:t>-Garde</w:t>
      </w:r>
    </w:p>
    <w:p w14:paraId="7A1B6918" w14:textId="77777777" w:rsidR="00B75BC4" w:rsidRDefault="00EC6E23">
      <w:pPr>
        <w:tabs>
          <w:tab w:val="left" w:pos="0"/>
        </w:tabs>
        <w:rPr>
          <w:rFonts w:ascii="Times New Roman" w:hAnsi="Times New Roman"/>
          <w:sz w:val="24"/>
          <w:szCs w:val="24"/>
        </w:rPr>
      </w:pPr>
      <w:r w:rsidRPr="00D1461C">
        <w:rPr>
          <w:rFonts w:ascii="Times New Roman" w:hAnsi="Times New Roman"/>
          <w:sz w:val="24"/>
          <w:szCs w:val="24"/>
          <w:lang w:val="it-IT"/>
        </w:rPr>
        <w:t>Nick Montfort and</w:t>
      </w:r>
      <w:r w:rsidR="00B75BC4" w:rsidRPr="00D1461C">
        <w:rPr>
          <w:rFonts w:ascii="Times New Roman" w:hAnsi="Times New Roman"/>
          <w:sz w:val="24"/>
          <w:szCs w:val="24"/>
          <w:lang w:val="it-IT"/>
        </w:rPr>
        <w:t xml:space="preserve"> Mia </w:t>
      </w:r>
      <w:r w:rsidRPr="00D1461C">
        <w:rPr>
          <w:rFonts w:ascii="Times New Roman" w:hAnsi="Times New Roman"/>
          <w:sz w:val="24"/>
          <w:szCs w:val="24"/>
          <w:lang w:val="it-IT"/>
        </w:rPr>
        <w:t>Consalvo.</w:t>
      </w:r>
      <w:r w:rsidR="00B75BC4" w:rsidRPr="00D1461C">
        <w:rPr>
          <w:rFonts w:ascii="Times New Roman" w:hAnsi="Times New Roman"/>
          <w:sz w:val="24"/>
          <w:szCs w:val="24"/>
          <w:lang w:val="it-IT"/>
        </w:rPr>
        <w:t xml:space="preserve"> </w:t>
      </w:r>
      <w:r w:rsidR="00B75BC4">
        <w:rPr>
          <w:rFonts w:ascii="Times New Roman" w:hAnsi="Times New Roman"/>
          <w:i/>
          <w:iCs/>
          <w:sz w:val="24"/>
          <w:szCs w:val="24"/>
        </w:rPr>
        <w:t xml:space="preserve">Loading, </w:t>
      </w:r>
      <w:r w:rsidR="00B75BC4">
        <w:rPr>
          <w:rFonts w:ascii="Times New Roman" w:hAnsi="Times New Roman"/>
          <w:sz w:val="24"/>
          <w:szCs w:val="24"/>
        </w:rPr>
        <w:t>2012</w:t>
      </w:r>
      <w:r w:rsidR="002F623E">
        <w:rPr>
          <w:rFonts w:ascii="Times New Roman" w:hAnsi="Times New Roman"/>
          <w:sz w:val="24"/>
          <w:szCs w:val="24"/>
        </w:rPr>
        <w:t>, Vol. 6, No. 9.</w:t>
      </w:r>
    </w:p>
    <w:p w14:paraId="089BB874" w14:textId="77777777" w:rsidR="00B75BC4" w:rsidRDefault="00B75BC4">
      <w:pPr>
        <w:tabs>
          <w:tab w:val="left" w:pos="0"/>
        </w:tabs>
        <w:rPr>
          <w:sz w:val="24"/>
          <w:szCs w:val="24"/>
        </w:rPr>
      </w:pPr>
    </w:p>
    <w:p w14:paraId="590001FF" w14:textId="77777777" w:rsidR="00B75BC4" w:rsidRDefault="00B75BC4">
      <w:pPr>
        <w:pStyle w:val="Heading1"/>
        <w:tabs>
          <w:tab w:val="left" w:pos="0"/>
        </w:tabs>
        <w:rPr>
          <w:rFonts w:ascii="Times New Roman" w:hAnsi="Times New Roman"/>
          <w:i/>
        </w:rPr>
      </w:pPr>
      <w:r>
        <w:rPr>
          <w:rFonts w:ascii="Times New Roman" w:hAnsi="Times New Roman"/>
        </w:rPr>
        <w:t xml:space="preserve">Performing the looking-glass self: Avatar appearance and group identity in </w:t>
      </w:r>
      <w:r>
        <w:rPr>
          <w:rFonts w:ascii="Times New Roman" w:hAnsi="Times New Roman"/>
          <w:i/>
        </w:rPr>
        <w:t>Second Life</w:t>
      </w:r>
    </w:p>
    <w:p w14:paraId="705974E4" w14:textId="77777777" w:rsidR="00B75BC4" w:rsidRDefault="00EC6E23">
      <w:pPr>
        <w:rPr>
          <w:rFonts w:ascii="Times New Roman" w:hAnsi="Times New Roman"/>
          <w:sz w:val="24"/>
        </w:rPr>
      </w:pPr>
      <w:r>
        <w:rPr>
          <w:rFonts w:ascii="Times New Roman" w:hAnsi="Times New Roman"/>
          <w:sz w:val="24"/>
        </w:rPr>
        <w:t xml:space="preserve">Rosa </w:t>
      </w:r>
      <w:proofErr w:type="spellStart"/>
      <w:r>
        <w:rPr>
          <w:rFonts w:ascii="Times New Roman" w:hAnsi="Times New Roman"/>
          <w:sz w:val="24"/>
        </w:rPr>
        <w:t>Mikeal</w:t>
      </w:r>
      <w:proofErr w:type="spellEnd"/>
      <w:r>
        <w:rPr>
          <w:rFonts w:ascii="Times New Roman" w:hAnsi="Times New Roman"/>
          <w:sz w:val="24"/>
        </w:rPr>
        <w:t xml:space="preserve"> </w:t>
      </w:r>
      <w:proofErr w:type="spellStart"/>
      <w:r>
        <w:rPr>
          <w:rFonts w:ascii="Times New Roman" w:hAnsi="Times New Roman"/>
          <w:sz w:val="24"/>
        </w:rPr>
        <w:t>Martey</w:t>
      </w:r>
      <w:proofErr w:type="spellEnd"/>
      <w:r>
        <w:rPr>
          <w:rFonts w:ascii="Times New Roman" w:hAnsi="Times New Roman"/>
          <w:sz w:val="24"/>
        </w:rPr>
        <w:t xml:space="preserve"> and</w:t>
      </w:r>
      <w:r w:rsidR="00B75BC4">
        <w:rPr>
          <w:rFonts w:ascii="Times New Roman" w:hAnsi="Times New Roman"/>
          <w:sz w:val="24"/>
        </w:rPr>
        <w:t xml:space="preserve"> Mia Consalvo, </w:t>
      </w:r>
      <w:r w:rsidR="00B75BC4">
        <w:rPr>
          <w:rFonts w:ascii="Times New Roman" w:hAnsi="Times New Roman"/>
          <w:i/>
          <w:sz w:val="24"/>
        </w:rPr>
        <w:t>Popular Communication,</w:t>
      </w:r>
      <w:r w:rsidR="002F623E">
        <w:rPr>
          <w:rFonts w:ascii="Times New Roman" w:hAnsi="Times New Roman"/>
          <w:sz w:val="24"/>
        </w:rPr>
        <w:t xml:space="preserve"> </w:t>
      </w:r>
      <w:r w:rsidR="00B75BC4">
        <w:rPr>
          <w:rFonts w:ascii="Times New Roman" w:hAnsi="Times New Roman"/>
          <w:sz w:val="24"/>
        </w:rPr>
        <w:t>2011</w:t>
      </w:r>
      <w:r w:rsidR="002F623E">
        <w:rPr>
          <w:rFonts w:ascii="Times New Roman" w:hAnsi="Times New Roman"/>
          <w:sz w:val="24"/>
        </w:rPr>
        <w:t>, Vol. 9, No. 3, pp. 165-180.</w:t>
      </w:r>
    </w:p>
    <w:p w14:paraId="32E64631" w14:textId="77777777" w:rsidR="00B75BC4" w:rsidRDefault="00B75BC4"/>
    <w:p w14:paraId="471F86EA" w14:textId="77777777" w:rsidR="00B75BC4" w:rsidRDefault="00B75BC4">
      <w:pPr>
        <w:pStyle w:val="Heading1"/>
        <w:tabs>
          <w:tab w:val="left" w:pos="0"/>
        </w:tabs>
        <w:rPr>
          <w:rFonts w:ascii="Times New Roman" w:hAnsi="Times New Roman"/>
        </w:rPr>
      </w:pPr>
      <w:r>
        <w:rPr>
          <w:rFonts w:ascii="Times New Roman" w:hAnsi="Times New Roman"/>
        </w:rPr>
        <w:t xml:space="preserve">Digital Pitchforks and Virtual Torches: Fan Responses to the </w:t>
      </w:r>
      <w:r>
        <w:rPr>
          <w:rFonts w:ascii="Times New Roman" w:hAnsi="Times New Roman"/>
          <w:i/>
        </w:rPr>
        <w:t>Mass Effect</w:t>
      </w:r>
      <w:r>
        <w:rPr>
          <w:rFonts w:ascii="Times New Roman" w:hAnsi="Times New Roman"/>
        </w:rPr>
        <w:t xml:space="preserve"> News Debacle</w:t>
      </w:r>
    </w:p>
    <w:p w14:paraId="1F8792EE" w14:textId="77777777" w:rsidR="00B75BC4" w:rsidRDefault="00EC6E23">
      <w:pPr>
        <w:rPr>
          <w:rFonts w:ascii="Times New Roman" w:hAnsi="Times New Roman"/>
          <w:sz w:val="24"/>
        </w:rPr>
      </w:pPr>
      <w:r w:rsidRPr="00D1461C">
        <w:rPr>
          <w:rFonts w:ascii="Times New Roman" w:hAnsi="Times New Roman"/>
          <w:sz w:val="24"/>
          <w:lang w:val="it-IT"/>
        </w:rPr>
        <w:t>Nathan Dutton</w:t>
      </w:r>
      <w:r w:rsidR="00B75BC4" w:rsidRPr="00D1461C">
        <w:rPr>
          <w:rFonts w:ascii="Times New Roman" w:hAnsi="Times New Roman"/>
          <w:sz w:val="24"/>
          <w:lang w:val="it-IT"/>
        </w:rPr>
        <w:t xml:space="preserve">, </w:t>
      </w:r>
      <w:r w:rsidRPr="00D1461C">
        <w:rPr>
          <w:rFonts w:ascii="Times New Roman" w:hAnsi="Times New Roman"/>
          <w:sz w:val="24"/>
          <w:lang w:val="it-IT"/>
        </w:rPr>
        <w:t>Mia Consalvo</w:t>
      </w:r>
      <w:r w:rsidR="00B75BC4" w:rsidRPr="00D1461C">
        <w:rPr>
          <w:rFonts w:ascii="Times New Roman" w:hAnsi="Times New Roman"/>
          <w:sz w:val="24"/>
          <w:lang w:val="it-IT"/>
        </w:rPr>
        <w:t xml:space="preserve"> &amp; </w:t>
      </w:r>
      <w:r w:rsidRPr="00D1461C">
        <w:rPr>
          <w:rFonts w:ascii="Times New Roman" w:hAnsi="Times New Roman"/>
          <w:sz w:val="24"/>
          <w:lang w:val="it-IT"/>
        </w:rPr>
        <w:t>Todd Harper.</w:t>
      </w:r>
      <w:r w:rsidR="00B75BC4" w:rsidRPr="00D1461C">
        <w:rPr>
          <w:rFonts w:ascii="Times New Roman" w:hAnsi="Times New Roman"/>
          <w:sz w:val="24"/>
          <w:lang w:val="it-IT"/>
        </w:rPr>
        <w:t xml:space="preserve"> </w:t>
      </w:r>
      <w:r w:rsidR="00B75BC4">
        <w:rPr>
          <w:rFonts w:ascii="Times New Roman" w:hAnsi="Times New Roman"/>
          <w:i/>
          <w:sz w:val="24"/>
        </w:rPr>
        <w:t xml:space="preserve">Convergence: The international journal of research into new media technologies, </w:t>
      </w:r>
      <w:r w:rsidR="00B75BC4">
        <w:rPr>
          <w:rFonts w:ascii="Times New Roman" w:hAnsi="Times New Roman"/>
          <w:sz w:val="24"/>
        </w:rPr>
        <w:t>August 2011</w:t>
      </w:r>
      <w:r w:rsidR="002F623E">
        <w:rPr>
          <w:rFonts w:ascii="Times New Roman" w:hAnsi="Times New Roman"/>
          <w:sz w:val="24"/>
        </w:rPr>
        <w:t>, Vol. 17, No. 3, pp. 287-305.</w:t>
      </w:r>
    </w:p>
    <w:p w14:paraId="2F1C78B9" w14:textId="77777777" w:rsidR="00B75BC4" w:rsidRDefault="00B75BC4">
      <w:pPr>
        <w:pStyle w:val="Heading1"/>
        <w:tabs>
          <w:tab w:val="left" w:pos="0"/>
        </w:tabs>
        <w:rPr>
          <w:rFonts w:ascii="Times New Roman" w:hAnsi="Times New Roman"/>
          <w:b w:val="0"/>
        </w:rPr>
      </w:pPr>
    </w:p>
    <w:p w14:paraId="725016E3" w14:textId="77777777" w:rsidR="00B75BC4" w:rsidRDefault="00B75BC4">
      <w:pPr>
        <w:pStyle w:val="Heading1"/>
        <w:tabs>
          <w:tab w:val="left" w:pos="0"/>
        </w:tabs>
        <w:rPr>
          <w:rFonts w:ascii="Times New Roman" w:hAnsi="Times New Roman"/>
          <w:i/>
        </w:rPr>
      </w:pPr>
      <w:r>
        <w:rPr>
          <w:rFonts w:ascii="Times New Roman" w:hAnsi="Times New Roman"/>
        </w:rPr>
        <w:t xml:space="preserve">Achievements, Motivations and Rewards in </w:t>
      </w:r>
      <w:r>
        <w:rPr>
          <w:rFonts w:ascii="Times New Roman" w:hAnsi="Times New Roman"/>
          <w:i/>
        </w:rPr>
        <w:t>Faunasphere</w:t>
      </w:r>
    </w:p>
    <w:p w14:paraId="058AFFD3" w14:textId="77777777" w:rsidR="00B75BC4" w:rsidRDefault="00EC6E23">
      <w:pPr>
        <w:rPr>
          <w:rFonts w:ascii="Times New Roman" w:hAnsi="Times New Roman"/>
          <w:sz w:val="24"/>
        </w:rPr>
      </w:pPr>
      <w:r>
        <w:rPr>
          <w:rFonts w:ascii="Times New Roman" w:hAnsi="Times New Roman"/>
          <w:sz w:val="24"/>
        </w:rPr>
        <w:t xml:space="preserve">Jason </w:t>
      </w:r>
      <w:proofErr w:type="spellStart"/>
      <w:r>
        <w:rPr>
          <w:rFonts w:ascii="Times New Roman" w:hAnsi="Times New Roman"/>
          <w:sz w:val="24"/>
        </w:rPr>
        <w:t>Begy</w:t>
      </w:r>
      <w:proofErr w:type="spellEnd"/>
      <w:r>
        <w:rPr>
          <w:rFonts w:ascii="Times New Roman" w:hAnsi="Times New Roman"/>
          <w:sz w:val="24"/>
        </w:rPr>
        <w:t xml:space="preserve"> and</w:t>
      </w:r>
      <w:r w:rsidR="00B75BC4">
        <w:rPr>
          <w:rFonts w:ascii="Times New Roman" w:hAnsi="Times New Roman"/>
          <w:sz w:val="24"/>
        </w:rPr>
        <w:t xml:space="preserve"> </w:t>
      </w:r>
      <w:r>
        <w:rPr>
          <w:rFonts w:ascii="Times New Roman" w:hAnsi="Times New Roman"/>
          <w:sz w:val="24"/>
        </w:rPr>
        <w:t xml:space="preserve">Mia </w:t>
      </w:r>
      <w:proofErr w:type="spellStart"/>
      <w:r>
        <w:rPr>
          <w:rFonts w:ascii="Times New Roman" w:hAnsi="Times New Roman"/>
          <w:sz w:val="24"/>
        </w:rPr>
        <w:t>Consalvo</w:t>
      </w:r>
      <w:proofErr w:type="spellEnd"/>
      <w:r w:rsidR="00B75BC4">
        <w:rPr>
          <w:rFonts w:ascii="Times New Roman" w:hAnsi="Times New Roman"/>
          <w:sz w:val="24"/>
        </w:rPr>
        <w:t xml:space="preserve">. </w:t>
      </w:r>
      <w:r w:rsidR="00B75BC4">
        <w:rPr>
          <w:rFonts w:ascii="Times New Roman" w:hAnsi="Times New Roman"/>
          <w:i/>
          <w:sz w:val="24"/>
        </w:rPr>
        <w:t>Game Studies,</w:t>
      </w:r>
      <w:r w:rsidR="00B75BC4">
        <w:rPr>
          <w:rFonts w:ascii="Times New Roman" w:hAnsi="Times New Roman"/>
          <w:sz w:val="24"/>
        </w:rPr>
        <w:t xml:space="preserve"> February 2011</w:t>
      </w:r>
    </w:p>
    <w:p w14:paraId="4084F0C8" w14:textId="77777777" w:rsidR="00B75BC4" w:rsidRDefault="00B75BC4">
      <w:pPr>
        <w:rPr>
          <w:rFonts w:ascii="Times New Roman" w:hAnsi="Times New Roman"/>
          <w:sz w:val="24"/>
        </w:rPr>
      </w:pPr>
    </w:p>
    <w:p w14:paraId="47160C29" w14:textId="77777777" w:rsidR="00B75BC4" w:rsidRDefault="00B75BC4">
      <w:pPr>
        <w:pStyle w:val="Heading1"/>
        <w:tabs>
          <w:tab w:val="left" w:pos="0"/>
        </w:tabs>
        <w:rPr>
          <w:rFonts w:ascii="Times New Roman" w:hAnsi="Times New Roman"/>
        </w:rPr>
      </w:pPr>
      <w:r>
        <w:rPr>
          <w:rFonts w:ascii="Times New Roman" w:hAnsi="Times New Roman"/>
        </w:rPr>
        <w:t>Where’s my montage? The performance of hard work and its reward in film, television and MMOGs</w:t>
      </w:r>
    </w:p>
    <w:p w14:paraId="33DD6320" w14:textId="77777777" w:rsidR="00B75BC4" w:rsidRDefault="00EC6E23">
      <w:pPr>
        <w:rPr>
          <w:rFonts w:ascii="Times New Roman" w:hAnsi="Times New Roman"/>
          <w:sz w:val="24"/>
        </w:rPr>
      </w:pPr>
      <w:r>
        <w:rPr>
          <w:rFonts w:ascii="Times New Roman" w:hAnsi="Times New Roman"/>
          <w:sz w:val="24"/>
        </w:rPr>
        <w:t>Mia Consalvo,</w:t>
      </w:r>
      <w:r w:rsidR="00B75BC4">
        <w:rPr>
          <w:rFonts w:ascii="Times New Roman" w:hAnsi="Times New Roman"/>
          <w:sz w:val="24"/>
        </w:rPr>
        <w:t xml:space="preserve"> </w:t>
      </w:r>
      <w:r>
        <w:rPr>
          <w:rFonts w:ascii="Times New Roman" w:hAnsi="Times New Roman"/>
          <w:sz w:val="24"/>
        </w:rPr>
        <w:t>Timothy Alley,</w:t>
      </w:r>
      <w:r w:rsidR="00B75BC4">
        <w:rPr>
          <w:rFonts w:ascii="Times New Roman" w:hAnsi="Times New Roman"/>
          <w:sz w:val="24"/>
        </w:rPr>
        <w:t xml:space="preserve"> </w:t>
      </w:r>
      <w:r>
        <w:rPr>
          <w:rFonts w:ascii="Times New Roman" w:hAnsi="Times New Roman"/>
          <w:sz w:val="24"/>
        </w:rPr>
        <w:t>Nathan Dutton, Matthew Falk, Howard Fisher,</w:t>
      </w:r>
      <w:r w:rsidR="00B75BC4">
        <w:rPr>
          <w:rFonts w:ascii="Times New Roman" w:hAnsi="Times New Roman"/>
          <w:sz w:val="24"/>
        </w:rPr>
        <w:t xml:space="preserve"> </w:t>
      </w:r>
      <w:r>
        <w:rPr>
          <w:rFonts w:ascii="Times New Roman" w:hAnsi="Times New Roman"/>
          <w:sz w:val="24"/>
        </w:rPr>
        <w:t>Todd Harper</w:t>
      </w:r>
      <w:r w:rsidR="00B75BC4">
        <w:rPr>
          <w:rFonts w:ascii="Times New Roman" w:hAnsi="Times New Roman"/>
          <w:sz w:val="24"/>
        </w:rPr>
        <w:t xml:space="preserve"> &amp;</w:t>
      </w:r>
      <w:r>
        <w:rPr>
          <w:rFonts w:ascii="Times New Roman" w:hAnsi="Times New Roman"/>
          <w:sz w:val="24"/>
        </w:rPr>
        <w:t xml:space="preserve"> Adam </w:t>
      </w:r>
      <w:proofErr w:type="spellStart"/>
      <w:r>
        <w:rPr>
          <w:rFonts w:ascii="Times New Roman" w:hAnsi="Times New Roman"/>
          <w:sz w:val="24"/>
        </w:rPr>
        <w:t>Yulish</w:t>
      </w:r>
      <w:proofErr w:type="spellEnd"/>
      <w:r w:rsidR="00B75BC4">
        <w:rPr>
          <w:rFonts w:ascii="Times New Roman" w:hAnsi="Times New Roman"/>
          <w:sz w:val="24"/>
        </w:rPr>
        <w:t xml:space="preserve">. </w:t>
      </w:r>
      <w:r w:rsidR="00B75BC4">
        <w:rPr>
          <w:rFonts w:ascii="Times New Roman" w:hAnsi="Times New Roman"/>
          <w:i/>
          <w:sz w:val="24"/>
        </w:rPr>
        <w:t>Games &amp; Culture,</w:t>
      </w:r>
      <w:r w:rsidR="00B75BC4">
        <w:rPr>
          <w:rFonts w:ascii="Times New Roman" w:hAnsi="Times New Roman"/>
          <w:sz w:val="24"/>
        </w:rPr>
        <w:t xml:space="preserve"> February 2010</w:t>
      </w:r>
      <w:r w:rsidR="002F623E">
        <w:rPr>
          <w:rFonts w:ascii="Times New Roman" w:hAnsi="Times New Roman"/>
          <w:sz w:val="24"/>
        </w:rPr>
        <w:t>, Vol. 5, No. 4, pp. 381-402.</w:t>
      </w:r>
    </w:p>
    <w:p w14:paraId="4F30A17C" w14:textId="77777777" w:rsidR="00B75BC4" w:rsidRDefault="00B75BC4">
      <w:pPr>
        <w:rPr>
          <w:rFonts w:ascii="Times New Roman" w:hAnsi="Times New Roman"/>
          <w:sz w:val="24"/>
        </w:rPr>
      </w:pPr>
    </w:p>
    <w:p w14:paraId="17AFEA3E" w14:textId="77777777" w:rsidR="00B75BC4" w:rsidRDefault="00B75BC4">
      <w:pPr>
        <w:pStyle w:val="Heading1"/>
        <w:tabs>
          <w:tab w:val="left" w:pos="0"/>
        </w:tabs>
        <w:rPr>
          <w:rFonts w:ascii="Times New Roman" w:hAnsi="Times New Roman"/>
        </w:rPr>
      </w:pPr>
      <w:r>
        <w:rPr>
          <w:rFonts w:ascii="Times New Roman" w:hAnsi="Times New Roman"/>
        </w:rPr>
        <w:t>Looking for Gender: Gender roles and behaviors among online gamers</w:t>
      </w:r>
    </w:p>
    <w:p w14:paraId="52B9F7FB" w14:textId="77777777" w:rsidR="00B75BC4" w:rsidRDefault="00EC6E23">
      <w:pPr>
        <w:rPr>
          <w:rFonts w:ascii="Times New Roman" w:hAnsi="Times New Roman"/>
          <w:sz w:val="24"/>
        </w:rPr>
      </w:pPr>
      <w:r>
        <w:rPr>
          <w:rFonts w:ascii="Times New Roman" w:hAnsi="Times New Roman"/>
          <w:sz w:val="24"/>
        </w:rPr>
        <w:t>Dmitri Williams,</w:t>
      </w:r>
      <w:r w:rsidR="00B75BC4">
        <w:rPr>
          <w:rFonts w:ascii="Times New Roman" w:hAnsi="Times New Roman"/>
          <w:sz w:val="24"/>
        </w:rPr>
        <w:t xml:space="preserve"> </w:t>
      </w:r>
      <w:r>
        <w:rPr>
          <w:rFonts w:ascii="Times New Roman" w:hAnsi="Times New Roman"/>
          <w:sz w:val="24"/>
        </w:rPr>
        <w:t>Mia Consalvo, Scott Caplan</w:t>
      </w:r>
      <w:r w:rsidR="00B75BC4">
        <w:rPr>
          <w:rFonts w:ascii="Times New Roman" w:hAnsi="Times New Roman"/>
          <w:sz w:val="24"/>
        </w:rPr>
        <w:t xml:space="preserve"> &amp; </w:t>
      </w:r>
      <w:r>
        <w:rPr>
          <w:rFonts w:ascii="Times New Roman" w:hAnsi="Times New Roman"/>
          <w:sz w:val="24"/>
        </w:rPr>
        <w:t>Nick Yee</w:t>
      </w:r>
      <w:r w:rsidR="00B75BC4">
        <w:rPr>
          <w:rFonts w:ascii="Times New Roman" w:hAnsi="Times New Roman"/>
          <w:sz w:val="24"/>
        </w:rPr>
        <w:t xml:space="preserve">. </w:t>
      </w:r>
      <w:r w:rsidR="00B75BC4">
        <w:rPr>
          <w:rFonts w:ascii="Times New Roman" w:hAnsi="Times New Roman"/>
          <w:i/>
          <w:sz w:val="24"/>
        </w:rPr>
        <w:t>Journal of Communication,</w:t>
      </w:r>
      <w:r w:rsidR="00B75BC4">
        <w:rPr>
          <w:rFonts w:ascii="Times New Roman" w:hAnsi="Times New Roman"/>
          <w:sz w:val="24"/>
        </w:rPr>
        <w:t xml:space="preserve"> Vol. 59, No. 4, December 2009</w:t>
      </w:r>
    </w:p>
    <w:p w14:paraId="436B3F83" w14:textId="77777777" w:rsidR="00B75BC4" w:rsidRDefault="00B75BC4">
      <w:pPr>
        <w:rPr>
          <w:rFonts w:ascii="Times New Roman" w:hAnsi="Times New Roman"/>
          <w:sz w:val="24"/>
        </w:rPr>
      </w:pPr>
    </w:p>
    <w:p w14:paraId="04704A94" w14:textId="77777777" w:rsidR="00B75BC4" w:rsidRDefault="0030430B">
      <w:pPr>
        <w:rPr>
          <w:rStyle w:val="style1"/>
          <w:rFonts w:ascii="Times New Roman" w:hAnsi="Times New Roman"/>
          <w:b/>
          <w:sz w:val="24"/>
        </w:rPr>
      </w:pPr>
      <w:r>
        <w:rPr>
          <w:rStyle w:val="style1"/>
          <w:rFonts w:ascii="Times New Roman" w:hAnsi="Times New Roman"/>
          <w:b/>
          <w:sz w:val="24"/>
        </w:rPr>
        <w:t>Good Clean Fun?</w:t>
      </w:r>
      <w:r w:rsidR="00B75BC4">
        <w:rPr>
          <w:rStyle w:val="style1"/>
          <w:rFonts w:ascii="Times New Roman" w:hAnsi="Times New Roman"/>
          <w:b/>
          <w:sz w:val="24"/>
        </w:rPr>
        <w:t xml:space="preserve"> A content analysis of profanity in video games</w:t>
      </w:r>
      <w:r>
        <w:rPr>
          <w:rStyle w:val="style1"/>
          <w:rFonts w:ascii="Times New Roman" w:hAnsi="Times New Roman"/>
          <w:b/>
          <w:sz w:val="24"/>
        </w:rPr>
        <w:t xml:space="preserve"> and its prevalence across game systems and ratings</w:t>
      </w:r>
    </w:p>
    <w:p w14:paraId="62E9B5E7" w14:textId="77777777" w:rsidR="00B75BC4" w:rsidRDefault="00EC6E23">
      <w:pPr>
        <w:rPr>
          <w:rStyle w:val="style1"/>
          <w:rFonts w:ascii="Times New Roman" w:hAnsi="Times New Roman"/>
          <w:sz w:val="24"/>
        </w:rPr>
      </w:pPr>
      <w:r>
        <w:rPr>
          <w:rStyle w:val="style1"/>
          <w:rFonts w:ascii="Times New Roman" w:hAnsi="Times New Roman"/>
          <w:sz w:val="24"/>
        </w:rPr>
        <w:t>James Ivory,</w:t>
      </w:r>
      <w:r w:rsidR="00B75BC4">
        <w:rPr>
          <w:rStyle w:val="style1"/>
          <w:rFonts w:ascii="Times New Roman" w:hAnsi="Times New Roman"/>
          <w:sz w:val="24"/>
        </w:rPr>
        <w:t xml:space="preserve"> </w:t>
      </w:r>
      <w:r>
        <w:rPr>
          <w:rStyle w:val="style1"/>
          <w:rFonts w:ascii="Times New Roman" w:hAnsi="Times New Roman"/>
          <w:sz w:val="24"/>
        </w:rPr>
        <w:t>Dmitri Williams, Nicole Martins</w:t>
      </w:r>
      <w:r w:rsidR="00B75BC4">
        <w:rPr>
          <w:rStyle w:val="style1"/>
          <w:rFonts w:ascii="Times New Roman" w:hAnsi="Times New Roman"/>
          <w:sz w:val="24"/>
        </w:rPr>
        <w:t xml:space="preserve"> &amp; </w:t>
      </w:r>
      <w:r>
        <w:rPr>
          <w:rStyle w:val="style1"/>
          <w:rFonts w:ascii="Times New Roman" w:hAnsi="Times New Roman"/>
          <w:sz w:val="24"/>
        </w:rPr>
        <w:t>Mia Consalvo</w:t>
      </w:r>
      <w:r w:rsidR="00B75BC4">
        <w:rPr>
          <w:rStyle w:val="style1"/>
          <w:rFonts w:ascii="Times New Roman" w:hAnsi="Times New Roman"/>
          <w:sz w:val="24"/>
        </w:rPr>
        <w:t xml:space="preserve">. </w:t>
      </w:r>
      <w:proofErr w:type="spellStart"/>
      <w:r w:rsidR="00B75BC4">
        <w:rPr>
          <w:rStyle w:val="Emphasis"/>
          <w:rFonts w:ascii="Times New Roman" w:hAnsi="Times New Roman"/>
          <w:sz w:val="24"/>
        </w:rPr>
        <w:t>CyberPsychology</w:t>
      </w:r>
      <w:proofErr w:type="spellEnd"/>
      <w:r w:rsidR="00B75BC4">
        <w:rPr>
          <w:rStyle w:val="Emphasis"/>
          <w:rFonts w:ascii="Times New Roman" w:hAnsi="Times New Roman"/>
          <w:sz w:val="24"/>
        </w:rPr>
        <w:t xml:space="preserve"> and Behavior</w:t>
      </w:r>
      <w:r w:rsidR="00B75BC4">
        <w:rPr>
          <w:rStyle w:val="style1"/>
          <w:rFonts w:ascii="Times New Roman" w:hAnsi="Times New Roman"/>
          <w:sz w:val="24"/>
        </w:rPr>
        <w:t>. Vol. 12, No. 4, 2009</w:t>
      </w:r>
    </w:p>
    <w:p w14:paraId="3AF44A37" w14:textId="77777777" w:rsidR="00B75BC4" w:rsidRDefault="00B75BC4">
      <w:pPr>
        <w:rPr>
          <w:rFonts w:ascii="Times New Roman" w:hAnsi="Times New Roman"/>
          <w:sz w:val="24"/>
        </w:rPr>
      </w:pPr>
    </w:p>
    <w:p w14:paraId="48CFFE04" w14:textId="77777777" w:rsidR="00B75BC4" w:rsidRDefault="00B75BC4">
      <w:pPr>
        <w:pStyle w:val="Heading1"/>
        <w:tabs>
          <w:tab w:val="left" w:pos="0"/>
        </w:tabs>
        <w:rPr>
          <w:rFonts w:ascii="Times New Roman" w:hAnsi="Times New Roman"/>
        </w:rPr>
      </w:pPr>
      <w:r>
        <w:rPr>
          <w:rFonts w:ascii="Times New Roman" w:hAnsi="Times New Roman"/>
        </w:rPr>
        <w:t>The virtual census: Representations of gender, race and age in video games</w:t>
      </w:r>
    </w:p>
    <w:p w14:paraId="6E50B7B7" w14:textId="77777777" w:rsidR="00B75BC4" w:rsidRDefault="00EC6E23">
      <w:pPr>
        <w:rPr>
          <w:rFonts w:ascii="Times New Roman" w:hAnsi="Times New Roman"/>
          <w:sz w:val="24"/>
        </w:rPr>
      </w:pPr>
      <w:r w:rsidRPr="003202B4">
        <w:rPr>
          <w:rFonts w:ascii="Times New Roman" w:hAnsi="Times New Roman"/>
          <w:sz w:val="24"/>
          <w:lang w:val="pt-BR"/>
        </w:rPr>
        <w:t>Dmitri Williams, Nicole Martins,</w:t>
      </w:r>
      <w:r w:rsidR="00B75BC4" w:rsidRPr="003202B4">
        <w:rPr>
          <w:rFonts w:ascii="Times New Roman" w:hAnsi="Times New Roman"/>
          <w:sz w:val="24"/>
          <w:lang w:val="pt-BR"/>
        </w:rPr>
        <w:t xml:space="preserve"> </w:t>
      </w:r>
      <w:r w:rsidRPr="003202B4">
        <w:rPr>
          <w:rFonts w:ascii="Times New Roman" w:hAnsi="Times New Roman"/>
          <w:sz w:val="24"/>
          <w:lang w:val="pt-BR"/>
        </w:rPr>
        <w:t xml:space="preserve">Mia </w:t>
      </w:r>
      <w:proofErr w:type="spellStart"/>
      <w:r w:rsidRPr="003202B4">
        <w:rPr>
          <w:rFonts w:ascii="Times New Roman" w:hAnsi="Times New Roman"/>
          <w:sz w:val="24"/>
          <w:lang w:val="pt-BR"/>
        </w:rPr>
        <w:t>Consalvo</w:t>
      </w:r>
      <w:proofErr w:type="spellEnd"/>
      <w:r w:rsidR="00B75BC4" w:rsidRPr="003202B4">
        <w:rPr>
          <w:rFonts w:ascii="Times New Roman" w:hAnsi="Times New Roman"/>
          <w:sz w:val="24"/>
          <w:lang w:val="pt-BR"/>
        </w:rPr>
        <w:t xml:space="preserve"> &amp; </w:t>
      </w:r>
      <w:r w:rsidRPr="003202B4">
        <w:rPr>
          <w:rFonts w:ascii="Times New Roman" w:hAnsi="Times New Roman"/>
          <w:sz w:val="24"/>
          <w:lang w:val="pt-BR"/>
        </w:rPr>
        <w:t xml:space="preserve">James </w:t>
      </w:r>
      <w:proofErr w:type="spellStart"/>
      <w:r w:rsidR="00B75BC4" w:rsidRPr="003202B4">
        <w:rPr>
          <w:rFonts w:ascii="Times New Roman" w:hAnsi="Times New Roman"/>
          <w:sz w:val="24"/>
          <w:lang w:val="pt-BR"/>
        </w:rPr>
        <w:t>I</w:t>
      </w:r>
      <w:r w:rsidRPr="003202B4">
        <w:rPr>
          <w:rFonts w:ascii="Times New Roman" w:hAnsi="Times New Roman"/>
          <w:sz w:val="24"/>
          <w:lang w:val="pt-BR"/>
        </w:rPr>
        <w:t>vory</w:t>
      </w:r>
      <w:proofErr w:type="spellEnd"/>
      <w:r w:rsidR="00B75BC4" w:rsidRPr="003202B4">
        <w:rPr>
          <w:rFonts w:ascii="Times New Roman" w:hAnsi="Times New Roman"/>
          <w:sz w:val="24"/>
          <w:lang w:val="pt-BR"/>
        </w:rPr>
        <w:t xml:space="preserve">. </w:t>
      </w:r>
      <w:r w:rsidR="00B75BC4">
        <w:rPr>
          <w:rFonts w:ascii="Times New Roman" w:hAnsi="Times New Roman"/>
          <w:i/>
          <w:sz w:val="24"/>
        </w:rPr>
        <w:t>New Media &amp; Society,</w:t>
      </w:r>
      <w:r w:rsidR="00B75BC4">
        <w:rPr>
          <w:rFonts w:ascii="Times New Roman" w:hAnsi="Times New Roman"/>
          <w:sz w:val="24"/>
        </w:rPr>
        <w:t xml:space="preserve"> Vol. 11, No. 5, August 2009</w:t>
      </w:r>
    </w:p>
    <w:p w14:paraId="29A4E6A3" w14:textId="77777777" w:rsidR="00B75BC4" w:rsidRDefault="00B75BC4">
      <w:pPr>
        <w:rPr>
          <w:rFonts w:ascii="Times New Roman" w:hAnsi="Times New Roman"/>
          <w:sz w:val="24"/>
        </w:rPr>
      </w:pPr>
    </w:p>
    <w:p w14:paraId="3630B822" w14:textId="77777777" w:rsidR="00B75BC4" w:rsidRDefault="00B75BC4">
      <w:pPr>
        <w:rPr>
          <w:rFonts w:ascii="Times New Roman" w:hAnsi="Times New Roman"/>
          <w:b/>
          <w:sz w:val="24"/>
        </w:rPr>
      </w:pPr>
      <w:r>
        <w:rPr>
          <w:rFonts w:ascii="Times New Roman" w:hAnsi="Times New Roman"/>
          <w:b/>
          <w:sz w:val="24"/>
        </w:rPr>
        <w:t>Women and Games: Technologies of the Gendered Self</w:t>
      </w:r>
    </w:p>
    <w:p w14:paraId="0614BDAE" w14:textId="77777777" w:rsidR="00B75BC4" w:rsidRDefault="00EC6E23">
      <w:pPr>
        <w:pStyle w:val="BodyText3"/>
        <w:rPr>
          <w:b w:val="0"/>
        </w:rPr>
      </w:pPr>
      <w:r>
        <w:rPr>
          <w:b w:val="0"/>
        </w:rPr>
        <w:t>Pamela Royse,</w:t>
      </w:r>
      <w:r w:rsidR="00B75BC4">
        <w:rPr>
          <w:b w:val="0"/>
        </w:rPr>
        <w:t xml:space="preserve"> </w:t>
      </w:r>
      <w:r>
        <w:rPr>
          <w:b w:val="0"/>
        </w:rPr>
        <w:t xml:space="preserve">Joon Lee, </w:t>
      </w:r>
      <w:proofErr w:type="spellStart"/>
      <w:r>
        <w:rPr>
          <w:b w:val="0"/>
        </w:rPr>
        <w:t>Undrahbuyan</w:t>
      </w:r>
      <w:proofErr w:type="spellEnd"/>
      <w:r>
        <w:rPr>
          <w:b w:val="0"/>
        </w:rPr>
        <w:t xml:space="preserve"> </w:t>
      </w:r>
      <w:proofErr w:type="spellStart"/>
      <w:r>
        <w:rPr>
          <w:b w:val="0"/>
        </w:rPr>
        <w:t>Baasanjav</w:t>
      </w:r>
      <w:proofErr w:type="spellEnd"/>
      <w:r>
        <w:rPr>
          <w:b w:val="0"/>
        </w:rPr>
        <w:t>,</w:t>
      </w:r>
      <w:r w:rsidR="00B75BC4">
        <w:rPr>
          <w:b w:val="0"/>
        </w:rPr>
        <w:t xml:space="preserve"> </w:t>
      </w:r>
      <w:r>
        <w:rPr>
          <w:b w:val="0"/>
        </w:rPr>
        <w:t>Mark Hopson</w:t>
      </w:r>
      <w:r w:rsidR="00B75BC4">
        <w:rPr>
          <w:b w:val="0"/>
        </w:rPr>
        <w:t xml:space="preserve"> &amp; </w:t>
      </w:r>
      <w:r>
        <w:rPr>
          <w:b w:val="0"/>
        </w:rPr>
        <w:t>Mia Consalvo</w:t>
      </w:r>
      <w:r w:rsidR="00B75BC4">
        <w:rPr>
          <w:b w:val="0"/>
        </w:rPr>
        <w:t xml:space="preserve">. </w:t>
      </w:r>
      <w:r w:rsidR="00B75BC4">
        <w:rPr>
          <w:b w:val="0"/>
          <w:i/>
        </w:rPr>
        <w:t>New Media &amp; Society,</w:t>
      </w:r>
      <w:r w:rsidR="00B75BC4">
        <w:rPr>
          <w:b w:val="0"/>
        </w:rPr>
        <w:t xml:space="preserve"> Vol. 9, No. 4, August 2007</w:t>
      </w:r>
    </w:p>
    <w:p w14:paraId="64BD8111" w14:textId="77777777" w:rsidR="00B75BC4" w:rsidRDefault="00B75BC4">
      <w:pPr>
        <w:pStyle w:val="BodyText3"/>
        <w:ind w:left="1440"/>
        <w:rPr>
          <w:b w:val="0"/>
        </w:rPr>
      </w:pPr>
    </w:p>
    <w:p w14:paraId="550D669B" w14:textId="77777777" w:rsidR="00B75BC4" w:rsidRDefault="00B75BC4">
      <w:pPr>
        <w:rPr>
          <w:rFonts w:ascii="Times New Roman" w:hAnsi="Times New Roman"/>
          <w:b/>
          <w:sz w:val="24"/>
        </w:rPr>
      </w:pPr>
      <w:r>
        <w:rPr>
          <w:rFonts w:ascii="Times New Roman" w:hAnsi="Times New Roman"/>
          <w:b/>
          <w:sz w:val="24"/>
        </w:rPr>
        <w:t>Game Analysis: Developing a Methodological Toolkit for the Qualitative Study of Games</w:t>
      </w:r>
    </w:p>
    <w:p w14:paraId="7E2624B1" w14:textId="77777777" w:rsidR="00B75BC4" w:rsidRDefault="00EC6E23">
      <w:pPr>
        <w:pStyle w:val="BodyText3"/>
        <w:rPr>
          <w:b w:val="0"/>
        </w:rPr>
      </w:pPr>
      <w:r w:rsidRPr="003202B4">
        <w:rPr>
          <w:b w:val="0"/>
          <w:lang w:val="it-IT"/>
        </w:rPr>
        <w:t>Mia Consalvo and</w:t>
      </w:r>
      <w:r w:rsidR="00B75BC4" w:rsidRPr="003202B4">
        <w:rPr>
          <w:b w:val="0"/>
          <w:lang w:val="it-IT"/>
        </w:rPr>
        <w:t xml:space="preserve"> N</w:t>
      </w:r>
      <w:r w:rsidRPr="003202B4">
        <w:rPr>
          <w:b w:val="0"/>
          <w:lang w:val="it-IT"/>
        </w:rPr>
        <w:t>athan Dutton.</w:t>
      </w:r>
      <w:r w:rsidR="00B75BC4" w:rsidRPr="003202B4">
        <w:rPr>
          <w:b w:val="0"/>
          <w:lang w:val="it-IT"/>
        </w:rPr>
        <w:t xml:space="preserve"> </w:t>
      </w:r>
      <w:r w:rsidR="00B75BC4">
        <w:rPr>
          <w:b w:val="0"/>
          <w:i/>
        </w:rPr>
        <w:t>Game Studies</w:t>
      </w:r>
      <w:r w:rsidR="00B75BC4">
        <w:rPr>
          <w:b w:val="0"/>
        </w:rPr>
        <w:t>, December 2006</w:t>
      </w:r>
    </w:p>
    <w:p w14:paraId="185A9915" w14:textId="77777777" w:rsidR="00B75BC4" w:rsidRDefault="00B75BC4">
      <w:pPr>
        <w:pStyle w:val="BodyText3"/>
        <w:ind w:left="1440"/>
        <w:rPr>
          <w:b w:val="0"/>
        </w:rPr>
      </w:pPr>
    </w:p>
    <w:p w14:paraId="66AF7AFE" w14:textId="77777777" w:rsidR="00B75BC4" w:rsidRDefault="00B75BC4">
      <w:pPr>
        <w:rPr>
          <w:rFonts w:ascii="Times New Roman" w:hAnsi="Times New Roman"/>
          <w:b/>
          <w:sz w:val="24"/>
        </w:rPr>
      </w:pPr>
      <w:r>
        <w:rPr>
          <w:rFonts w:ascii="Times New Roman" w:hAnsi="Times New Roman"/>
          <w:b/>
          <w:sz w:val="24"/>
        </w:rPr>
        <w:t>Console Video Games and Global Corporations: Creating a Hybrid Culture</w:t>
      </w:r>
    </w:p>
    <w:p w14:paraId="750E3D3C" w14:textId="77777777" w:rsidR="00B75BC4" w:rsidRDefault="00B75BC4">
      <w:pPr>
        <w:rPr>
          <w:rFonts w:ascii="Times New Roman" w:hAnsi="Times New Roman"/>
          <w:sz w:val="24"/>
        </w:rPr>
      </w:pPr>
      <w:r>
        <w:rPr>
          <w:rFonts w:ascii="Times New Roman" w:hAnsi="Times New Roman"/>
          <w:i/>
          <w:sz w:val="24"/>
        </w:rPr>
        <w:t>New Media &amp; Society,</w:t>
      </w:r>
      <w:r>
        <w:rPr>
          <w:rFonts w:ascii="Times New Roman" w:hAnsi="Times New Roman"/>
          <w:sz w:val="24"/>
        </w:rPr>
        <w:t xml:space="preserve"> Vol. 8, No. 1, February 2006</w:t>
      </w:r>
    </w:p>
    <w:p w14:paraId="3E501444" w14:textId="77777777" w:rsidR="00B75BC4" w:rsidRDefault="00B75BC4">
      <w:pPr>
        <w:rPr>
          <w:rFonts w:ascii="Times New Roman" w:hAnsi="Times New Roman"/>
          <w:sz w:val="24"/>
        </w:rPr>
      </w:pPr>
    </w:p>
    <w:p w14:paraId="21265D15" w14:textId="77777777" w:rsidR="00B75BC4" w:rsidRDefault="00B75BC4">
      <w:pPr>
        <w:pStyle w:val="BodyTextIndent"/>
        <w:ind w:left="0"/>
        <w:rPr>
          <w:i/>
        </w:rPr>
      </w:pPr>
      <w:r>
        <w:t xml:space="preserve">Borg Babes, Drones, and the Collective: Reading Gender and the Body in </w:t>
      </w:r>
      <w:r>
        <w:rPr>
          <w:i/>
        </w:rPr>
        <w:t>Star Trek</w:t>
      </w:r>
    </w:p>
    <w:p w14:paraId="57CDA314" w14:textId="77777777" w:rsidR="00B75BC4" w:rsidRDefault="00B75BC4">
      <w:pPr>
        <w:pStyle w:val="BodyTextIndent"/>
        <w:ind w:left="0"/>
        <w:rPr>
          <w:b w:val="0"/>
        </w:rPr>
      </w:pPr>
      <w:r>
        <w:rPr>
          <w:b w:val="0"/>
          <w:i/>
        </w:rPr>
        <w:t>Women’s Studies in Communication,</w:t>
      </w:r>
      <w:r>
        <w:rPr>
          <w:b w:val="0"/>
        </w:rPr>
        <w:t xml:space="preserve"> Vol. 27, No. 2, Summer 2004</w:t>
      </w:r>
    </w:p>
    <w:p w14:paraId="06F615CE" w14:textId="77777777" w:rsidR="00B75BC4" w:rsidRDefault="00B75BC4">
      <w:pPr>
        <w:pStyle w:val="BodyTextIndent"/>
        <w:rPr>
          <w:b w:val="0"/>
        </w:rPr>
      </w:pPr>
    </w:p>
    <w:p w14:paraId="29AF23A7" w14:textId="77777777" w:rsidR="00B75BC4" w:rsidRDefault="00B75BC4">
      <w:pPr>
        <w:pStyle w:val="BodyTextIndent"/>
        <w:ind w:left="0"/>
      </w:pPr>
      <w:r>
        <w:t>Zelda 64 and video game fans: A walkthrough of games, intertextuality and narrative</w:t>
      </w:r>
    </w:p>
    <w:p w14:paraId="3EF790C4" w14:textId="77777777" w:rsidR="00B75BC4" w:rsidRDefault="00B75BC4">
      <w:pPr>
        <w:rPr>
          <w:rFonts w:ascii="Times New Roman" w:hAnsi="Times New Roman"/>
          <w:sz w:val="24"/>
        </w:rPr>
      </w:pPr>
      <w:r>
        <w:rPr>
          <w:rFonts w:ascii="Times New Roman" w:hAnsi="Times New Roman"/>
          <w:i/>
          <w:sz w:val="24"/>
        </w:rPr>
        <w:t>Television and New Media,</w:t>
      </w:r>
      <w:r>
        <w:rPr>
          <w:rFonts w:ascii="Times New Roman" w:hAnsi="Times New Roman"/>
          <w:sz w:val="24"/>
        </w:rPr>
        <w:t xml:space="preserve"> Vol. 4, No. 3, August 2003</w:t>
      </w:r>
    </w:p>
    <w:p w14:paraId="3A79738A" w14:textId="77777777" w:rsidR="00B75BC4" w:rsidRDefault="00B75BC4">
      <w:pPr>
        <w:rPr>
          <w:rFonts w:ascii="Times New Roman" w:hAnsi="Times New Roman"/>
          <w:b/>
          <w:sz w:val="24"/>
        </w:rPr>
      </w:pPr>
    </w:p>
    <w:p w14:paraId="605241C8" w14:textId="77777777" w:rsidR="00B75BC4" w:rsidRDefault="00B75BC4">
      <w:pPr>
        <w:pStyle w:val="Heading1"/>
        <w:tabs>
          <w:tab w:val="left" w:pos="0"/>
        </w:tabs>
        <w:rPr>
          <w:rFonts w:ascii="Times New Roman" w:hAnsi="Times New Roman"/>
        </w:rPr>
      </w:pPr>
      <w:r>
        <w:rPr>
          <w:rFonts w:ascii="Times New Roman" w:hAnsi="Times New Roman"/>
        </w:rPr>
        <w:t>The Monsters Next Door: Media Constructions of Boys and Masculinity</w:t>
      </w:r>
    </w:p>
    <w:p w14:paraId="4EB28EE4" w14:textId="77777777" w:rsidR="00B75BC4" w:rsidRPr="003202B4" w:rsidRDefault="00B75BC4">
      <w:pPr>
        <w:rPr>
          <w:rFonts w:ascii="Times New Roman" w:hAnsi="Times New Roman"/>
          <w:sz w:val="24"/>
          <w:lang w:val="nl-NL"/>
        </w:rPr>
      </w:pPr>
      <w:r w:rsidRPr="003202B4">
        <w:rPr>
          <w:rFonts w:ascii="Times New Roman" w:hAnsi="Times New Roman"/>
          <w:i/>
          <w:sz w:val="24"/>
          <w:lang w:val="nl-NL"/>
        </w:rPr>
        <w:t>Feminist Media Studies,</w:t>
      </w:r>
      <w:r w:rsidRPr="003202B4">
        <w:rPr>
          <w:rFonts w:ascii="Times New Roman" w:hAnsi="Times New Roman"/>
          <w:sz w:val="24"/>
          <w:lang w:val="nl-NL"/>
        </w:rPr>
        <w:t xml:space="preserve"> Vol. 3, No. 1, </w:t>
      </w:r>
      <w:proofErr w:type="spellStart"/>
      <w:r w:rsidRPr="003202B4">
        <w:rPr>
          <w:rFonts w:ascii="Times New Roman" w:hAnsi="Times New Roman"/>
          <w:sz w:val="24"/>
          <w:lang w:val="nl-NL"/>
        </w:rPr>
        <w:t>March</w:t>
      </w:r>
      <w:proofErr w:type="spellEnd"/>
      <w:r w:rsidRPr="003202B4">
        <w:rPr>
          <w:rFonts w:ascii="Times New Roman" w:hAnsi="Times New Roman"/>
          <w:sz w:val="24"/>
          <w:lang w:val="nl-NL"/>
        </w:rPr>
        <w:t xml:space="preserve"> 2003</w:t>
      </w:r>
    </w:p>
    <w:p w14:paraId="3320969F" w14:textId="77777777" w:rsidR="00B75BC4" w:rsidRPr="003202B4" w:rsidRDefault="00B75BC4">
      <w:pPr>
        <w:rPr>
          <w:rFonts w:ascii="Times New Roman" w:hAnsi="Times New Roman"/>
          <w:b/>
          <w:sz w:val="24"/>
          <w:lang w:val="nl-NL"/>
        </w:rPr>
      </w:pPr>
    </w:p>
    <w:p w14:paraId="043F2AC8" w14:textId="77777777" w:rsidR="00B75BC4" w:rsidRDefault="00B75BC4">
      <w:pPr>
        <w:rPr>
          <w:rFonts w:ascii="Times New Roman" w:hAnsi="Times New Roman"/>
          <w:b/>
          <w:sz w:val="24"/>
        </w:rPr>
      </w:pPr>
      <w:r>
        <w:rPr>
          <w:rFonts w:ascii="Times New Roman" w:hAnsi="Times New Roman"/>
          <w:b/>
          <w:sz w:val="24"/>
        </w:rPr>
        <w:t>Cyber-slaying media fans: Code, digital poaching and corporate control of the Internet</w:t>
      </w:r>
    </w:p>
    <w:p w14:paraId="0658E60B" w14:textId="77777777" w:rsidR="00B75BC4" w:rsidRDefault="00B75BC4">
      <w:pPr>
        <w:rPr>
          <w:rFonts w:ascii="Times New Roman" w:hAnsi="Times New Roman"/>
          <w:sz w:val="24"/>
        </w:rPr>
      </w:pPr>
      <w:r>
        <w:rPr>
          <w:rFonts w:ascii="Times New Roman" w:hAnsi="Times New Roman"/>
          <w:i/>
          <w:sz w:val="24"/>
        </w:rPr>
        <w:t>Journal of Communication Inquiry,</w:t>
      </w:r>
      <w:r>
        <w:rPr>
          <w:rFonts w:ascii="Times New Roman" w:hAnsi="Times New Roman"/>
          <w:sz w:val="24"/>
        </w:rPr>
        <w:t xml:space="preserve"> Vol. 27, No. 1, January 2003</w:t>
      </w:r>
    </w:p>
    <w:p w14:paraId="1B7DEDFE" w14:textId="77777777" w:rsidR="00B75BC4" w:rsidRDefault="00B75BC4">
      <w:pPr>
        <w:rPr>
          <w:rFonts w:ascii="Times New Roman" w:hAnsi="Times New Roman"/>
          <w:sz w:val="24"/>
        </w:rPr>
      </w:pPr>
      <w:r>
        <w:rPr>
          <w:rFonts w:ascii="Times New Roman" w:hAnsi="Times New Roman"/>
          <w:sz w:val="24"/>
        </w:rPr>
        <w:tab/>
      </w:r>
    </w:p>
    <w:p w14:paraId="491FF361" w14:textId="77777777" w:rsidR="00B75BC4" w:rsidRDefault="00B75BC4">
      <w:pPr>
        <w:rPr>
          <w:rFonts w:ascii="Times New Roman" w:hAnsi="Times New Roman"/>
          <w:b/>
          <w:sz w:val="24"/>
        </w:rPr>
      </w:pPr>
      <w:r>
        <w:rPr>
          <w:rFonts w:ascii="Times New Roman" w:hAnsi="Times New Roman"/>
          <w:b/>
          <w:sz w:val="24"/>
        </w:rPr>
        <w:t>3 shot dead in courthouse: Examining news coverage of domestic violence and mail-order brides</w:t>
      </w:r>
    </w:p>
    <w:p w14:paraId="69C89C5D" w14:textId="77777777" w:rsidR="00B75BC4" w:rsidRDefault="00B75BC4">
      <w:pPr>
        <w:rPr>
          <w:rFonts w:ascii="Times New Roman" w:hAnsi="Times New Roman"/>
          <w:sz w:val="24"/>
        </w:rPr>
      </w:pPr>
      <w:r>
        <w:rPr>
          <w:rFonts w:ascii="Times New Roman" w:hAnsi="Times New Roman"/>
          <w:i/>
          <w:sz w:val="24"/>
        </w:rPr>
        <w:t>Women’s Studies in Communication,</w:t>
      </w:r>
      <w:r>
        <w:rPr>
          <w:rFonts w:ascii="Times New Roman" w:hAnsi="Times New Roman"/>
          <w:sz w:val="24"/>
        </w:rPr>
        <w:t xml:space="preserve"> Vol. 21, No. 2, Fall 1998</w:t>
      </w:r>
    </w:p>
    <w:p w14:paraId="50238A9A" w14:textId="77777777" w:rsidR="00B75BC4" w:rsidRDefault="00B75BC4">
      <w:pPr>
        <w:rPr>
          <w:rFonts w:ascii="Times New Roman" w:hAnsi="Times New Roman"/>
          <w:sz w:val="24"/>
        </w:rPr>
      </w:pPr>
    </w:p>
    <w:p w14:paraId="7E892895" w14:textId="77777777" w:rsidR="00B75BC4" w:rsidRDefault="00B75BC4">
      <w:pPr>
        <w:rPr>
          <w:rFonts w:ascii="Times New Roman" w:hAnsi="Times New Roman"/>
          <w:b/>
          <w:sz w:val="24"/>
        </w:rPr>
      </w:pPr>
      <w:r>
        <w:rPr>
          <w:rFonts w:ascii="Times New Roman" w:hAnsi="Times New Roman"/>
          <w:b/>
          <w:sz w:val="24"/>
        </w:rPr>
        <w:t xml:space="preserve">Hegemony, Domestic Violence, and </w:t>
      </w:r>
      <w:r>
        <w:rPr>
          <w:rFonts w:ascii="Times New Roman" w:hAnsi="Times New Roman"/>
          <w:b/>
          <w:i/>
          <w:sz w:val="24"/>
        </w:rPr>
        <w:t>Cops</w:t>
      </w:r>
      <w:r>
        <w:rPr>
          <w:rFonts w:ascii="Times New Roman" w:hAnsi="Times New Roman"/>
          <w:b/>
          <w:sz w:val="24"/>
        </w:rPr>
        <w:t>: A Critique of Concordance</w:t>
      </w:r>
    </w:p>
    <w:p w14:paraId="6EE6D8E2" w14:textId="77777777" w:rsidR="00B75BC4" w:rsidRDefault="00B75BC4">
      <w:pPr>
        <w:rPr>
          <w:rFonts w:ascii="Times New Roman" w:hAnsi="Times New Roman"/>
          <w:sz w:val="24"/>
        </w:rPr>
      </w:pPr>
      <w:r>
        <w:rPr>
          <w:rFonts w:ascii="Times New Roman" w:hAnsi="Times New Roman"/>
          <w:i/>
          <w:sz w:val="24"/>
        </w:rPr>
        <w:lastRenderedPageBreak/>
        <w:t>Journal of Popular Film &amp; Television,</w:t>
      </w:r>
      <w:r>
        <w:rPr>
          <w:rFonts w:ascii="Times New Roman" w:hAnsi="Times New Roman"/>
          <w:sz w:val="24"/>
        </w:rPr>
        <w:t xml:space="preserve"> Vol. 26, No. 2, Summer 1998</w:t>
      </w:r>
    </w:p>
    <w:p w14:paraId="291B4094" w14:textId="77777777" w:rsidR="00B75BC4" w:rsidRDefault="00B75BC4">
      <w:pPr>
        <w:rPr>
          <w:rFonts w:ascii="Times New Roman" w:hAnsi="Times New Roman"/>
          <w:sz w:val="24"/>
        </w:rPr>
      </w:pPr>
      <w:r>
        <w:rPr>
          <w:rFonts w:ascii="Times New Roman" w:hAnsi="Times New Roman"/>
          <w:sz w:val="24"/>
        </w:rPr>
        <w:tab/>
      </w:r>
      <w:r>
        <w:rPr>
          <w:rFonts w:ascii="Times New Roman" w:hAnsi="Times New Roman"/>
          <w:sz w:val="24"/>
        </w:rPr>
        <w:tab/>
      </w:r>
    </w:p>
    <w:p w14:paraId="15892597" w14:textId="77777777" w:rsidR="00B75BC4" w:rsidRDefault="00B75BC4">
      <w:pPr>
        <w:rPr>
          <w:rFonts w:ascii="Times New Roman" w:hAnsi="Times New Roman"/>
          <w:b/>
          <w:sz w:val="24"/>
        </w:rPr>
      </w:pPr>
      <w:r>
        <w:rPr>
          <w:rFonts w:ascii="Times New Roman" w:hAnsi="Times New Roman"/>
          <w:b/>
          <w:sz w:val="24"/>
        </w:rPr>
        <w:t>Cash Cows Hit the Web: Gender and Communications Technologies</w:t>
      </w:r>
    </w:p>
    <w:p w14:paraId="4973D1B2" w14:textId="77777777" w:rsidR="00B75BC4" w:rsidRDefault="00B75BC4">
      <w:pPr>
        <w:rPr>
          <w:rFonts w:ascii="Times New Roman" w:hAnsi="Times New Roman"/>
          <w:sz w:val="24"/>
        </w:rPr>
      </w:pPr>
      <w:r>
        <w:rPr>
          <w:rFonts w:ascii="Times New Roman" w:hAnsi="Times New Roman"/>
          <w:i/>
          <w:sz w:val="24"/>
        </w:rPr>
        <w:t>Journal of Communication Inquiry</w:t>
      </w:r>
      <w:r>
        <w:rPr>
          <w:rFonts w:ascii="Times New Roman" w:hAnsi="Times New Roman"/>
          <w:sz w:val="24"/>
        </w:rPr>
        <w:t>, Vol. 21, No. 1, 1997</w:t>
      </w:r>
    </w:p>
    <w:p w14:paraId="7B406A35" w14:textId="77777777" w:rsidR="00B75BC4" w:rsidRDefault="00B75BC4">
      <w:pPr>
        <w:rPr>
          <w:rFonts w:ascii="Times New Roman" w:hAnsi="Times New Roman"/>
          <w:sz w:val="24"/>
        </w:rPr>
      </w:pPr>
    </w:p>
    <w:p w14:paraId="71377D92" w14:textId="77777777" w:rsidR="008E590D" w:rsidRPr="008E590D" w:rsidRDefault="008E590D" w:rsidP="008E590D">
      <w:pPr>
        <w:pStyle w:val="Heading3"/>
        <w:tabs>
          <w:tab w:val="left" w:pos="0"/>
        </w:tabs>
        <w:rPr>
          <w:rFonts w:ascii="Times New Roman" w:hAnsi="Times New Roman"/>
        </w:rPr>
      </w:pPr>
      <w:r w:rsidRPr="008E590D">
        <w:rPr>
          <w:rFonts w:ascii="Times New Roman" w:hAnsi="Times New Roman"/>
        </w:rPr>
        <w:t>INVITED JOURNAL ARTICLES</w:t>
      </w:r>
    </w:p>
    <w:p w14:paraId="5CDFA654" w14:textId="6B608AFE" w:rsidR="00887065" w:rsidRDefault="00887065" w:rsidP="008E590D">
      <w:pPr>
        <w:numPr>
          <w:ilvl w:val="0"/>
          <w:numId w:val="1"/>
        </w:numPr>
        <w:rPr>
          <w:rFonts w:ascii="Times New Roman" w:hAnsi="Times New Roman"/>
          <w:b/>
          <w:sz w:val="24"/>
        </w:rPr>
      </w:pPr>
      <w:r>
        <w:rPr>
          <w:rFonts w:ascii="Times New Roman" w:hAnsi="Times New Roman"/>
          <w:b/>
          <w:sz w:val="24"/>
        </w:rPr>
        <w:t>The future of media studies is game studies</w:t>
      </w:r>
    </w:p>
    <w:p w14:paraId="71C120F1" w14:textId="21105A4B" w:rsidR="00887065" w:rsidRPr="00887065" w:rsidRDefault="00887065" w:rsidP="008E590D">
      <w:pPr>
        <w:numPr>
          <w:ilvl w:val="0"/>
          <w:numId w:val="1"/>
        </w:numPr>
        <w:rPr>
          <w:rFonts w:ascii="Times New Roman" w:hAnsi="Times New Roman"/>
          <w:b/>
          <w:sz w:val="24"/>
        </w:rPr>
      </w:pPr>
      <w:r>
        <w:rPr>
          <w:rFonts w:ascii="Times New Roman" w:hAnsi="Times New Roman"/>
          <w:bCs/>
          <w:sz w:val="24"/>
        </w:rPr>
        <w:t xml:space="preserve">Shira Chess and Mia </w:t>
      </w:r>
      <w:proofErr w:type="spellStart"/>
      <w:r>
        <w:rPr>
          <w:rFonts w:ascii="Times New Roman" w:hAnsi="Times New Roman"/>
          <w:bCs/>
          <w:sz w:val="24"/>
        </w:rPr>
        <w:t>Consalvo</w:t>
      </w:r>
      <w:proofErr w:type="spellEnd"/>
      <w:r>
        <w:rPr>
          <w:rFonts w:ascii="Times New Roman" w:hAnsi="Times New Roman"/>
          <w:bCs/>
          <w:sz w:val="24"/>
        </w:rPr>
        <w:t xml:space="preserve">, </w:t>
      </w:r>
      <w:r>
        <w:rPr>
          <w:rFonts w:ascii="Times New Roman" w:hAnsi="Times New Roman"/>
          <w:bCs/>
          <w:i/>
          <w:iCs/>
          <w:sz w:val="24"/>
        </w:rPr>
        <w:t xml:space="preserve">Critical Studies in Media and Communication, </w:t>
      </w:r>
      <w:r>
        <w:rPr>
          <w:rFonts w:ascii="Times New Roman" w:hAnsi="Times New Roman"/>
          <w:bCs/>
          <w:sz w:val="24"/>
        </w:rPr>
        <w:t>2022</w:t>
      </w:r>
    </w:p>
    <w:p w14:paraId="0B64A2E0" w14:textId="77777777" w:rsidR="00887065" w:rsidRDefault="00887065" w:rsidP="008E590D">
      <w:pPr>
        <w:numPr>
          <w:ilvl w:val="0"/>
          <w:numId w:val="1"/>
        </w:numPr>
        <w:rPr>
          <w:rFonts w:ascii="Times New Roman" w:hAnsi="Times New Roman"/>
          <w:b/>
          <w:sz w:val="24"/>
        </w:rPr>
      </w:pPr>
    </w:p>
    <w:p w14:paraId="78D92FDD" w14:textId="4F1B141E" w:rsidR="006C4AD6" w:rsidRPr="006C4AD6" w:rsidRDefault="006C4AD6" w:rsidP="008E590D">
      <w:pPr>
        <w:numPr>
          <w:ilvl w:val="0"/>
          <w:numId w:val="1"/>
        </w:numPr>
        <w:rPr>
          <w:rFonts w:ascii="Times New Roman" w:hAnsi="Times New Roman"/>
          <w:b/>
          <w:sz w:val="24"/>
        </w:rPr>
      </w:pPr>
      <w:r>
        <w:rPr>
          <w:rFonts w:ascii="Times New Roman" w:hAnsi="Times New Roman"/>
          <w:b/>
          <w:sz w:val="24"/>
        </w:rPr>
        <w:t>Games Aren’t Special</w:t>
      </w:r>
    </w:p>
    <w:p w14:paraId="3F0E2BCB" w14:textId="77777777" w:rsidR="006C4AD6" w:rsidRPr="006C4AD6" w:rsidRDefault="006C4AD6" w:rsidP="008E590D">
      <w:pPr>
        <w:numPr>
          <w:ilvl w:val="0"/>
          <w:numId w:val="1"/>
        </w:numPr>
        <w:rPr>
          <w:rFonts w:ascii="Times New Roman" w:hAnsi="Times New Roman"/>
          <w:b/>
          <w:sz w:val="24"/>
        </w:rPr>
      </w:pPr>
      <w:proofErr w:type="spellStart"/>
      <w:r>
        <w:rPr>
          <w:rFonts w:ascii="Times New Roman" w:hAnsi="Times New Roman"/>
          <w:bCs/>
          <w:i/>
          <w:iCs/>
          <w:sz w:val="24"/>
        </w:rPr>
        <w:t>ROMChip</w:t>
      </w:r>
      <w:proofErr w:type="spellEnd"/>
      <w:r>
        <w:rPr>
          <w:rFonts w:ascii="Times New Roman" w:hAnsi="Times New Roman"/>
          <w:bCs/>
          <w:i/>
          <w:iCs/>
          <w:sz w:val="24"/>
        </w:rPr>
        <w:t xml:space="preserve">, </w:t>
      </w:r>
      <w:r>
        <w:rPr>
          <w:rFonts w:ascii="Times New Roman" w:hAnsi="Times New Roman"/>
          <w:bCs/>
          <w:sz w:val="24"/>
        </w:rPr>
        <w:t>Vol. 1, No. 1, 2019</w:t>
      </w:r>
    </w:p>
    <w:p w14:paraId="1DB2E3FD" w14:textId="77777777" w:rsidR="006C4AD6" w:rsidRDefault="006C4AD6" w:rsidP="008E590D">
      <w:pPr>
        <w:numPr>
          <w:ilvl w:val="0"/>
          <w:numId w:val="1"/>
        </w:numPr>
        <w:rPr>
          <w:rFonts w:ascii="Times New Roman" w:hAnsi="Times New Roman"/>
          <w:b/>
          <w:sz w:val="24"/>
        </w:rPr>
      </w:pPr>
    </w:p>
    <w:p w14:paraId="72E12132" w14:textId="77777777" w:rsidR="005112E1" w:rsidRDefault="005112E1" w:rsidP="008E590D">
      <w:pPr>
        <w:numPr>
          <w:ilvl w:val="0"/>
          <w:numId w:val="1"/>
        </w:numPr>
        <w:rPr>
          <w:rFonts w:ascii="Times New Roman" w:hAnsi="Times New Roman"/>
          <w:b/>
          <w:sz w:val="24"/>
        </w:rPr>
      </w:pPr>
      <w:r>
        <w:rPr>
          <w:rFonts w:ascii="Times New Roman" w:hAnsi="Times New Roman"/>
          <w:b/>
          <w:sz w:val="24"/>
        </w:rPr>
        <w:t xml:space="preserve">When </w:t>
      </w:r>
      <w:proofErr w:type="spellStart"/>
      <w:r>
        <w:rPr>
          <w:rFonts w:ascii="Times New Roman" w:hAnsi="Times New Roman"/>
          <w:b/>
          <w:sz w:val="24"/>
        </w:rPr>
        <w:t>Paratexts</w:t>
      </w:r>
      <w:proofErr w:type="spellEnd"/>
      <w:r>
        <w:rPr>
          <w:rFonts w:ascii="Times New Roman" w:hAnsi="Times New Roman"/>
          <w:b/>
          <w:sz w:val="24"/>
        </w:rPr>
        <w:t xml:space="preserve"> Become Texts: Decentering the Game-as-Text</w:t>
      </w:r>
    </w:p>
    <w:p w14:paraId="41C37586" w14:textId="77777777" w:rsidR="005112E1" w:rsidRPr="009C10D5" w:rsidRDefault="005112E1" w:rsidP="008E590D">
      <w:pPr>
        <w:numPr>
          <w:ilvl w:val="0"/>
          <w:numId w:val="1"/>
        </w:numPr>
        <w:rPr>
          <w:rFonts w:ascii="Times New Roman" w:hAnsi="Times New Roman"/>
          <w:b/>
          <w:sz w:val="24"/>
        </w:rPr>
      </w:pPr>
      <w:r>
        <w:rPr>
          <w:rFonts w:ascii="Times New Roman" w:hAnsi="Times New Roman"/>
          <w:i/>
          <w:sz w:val="24"/>
        </w:rPr>
        <w:t xml:space="preserve">Critical Studies in Media and Communication, </w:t>
      </w:r>
      <w:r>
        <w:rPr>
          <w:rFonts w:ascii="Times New Roman" w:hAnsi="Times New Roman"/>
          <w:sz w:val="24"/>
        </w:rPr>
        <w:t xml:space="preserve">2017, </w:t>
      </w:r>
      <w:r w:rsidR="009C10D5">
        <w:rPr>
          <w:rFonts w:ascii="Times New Roman" w:hAnsi="Times New Roman"/>
          <w:sz w:val="24"/>
        </w:rPr>
        <w:t>Vol. 34, No. 2, 1-7</w:t>
      </w:r>
    </w:p>
    <w:p w14:paraId="028060FD" w14:textId="77777777" w:rsidR="009C10D5" w:rsidRDefault="009C10D5" w:rsidP="008E590D">
      <w:pPr>
        <w:numPr>
          <w:ilvl w:val="0"/>
          <w:numId w:val="1"/>
        </w:numPr>
        <w:rPr>
          <w:rFonts w:ascii="Times New Roman" w:hAnsi="Times New Roman"/>
          <w:b/>
          <w:sz w:val="24"/>
        </w:rPr>
      </w:pPr>
    </w:p>
    <w:p w14:paraId="12156C15" w14:textId="77777777" w:rsidR="008A3D4A" w:rsidRDefault="008A3D4A" w:rsidP="008E590D">
      <w:pPr>
        <w:numPr>
          <w:ilvl w:val="0"/>
          <w:numId w:val="1"/>
        </w:numPr>
        <w:rPr>
          <w:rFonts w:ascii="Times New Roman" w:hAnsi="Times New Roman"/>
          <w:b/>
          <w:sz w:val="24"/>
        </w:rPr>
      </w:pPr>
      <w:r>
        <w:rPr>
          <w:rFonts w:ascii="Times New Roman" w:hAnsi="Times New Roman"/>
          <w:b/>
          <w:sz w:val="24"/>
        </w:rPr>
        <w:t>Player one, playing with others virtually: What’s next in game and player studies</w:t>
      </w:r>
    </w:p>
    <w:p w14:paraId="5AE00E83" w14:textId="77777777" w:rsidR="008A3D4A" w:rsidRPr="008A3D4A" w:rsidRDefault="008A3D4A" w:rsidP="008E590D">
      <w:pPr>
        <w:numPr>
          <w:ilvl w:val="0"/>
          <w:numId w:val="1"/>
        </w:numPr>
        <w:rPr>
          <w:rFonts w:ascii="Times New Roman" w:hAnsi="Times New Roman"/>
          <w:b/>
          <w:sz w:val="24"/>
        </w:rPr>
      </w:pPr>
      <w:r>
        <w:rPr>
          <w:rFonts w:ascii="Times New Roman" w:hAnsi="Times New Roman"/>
          <w:i/>
          <w:sz w:val="24"/>
        </w:rPr>
        <w:t xml:space="preserve">Critical Studies in Media and Communication, </w:t>
      </w:r>
      <w:r>
        <w:rPr>
          <w:rFonts w:ascii="Times New Roman" w:hAnsi="Times New Roman"/>
          <w:sz w:val="24"/>
        </w:rPr>
        <w:t>2017, Vol. 34, No. 1, 84-87</w:t>
      </w:r>
    </w:p>
    <w:p w14:paraId="6099A0DD" w14:textId="77777777" w:rsidR="008A3D4A" w:rsidRDefault="008A3D4A" w:rsidP="008E590D">
      <w:pPr>
        <w:numPr>
          <w:ilvl w:val="0"/>
          <w:numId w:val="1"/>
        </w:numPr>
        <w:rPr>
          <w:rFonts w:ascii="Times New Roman" w:hAnsi="Times New Roman"/>
          <w:b/>
          <w:sz w:val="24"/>
        </w:rPr>
      </w:pPr>
    </w:p>
    <w:p w14:paraId="00BD1FFF" w14:textId="77777777" w:rsidR="00BD0D7A" w:rsidRDefault="00BD0D7A" w:rsidP="008E590D">
      <w:pPr>
        <w:numPr>
          <w:ilvl w:val="0"/>
          <w:numId w:val="1"/>
        </w:numPr>
        <w:rPr>
          <w:rFonts w:ascii="Times New Roman" w:hAnsi="Times New Roman"/>
          <w:b/>
          <w:sz w:val="24"/>
        </w:rPr>
      </w:pPr>
      <w:r>
        <w:rPr>
          <w:rFonts w:ascii="Times New Roman" w:hAnsi="Times New Roman"/>
          <w:b/>
          <w:sz w:val="24"/>
        </w:rPr>
        <w:t>Games Are Social/Media(ted)/Technology Too …</w:t>
      </w:r>
    </w:p>
    <w:p w14:paraId="728127B7" w14:textId="77777777" w:rsidR="00BD0D7A" w:rsidRPr="00266F1E" w:rsidRDefault="00266F1E" w:rsidP="008E590D">
      <w:pPr>
        <w:numPr>
          <w:ilvl w:val="0"/>
          <w:numId w:val="1"/>
        </w:numPr>
        <w:rPr>
          <w:rFonts w:ascii="Times New Roman" w:hAnsi="Times New Roman"/>
          <w:b/>
          <w:sz w:val="24"/>
        </w:rPr>
      </w:pPr>
      <w:r>
        <w:rPr>
          <w:rFonts w:ascii="Times New Roman" w:hAnsi="Times New Roman"/>
          <w:sz w:val="24"/>
        </w:rPr>
        <w:t xml:space="preserve">With Casey O’Donnell, </w:t>
      </w:r>
      <w:proofErr w:type="gramStart"/>
      <w:r w:rsidR="00BD0D7A">
        <w:rPr>
          <w:rFonts w:ascii="Times New Roman" w:hAnsi="Times New Roman"/>
          <w:i/>
          <w:sz w:val="24"/>
        </w:rPr>
        <w:t>Social Media</w:t>
      </w:r>
      <w:proofErr w:type="gramEnd"/>
      <w:r w:rsidR="00BD0D7A">
        <w:rPr>
          <w:rFonts w:ascii="Times New Roman" w:hAnsi="Times New Roman"/>
          <w:i/>
          <w:sz w:val="24"/>
        </w:rPr>
        <w:t xml:space="preserve"> + Society, </w:t>
      </w:r>
      <w:r w:rsidR="00BD0D7A">
        <w:rPr>
          <w:rFonts w:ascii="Times New Roman" w:hAnsi="Times New Roman"/>
          <w:sz w:val="24"/>
        </w:rPr>
        <w:t>Vol. 1, No. 1, April-June, 2015, pp. 1-3</w:t>
      </w:r>
    </w:p>
    <w:p w14:paraId="5FDD8C85" w14:textId="77777777" w:rsidR="00266F1E" w:rsidRDefault="00266F1E" w:rsidP="008E590D">
      <w:pPr>
        <w:numPr>
          <w:ilvl w:val="0"/>
          <w:numId w:val="1"/>
        </w:numPr>
        <w:rPr>
          <w:rFonts w:ascii="Times New Roman" w:hAnsi="Times New Roman"/>
          <w:b/>
          <w:sz w:val="24"/>
        </w:rPr>
      </w:pPr>
    </w:p>
    <w:p w14:paraId="5164A50E" w14:textId="77777777" w:rsidR="00447727" w:rsidRDefault="00447727" w:rsidP="008E590D">
      <w:pPr>
        <w:numPr>
          <w:ilvl w:val="0"/>
          <w:numId w:val="1"/>
        </w:numPr>
        <w:rPr>
          <w:rFonts w:ascii="Times New Roman" w:hAnsi="Times New Roman"/>
          <w:b/>
          <w:sz w:val="24"/>
        </w:rPr>
      </w:pPr>
      <w:r>
        <w:rPr>
          <w:rFonts w:ascii="Times New Roman" w:hAnsi="Times New Roman"/>
          <w:b/>
          <w:sz w:val="24"/>
        </w:rPr>
        <w:t>Confronting toxic gamer culture: A challenge for feminist game studies scholars</w:t>
      </w:r>
    </w:p>
    <w:p w14:paraId="1D1CE2A7" w14:textId="77777777" w:rsidR="00447727" w:rsidRPr="00447727" w:rsidRDefault="00447727" w:rsidP="008E590D">
      <w:pPr>
        <w:numPr>
          <w:ilvl w:val="0"/>
          <w:numId w:val="1"/>
        </w:numPr>
        <w:rPr>
          <w:rFonts w:ascii="Times New Roman" w:hAnsi="Times New Roman"/>
          <w:b/>
          <w:sz w:val="24"/>
        </w:rPr>
      </w:pPr>
      <w:r>
        <w:rPr>
          <w:rFonts w:ascii="Times New Roman" w:hAnsi="Times New Roman"/>
          <w:i/>
          <w:sz w:val="24"/>
        </w:rPr>
        <w:t xml:space="preserve">Ada: Journal of gender, new media &amp; technology, </w:t>
      </w:r>
      <w:r>
        <w:rPr>
          <w:rFonts w:ascii="Times New Roman" w:hAnsi="Times New Roman"/>
          <w:sz w:val="24"/>
        </w:rPr>
        <w:t>Vol. 1, No. 1, November 2012</w:t>
      </w:r>
    </w:p>
    <w:p w14:paraId="782FEEF7" w14:textId="77777777" w:rsidR="00447727" w:rsidRDefault="00447727" w:rsidP="008E590D">
      <w:pPr>
        <w:numPr>
          <w:ilvl w:val="0"/>
          <w:numId w:val="1"/>
        </w:numPr>
        <w:rPr>
          <w:rFonts w:ascii="Times New Roman" w:hAnsi="Times New Roman"/>
          <w:b/>
          <w:sz w:val="24"/>
        </w:rPr>
      </w:pPr>
    </w:p>
    <w:p w14:paraId="61EF72D0" w14:textId="77777777" w:rsidR="008E590D" w:rsidRDefault="008E590D" w:rsidP="008E590D">
      <w:pPr>
        <w:numPr>
          <w:ilvl w:val="0"/>
          <w:numId w:val="1"/>
        </w:numPr>
        <w:rPr>
          <w:rFonts w:ascii="Times New Roman" w:hAnsi="Times New Roman"/>
          <w:b/>
          <w:sz w:val="24"/>
        </w:rPr>
      </w:pPr>
      <w:r>
        <w:rPr>
          <w:rFonts w:ascii="Times New Roman" w:hAnsi="Times New Roman"/>
          <w:b/>
          <w:sz w:val="24"/>
        </w:rPr>
        <w:t>There is No Magic Circle</w:t>
      </w:r>
    </w:p>
    <w:p w14:paraId="3A1483C8" w14:textId="77777777" w:rsidR="008E590D" w:rsidRDefault="008E590D" w:rsidP="008E590D">
      <w:pPr>
        <w:numPr>
          <w:ilvl w:val="0"/>
          <w:numId w:val="1"/>
        </w:numPr>
        <w:rPr>
          <w:rFonts w:ascii="Times New Roman" w:hAnsi="Times New Roman"/>
          <w:sz w:val="24"/>
        </w:rPr>
      </w:pPr>
      <w:r>
        <w:rPr>
          <w:rFonts w:ascii="Times New Roman" w:hAnsi="Times New Roman"/>
          <w:i/>
          <w:sz w:val="24"/>
        </w:rPr>
        <w:t>Games &amp; Culture,</w:t>
      </w:r>
      <w:r>
        <w:rPr>
          <w:rFonts w:ascii="Times New Roman" w:hAnsi="Times New Roman"/>
          <w:sz w:val="24"/>
        </w:rPr>
        <w:t xml:space="preserve"> Vol. 4, No. 4, October 2009</w:t>
      </w:r>
    </w:p>
    <w:p w14:paraId="401070EA" w14:textId="77777777" w:rsidR="008E590D" w:rsidRDefault="008E590D" w:rsidP="008E590D">
      <w:pPr>
        <w:numPr>
          <w:ilvl w:val="0"/>
          <w:numId w:val="1"/>
        </w:numPr>
        <w:rPr>
          <w:rFonts w:ascii="Times New Roman" w:hAnsi="Times New Roman"/>
          <w:sz w:val="24"/>
        </w:rPr>
      </w:pPr>
    </w:p>
    <w:p w14:paraId="51C89201" w14:textId="77777777" w:rsidR="008E590D" w:rsidRDefault="008E590D" w:rsidP="008E590D">
      <w:pPr>
        <w:pStyle w:val="Heading1"/>
        <w:tabs>
          <w:tab w:val="left" w:pos="0"/>
        </w:tabs>
        <w:rPr>
          <w:rFonts w:ascii="Times New Roman" w:hAnsi="Times New Roman"/>
        </w:rPr>
      </w:pPr>
      <w:r>
        <w:rPr>
          <w:rFonts w:ascii="Times New Roman" w:hAnsi="Times New Roman"/>
        </w:rPr>
        <w:t>Convergence and globalization in the Japanese videogame industry</w:t>
      </w:r>
    </w:p>
    <w:p w14:paraId="169617C4" w14:textId="77777777" w:rsidR="008E590D" w:rsidRDefault="008E590D" w:rsidP="008E590D">
      <w:pPr>
        <w:rPr>
          <w:rFonts w:ascii="Times New Roman" w:hAnsi="Times New Roman"/>
          <w:sz w:val="24"/>
        </w:rPr>
      </w:pPr>
      <w:r>
        <w:rPr>
          <w:rFonts w:ascii="Times New Roman" w:hAnsi="Times New Roman"/>
          <w:i/>
          <w:sz w:val="24"/>
        </w:rPr>
        <w:t>Cinema Journal,</w:t>
      </w:r>
      <w:r>
        <w:rPr>
          <w:rFonts w:ascii="Times New Roman" w:hAnsi="Times New Roman"/>
          <w:sz w:val="24"/>
        </w:rPr>
        <w:t xml:space="preserve"> Vol. 48, No. 3, Spring 2009</w:t>
      </w:r>
    </w:p>
    <w:p w14:paraId="171A8728" w14:textId="77777777" w:rsidR="008E590D" w:rsidRDefault="008E590D" w:rsidP="008E590D">
      <w:pPr>
        <w:rPr>
          <w:rFonts w:ascii="Times New Roman" w:hAnsi="Times New Roman"/>
          <w:sz w:val="24"/>
        </w:rPr>
      </w:pPr>
    </w:p>
    <w:p w14:paraId="6FBFD1E9" w14:textId="77777777" w:rsidR="008E590D" w:rsidRDefault="008E590D" w:rsidP="008E590D">
      <w:pPr>
        <w:pStyle w:val="BodyText3"/>
      </w:pPr>
      <w:r>
        <w:t>Rule Sets, Cheating, and Magic Circles: Studying Games and Ethics</w:t>
      </w:r>
    </w:p>
    <w:p w14:paraId="2CE4C351" w14:textId="77777777" w:rsidR="008E590D" w:rsidRDefault="008E590D" w:rsidP="008E590D">
      <w:pPr>
        <w:pStyle w:val="BodyText3"/>
        <w:rPr>
          <w:b w:val="0"/>
        </w:rPr>
      </w:pPr>
      <w:r>
        <w:rPr>
          <w:b w:val="0"/>
          <w:i/>
        </w:rPr>
        <w:t>International Review of Information Ethics,</w:t>
      </w:r>
      <w:r>
        <w:rPr>
          <w:b w:val="0"/>
        </w:rPr>
        <w:t xml:space="preserve"> Vol. 4, December 2005</w:t>
      </w:r>
    </w:p>
    <w:p w14:paraId="5F25D503" w14:textId="77777777" w:rsidR="008E590D" w:rsidRDefault="008E590D" w:rsidP="008E590D">
      <w:pPr>
        <w:pStyle w:val="BodyText3"/>
        <w:ind w:firstLine="720"/>
        <w:rPr>
          <w:b w:val="0"/>
        </w:rPr>
      </w:pPr>
    </w:p>
    <w:p w14:paraId="4969C515" w14:textId="77777777" w:rsidR="008E590D" w:rsidRDefault="008E590D" w:rsidP="008E590D">
      <w:pPr>
        <w:pStyle w:val="BodyText3"/>
      </w:pPr>
      <w:r>
        <w:t xml:space="preserve">Cheating can be good for you: </w:t>
      </w:r>
      <w:proofErr w:type="gramStart"/>
      <w:r>
        <w:t>Educational</w:t>
      </w:r>
      <w:proofErr w:type="gramEnd"/>
      <w:r>
        <w:t xml:space="preserve"> games and multiple play styles</w:t>
      </w:r>
    </w:p>
    <w:p w14:paraId="79BA8D2B" w14:textId="77777777" w:rsidR="008E590D" w:rsidRDefault="008E590D" w:rsidP="008E590D">
      <w:pPr>
        <w:rPr>
          <w:rFonts w:ascii="Times New Roman" w:hAnsi="Times New Roman"/>
          <w:sz w:val="24"/>
        </w:rPr>
      </w:pPr>
      <w:r>
        <w:rPr>
          <w:rFonts w:ascii="Times New Roman" w:hAnsi="Times New Roman"/>
          <w:i/>
          <w:sz w:val="24"/>
        </w:rPr>
        <w:t>On the Horizon,</w:t>
      </w:r>
      <w:r>
        <w:rPr>
          <w:rFonts w:ascii="Times New Roman" w:hAnsi="Times New Roman"/>
          <w:sz w:val="24"/>
        </w:rPr>
        <w:t xml:space="preserve"> Vol. 13, No. 2, July 2005</w:t>
      </w:r>
    </w:p>
    <w:p w14:paraId="04C6A2F6" w14:textId="77777777" w:rsidR="008E590D" w:rsidRDefault="008E590D" w:rsidP="008E590D">
      <w:pPr>
        <w:rPr>
          <w:rFonts w:ascii="Times New Roman" w:hAnsi="Times New Roman"/>
          <w:sz w:val="24"/>
        </w:rPr>
      </w:pPr>
    </w:p>
    <w:p w14:paraId="5366600D" w14:textId="77777777" w:rsidR="008E590D" w:rsidRPr="008E590D" w:rsidRDefault="008E590D" w:rsidP="008E590D">
      <w:pPr>
        <w:numPr>
          <w:ilvl w:val="0"/>
          <w:numId w:val="1"/>
        </w:numPr>
        <w:rPr>
          <w:rFonts w:ascii="Times New Roman" w:hAnsi="Times New Roman"/>
          <w:sz w:val="24"/>
        </w:rPr>
      </w:pPr>
    </w:p>
    <w:p w14:paraId="197FC4C4" w14:textId="77777777" w:rsidR="00B3156B" w:rsidRPr="00B3156B" w:rsidRDefault="00B75BC4" w:rsidP="00B3156B">
      <w:pPr>
        <w:pStyle w:val="Heading3"/>
        <w:tabs>
          <w:tab w:val="left" w:pos="0"/>
        </w:tabs>
        <w:rPr>
          <w:rFonts w:ascii="Times New Roman" w:hAnsi="Times New Roman"/>
        </w:rPr>
      </w:pPr>
      <w:r>
        <w:rPr>
          <w:rFonts w:ascii="Times New Roman" w:hAnsi="Times New Roman"/>
        </w:rPr>
        <w:t>BOOK CHAPTERS</w:t>
      </w:r>
    </w:p>
    <w:p w14:paraId="7A18C8E0" w14:textId="45498B6E" w:rsidR="0059473F" w:rsidRPr="0059473F" w:rsidRDefault="0059473F" w:rsidP="00FE2608">
      <w:pPr>
        <w:pStyle w:val="BodyTextIndent"/>
        <w:numPr>
          <w:ilvl w:val="0"/>
          <w:numId w:val="1"/>
        </w:numPr>
        <w:rPr>
          <w:b w:val="0"/>
          <w:bCs/>
          <w:szCs w:val="24"/>
        </w:rPr>
      </w:pPr>
      <w:r>
        <w:rPr>
          <w:szCs w:val="24"/>
        </w:rPr>
        <w:t xml:space="preserve">Helping Grandma home: </w:t>
      </w:r>
      <w:proofErr w:type="spellStart"/>
      <w:r>
        <w:rPr>
          <w:i/>
          <w:iCs/>
          <w:szCs w:val="24"/>
        </w:rPr>
        <w:t>Spiritfarer’s</w:t>
      </w:r>
      <w:proofErr w:type="spellEnd"/>
      <w:r>
        <w:rPr>
          <w:szCs w:val="24"/>
        </w:rPr>
        <w:t xml:space="preserve"> progressive treatment of older adults during COVID-19</w:t>
      </w:r>
    </w:p>
    <w:p w14:paraId="5CDC9177" w14:textId="7528FFDD" w:rsidR="0059473F" w:rsidRPr="0059473F" w:rsidRDefault="0059473F" w:rsidP="00FE2608">
      <w:pPr>
        <w:pStyle w:val="BodyTextIndent"/>
        <w:numPr>
          <w:ilvl w:val="0"/>
          <w:numId w:val="1"/>
        </w:numPr>
        <w:rPr>
          <w:b w:val="0"/>
          <w:bCs/>
          <w:szCs w:val="24"/>
        </w:rPr>
      </w:pPr>
      <w:r>
        <w:rPr>
          <w:b w:val="0"/>
          <w:bCs/>
          <w:color w:val="050505"/>
          <w:szCs w:val="24"/>
          <w:shd w:val="clear" w:color="auto" w:fill="FFFFFF"/>
        </w:rPr>
        <w:t xml:space="preserve">Jocelyn </w:t>
      </w:r>
      <w:r w:rsidRPr="0059473F">
        <w:rPr>
          <w:b w:val="0"/>
          <w:bCs/>
          <w:color w:val="050505"/>
          <w:szCs w:val="24"/>
          <w:shd w:val="clear" w:color="auto" w:fill="FFFFFF"/>
        </w:rPr>
        <w:t xml:space="preserve">Wagner, </w:t>
      </w:r>
      <w:r>
        <w:rPr>
          <w:b w:val="0"/>
          <w:bCs/>
          <w:color w:val="050505"/>
          <w:szCs w:val="24"/>
          <w:shd w:val="clear" w:color="auto" w:fill="FFFFFF"/>
        </w:rPr>
        <w:t xml:space="preserve">Drew </w:t>
      </w:r>
      <w:proofErr w:type="spellStart"/>
      <w:r w:rsidRPr="0059473F">
        <w:rPr>
          <w:b w:val="0"/>
          <w:bCs/>
          <w:color w:val="050505"/>
          <w:szCs w:val="24"/>
          <w:shd w:val="clear" w:color="auto" w:fill="FFFFFF"/>
        </w:rPr>
        <w:t>Moger</w:t>
      </w:r>
      <w:proofErr w:type="spellEnd"/>
      <w:r w:rsidRPr="0059473F">
        <w:rPr>
          <w:b w:val="0"/>
          <w:bCs/>
          <w:color w:val="050505"/>
          <w:szCs w:val="24"/>
          <w:shd w:val="clear" w:color="auto" w:fill="FFFFFF"/>
        </w:rPr>
        <w:t xml:space="preserve">, </w:t>
      </w:r>
      <w:r>
        <w:rPr>
          <w:b w:val="0"/>
          <w:bCs/>
          <w:color w:val="050505"/>
          <w:szCs w:val="24"/>
          <w:shd w:val="clear" w:color="auto" w:fill="FFFFFF"/>
        </w:rPr>
        <w:t xml:space="preserve">Mia </w:t>
      </w:r>
      <w:proofErr w:type="spellStart"/>
      <w:r w:rsidRPr="0059473F">
        <w:rPr>
          <w:b w:val="0"/>
          <w:bCs/>
          <w:color w:val="050505"/>
          <w:szCs w:val="24"/>
          <w:shd w:val="clear" w:color="auto" w:fill="FFFFFF"/>
        </w:rPr>
        <w:t>Consalvo</w:t>
      </w:r>
      <w:proofErr w:type="spellEnd"/>
      <w:r w:rsidRPr="0059473F">
        <w:rPr>
          <w:b w:val="0"/>
          <w:bCs/>
          <w:color w:val="050505"/>
          <w:szCs w:val="24"/>
          <w:shd w:val="clear" w:color="auto" w:fill="FFFFFF"/>
        </w:rPr>
        <w:t xml:space="preserve">, and </w:t>
      </w:r>
      <w:r>
        <w:rPr>
          <w:b w:val="0"/>
          <w:bCs/>
          <w:color w:val="050505"/>
          <w:szCs w:val="24"/>
          <w:shd w:val="clear" w:color="auto" w:fill="FFFFFF"/>
        </w:rPr>
        <w:t xml:space="preserve">Andrew </w:t>
      </w:r>
      <w:r w:rsidRPr="0059473F">
        <w:rPr>
          <w:b w:val="0"/>
          <w:bCs/>
          <w:color w:val="050505"/>
          <w:szCs w:val="24"/>
          <w:shd w:val="clear" w:color="auto" w:fill="FFFFFF"/>
        </w:rPr>
        <w:t>Phelps (2021)</w:t>
      </w:r>
      <w:r>
        <w:rPr>
          <w:b w:val="0"/>
          <w:bCs/>
          <w:color w:val="050505"/>
          <w:szCs w:val="24"/>
          <w:shd w:val="clear" w:color="auto" w:fill="FFFFFF"/>
        </w:rPr>
        <w:t>.</w:t>
      </w:r>
      <w:r w:rsidRPr="0059473F">
        <w:rPr>
          <w:b w:val="0"/>
          <w:bCs/>
          <w:color w:val="050505"/>
          <w:szCs w:val="24"/>
          <w:shd w:val="clear" w:color="auto" w:fill="FFFFFF"/>
        </w:rPr>
        <w:t xml:space="preserve"> </w:t>
      </w:r>
      <w:r>
        <w:rPr>
          <w:b w:val="0"/>
          <w:bCs/>
          <w:color w:val="050505"/>
          <w:szCs w:val="24"/>
          <w:shd w:val="clear" w:color="auto" w:fill="FFFFFF"/>
        </w:rPr>
        <w:t>I</w:t>
      </w:r>
      <w:r w:rsidRPr="0059473F">
        <w:rPr>
          <w:b w:val="0"/>
          <w:bCs/>
          <w:color w:val="050505"/>
          <w:szCs w:val="24"/>
          <w:shd w:val="clear" w:color="auto" w:fill="FFFFFF"/>
        </w:rPr>
        <w:t xml:space="preserve">n </w:t>
      </w:r>
      <w:r w:rsidRPr="0059473F">
        <w:rPr>
          <w:b w:val="0"/>
          <w:bCs/>
          <w:i/>
          <w:iCs/>
          <w:color w:val="050505"/>
          <w:szCs w:val="24"/>
          <w:shd w:val="clear" w:color="auto" w:fill="FFFFFF"/>
        </w:rPr>
        <w:t>Well Played Retrospective: The Past, Pandemic, and Future of Video Games</w:t>
      </w:r>
      <w:r w:rsidRPr="0059473F">
        <w:rPr>
          <w:b w:val="0"/>
          <w:bCs/>
          <w:color w:val="050505"/>
          <w:szCs w:val="24"/>
          <w:shd w:val="clear" w:color="auto" w:fill="FFFFFF"/>
        </w:rPr>
        <w:t xml:space="preserve">. Eds. Davidson, Fay, Fernandez-Vara, </w:t>
      </w:r>
      <w:proofErr w:type="spellStart"/>
      <w:r w:rsidRPr="0059473F">
        <w:rPr>
          <w:b w:val="0"/>
          <w:bCs/>
          <w:color w:val="050505"/>
          <w:szCs w:val="24"/>
          <w:shd w:val="clear" w:color="auto" w:fill="FFFFFF"/>
        </w:rPr>
        <w:t>Pinckard</w:t>
      </w:r>
      <w:proofErr w:type="spellEnd"/>
      <w:r w:rsidRPr="0059473F">
        <w:rPr>
          <w:b w:val="0"/>
          <w:bCs/>
          <w:color w:val="050505"/>
          <w:szCs w:val="24"/>
          <w:shd w:val="clear" w:color="auto" w:fill="FFFFFF"/>
        </w:rPr>
        <w:t>, and Sharp. ETC Press, Carnegie-Mellon University</w:t>
      </w:r>
    </w:p>
    <w:p w14:paraId="35AA968C" w14:textId="77777777" w:rsidR="0059473F" w:rsidRPr="0059473F" w:rsidRDefault="0059473F" w:rsidP="00FE2608">
      <w:pPr>
        <w:pStyle w:val="BodyTextIndent"/>
        <w:numPr>
          <w:ilvl w:val="0"/>
          <w:numId w:val="1"/>
        </w:numPr>
        <w:rPr>
          <w:b w:val="0"/>
          <w:bCs/>
          <w:szCs w:val="24"/>
        </w:rPr>
      </w:pPr>
    </w:p>
    <w:p w14:paraId="55AC5836" w14:textId="179F7F1F" w:rsidR="004460E7" w:rsidRDefault="004460E7" w:rsidP="00FE2608">
      <w:pPr>
        <w:pStyle w:val="BodyTextIndent"/>
        <w:numPr>
          <w:ilvl w:val="0"/>
          <w:numId w:val="1"/>
        </w:numPr>
        <w:rPr>
          <w:b w:val="0"/>
        </w:rPr>
      </w:pPr>
      <w:r>
        <w:rPr>
          <w:bCs/>
        </w:rPr>
        <w:t>Game Development Live on Twitch: Observations of Practice and Educational Synergies</w:t>
      </w:r>
    </w:p>
    <w:p w14:paraId="4FC0F49F" w14:textId="77777777" w:rsidR="004460E7" w:rsidRDefault="004460E7" w:rsidP="00FE2608">
      <w:pPr>
        <w:pStyle w:val="BodyTextIndent"/>
        <w:numPr>
          <w:ilvl w:val="0"/>
          <w:numId w:val="1"/>
        </w:numPr>
        <w:rPr>
          <w:b w:val="0"/>
        </w:rPr>
      </w:pPr>
      <w:r>
        <w:rPr>
          <w:b w:val="0"/>
        </w:rPr>
        <w:lastRenderedPageBreak/>
        <w:t xml:space="preserve">Mia </w:t>
      </w:r>
      <w:proofErr w:type="spellStart"/>
      <w:r>
        <w:rPr>
          <w:b w:val="0"/>
        </w:rPr>
        <w:t>Consalvo</w:t>
      </w:r>
      <w:proofErr w:type="spellEnd"/>
      <w:r>
        <w:rPr>
          <w:b w:val="0"/>
        </w:rPr>
        <w:t xml:space="preserve"> and Andrew Phelps, </w:t>
      </w:r>
      <w:r>
        <w:rPr>
          <w:b w:val="0"/>
          <w:i/>
          <w:iCs/>
        </w:rPr>
        <w:t xml:space="preserve">Game Production Studies </w:t>
      </w:r>
      <w:r>
        <w:rPr>
          <w:b w:val="0"/>
        </w:rPr>
        <w:t xml:space="preserve">(2021). Edited by Olli </w:t>
      </w:r>
      <w:proofErr w:type="spellStart"/>
      <w:r>
        <w:rPr>
          <w:b w:val="0"/>
        </w:rPr>
        <w:t>Sotamaa</w:t>
      </w:r>
      <w:proofErr w:type="spellEnd"/>
      <w:r>
        <w:rPr>
          <w:b w:val="0"/>
        </w:rPr>
        <w:t xml:space="preserve"> and Jan </w:t>
      </w:r>
      <w:proofErr w:type="spellStart"/>
      <w:r w:rsidR="00700CEA">
        <w:rPr>
          <w:b w:val="0"/>
        </w:rPr>
        <w:t>Š</w:t>
      </w:r>
      <w:r>
        <w:rPr>
          <w:b w:val="0"/>
        </w:rPr>
        <w:t>velch</w:t>
      </w:r>
      <w:proofErr w:type="spellEnd"/>
      <w:r>
        <w:rPr>
          <w:b w:val="0"/>
        </w:rPr>
        <w:t>, Amsterdam: Amsterdam University Press, pp. 123-139</w:t>
      </w:r>
    </w:p>
    <w:p w14:paraId="38754BE8" w14:textId="77777777" w:rsidR="004460E7" w:rsidRPr="004460E7" w:rsidRDefault="004460E7" w:rsidP="00FE2608">
      <w:pPr>
        <w:pStyle w:val="BodyTextIndent"/>
        <w:numPr>
          <w:ilvl w:val="0"/>
          <w:numId w:val="1"/>
        </w:numPr>
        <w:rPr>
          <w:b w:val="0"/>
        </w:rPr>
      </w:pPr>
    </w:p>
    <w:p w14:paraId="06EDDC73" w14:textId="77777777" w:rsidR="00FE2608" w:rsidRDefault="00FE2608" w:rsidP="00FE2608">
      <w:pPr>
        <w:pStyle w:val="BodyTextIndent"/>
        <w:numPr>
          <w:ilvl w:val="0"/>
          <w:numId w:val="1"/>
        </w:numPr>
        <w:rPr>
          <w:b w:val="0"/>
        </w:rPr>
      </w:pPr>
      <w:r>
        <w:t xml:space="preserve">Video Game Engagement on </w:t>
      </w:r>
      <w:proofErr w:type="gramStart"/>
      <w:r>
        <w:t>Social Media</w:t>
      </w:r>
      <w:proofErr w:type="gramEnd"/>
      <w:r>
        <w:t xml:space="preserve"> in the Middle East</w:t>
      </w:r>
    </w:p>
    <w:p w14:paraId="6E2EE118" w14:textId="77777777" w:rsidR="00FE2608" w:rsidRDefault="00FE2608" w:rsidP="00FE2608">
      <w:pPr>
        <w:pStyle w:val="BodyTextIndent"/>
        <w:numPr>
          <w:ilvl w:val="0"/>
          <w:numId w:val="1"/>
        </w:numPr>
        <w:rPr>
          <w:b w:val="0"/>
        </w:rPr>
      </w:pPr>
      <w:r>
        <w:rPr>
          <w:b w:val="0"/>
        </w:rPr>
        <w:t>Ahmed Al-</w:t>
      </w:r>
      <w:proofErr w:type="spellStart"/>
      <w:r>
        <w:rPr>
          <w:b w:val="0"/>
        </w:rPr>
        <w:t>Rawi</w:t>
      </w:r>
      <w:proofErr w:type="spellEnd"/>
      <w:r>
        <w:rPr>
          <w:b w:val="0"/>
        </w:rPr>
        <w:t xml:space="preserve"> and Mia </w:t>
      </w:r>
      <w:proofErr w:type="spellStart"/>
      <w:r>
        <w:rPr>
          <w:b w:val="0"/>
        </w:rPr>
        <w:t>Consalvo</w:t>
      </w:r>
      <w:proofErr w:type="spellEnd"/>
      <w:r>
        <w:rPr>
          <w:b w:val="0"/>
        </w:rPr>
        <w:t xml:space="preserve">, </w:t>
      </w:r>
      <w:r>
        <w:rPr>
          <w:b w:val="0"/>
          <w:i/>
        </w:rPr>
        <w:t xml:space="preserve">Video Games and the Global South </w:t>
      </w:r>
      <w:r>
        <w:rPr>
          <w:b w:val="0"/>
        </w:rPr>
        <w:t>(</w:t>
      </w:r>
      <w:r w:rsidR="00D535D5">
        <w:rPr>
          <w:b w:val="0"/>
        </w:rPr>
        <w:t>2019</w:t>
      </w:r>
      <w:r>
        <w:rPr>
          <w:b w:val="0"/>
        </w:rPr>
        <w:t xml:space="preserve">) edited by Phillip </w:t>
      </w:r>
      <w:proofErr w:type="spellStart"/>
      <w:r>
        <w:rPr>
          <w:b w:val="0"/>
        </w:rPr>
        <w:t>Penix-Tadse</w:t>
      </w:r>
      <w:r w:rsidR="00E120C0">
        <w:rPr>
          <w:b w:val="0"/>
        </w:rPr>
        <w:t>n</w:t>
      </w:r>
      <w:proofErr w:type="spellEnd"/>
      <w:r>
        <w:rPr>
          <w:b w:val="0"/>
        </w:rPr>
        <w:t>, Carnegie Mellon University: ETC Press</w:t>
      </w:r>
    </w:p>
    <w:p w14:paraId="177E5433" w14:textId="77777777" w:rsidR="00FE2608" w:rsidRDefault="00FE2608" w:rsidP="00FE2608">
      <w:pPr>
        <w:pStyle w:val="BodyTextIndent"/>
        <w:numPr>
          <w:ilvl w:val="0"/>
          <w:numId w:val="1"/>
        </w:numPr>
        <w:rPr>
          <w:b w:val="0"/>
        </w:rPr>
      </w:pPr>
    </w:p>
    <w:p w14:paraId="6470F361" w14:textId="77777777" w:rsidR="00FE2608" w:rsidRDefault="00FE2608" w:rsidP="00FE2608">
      <w:pPr>
        <w:pStyle w:val="BodyTextIndent"/>
        <w:ind w:left="0"/>
      </w:pPr>
      <w:r>
        <w:t xml:space="preserve">Why We Need Feminist Game Studies </w:t>
      </w:r>
    </w:p>
    <w:p w14:paraId="5C35BBAF" w14:textId="77777777" w:rsidR="00FE2608" w:rsidRDefault="00FE2608" w:rsidP="00FE2608">
      <w:pPr>
        <w:pStyle w:val="BodyTextIndent"/>
        <w:numPr>
          <w:ilvl w:val="0"/>
          <w:numId w:val="1"/>
        </w:numPr>
        <w:rPr>
          <w:b w:val="0"/>
        </w:rPr>
      </w:pPr>
      <w:r>
        <w:rPr>
          <w:b w:val="0"/>
          <w:i/>
        </w:rPr>
        <w:t xml:space="preserve">The Handbook of Contemporary Feminism </w:t>
      </w:r>
      <w:r>
        <w:rPr>
          <w:b w:val="0"/>
        </w:rPr>
        <w:t>(</w:t>
      </w:r>
      <w:r w:rsidR="006034B1">
        <w:rPr>
          <w:b w:val="0"/>
        </w:rPr>
        <w:t>2019</w:t>
      </w:r>
      <w:r>
        <w:rPr>
          <w:b w:val="0"/>
        </w:rPr>
        <w:t>) edited by Andrea Press and Tasha Oren, Routledge</w:t>
      </w:r>
    </w:p>
    <w:p w14:paraId="146E148D" w14:textId="77777777" w:rsidR="00FE2608" w:rsidRDefault="00FE2608" w:rsidP="00C4719B">
      <w:pPr>
        <w:pStyle w:val="BodyTextIndent"/>
        <w:ind w:left="0"/>
      </w:pPr>
    </w:p>
    <w:p w14:paraId="5E170EE2" w14:textId="77777777" w:rsidR="00C4719B" w:rsidRDefault="00C4719B" w:rsidP="00C4719B">
      <w:pPr>
        <w:pStyle w:val="BodyTextIndent"/>
        <w:ind w:left="0"/>
      </w:pPr>
      <w:r>
        <w:t>Clash Royale and Gaming Capital</w:t>
      </w:r>
    </w:p>
    <w:p w14:paraId="35A2CDA4" w14:textId="77777777" w:rsidR="00C4719B" w:rsidRDefault="00C4719B" w:rsidP="00C4719B">
      <w:pPr>
        <w:pStyle w:val="BodyTextIndent"/>
        <w:ind w:left="0"/>
        <w:rPr>
          <w:b w:val="0"/>
        </w:rPr>
      </w:pPr>
      <w:r>
        <w:rPr>
          <w:b w:val="0"/>
          <w:i/>
        </w:rPr>
        <w:t xml:space="preserve">How to Play Video Games </w:t>
      </w:r>
      <w:r w:rsidR="00FE2608">
        <w:rPr>
          <w:b w:val="0"/>
        </w:rPr>
        <w:t>(2019</w:t>
      </w:r>
      <w:r>
        <w:rPr>
          <w:b w:val="0"/>
        </w:rPr>
        <w:t xml:space="preserve">) edited by Nina </w:t>
      </w:r>
      <w:proofErr w:type="spellStart"/>
      <w:r>
        <w:rPr>
          <w:b w:val="0"/>
        </w:rPr>
        <w:t>Huntemann</w:t>
      </w:r>
      <w:proofErr w:type="spellEnd"/>
      <w:r>
        <w:rPr>
          <w:b w:val="0"/>
        </w:rPr>
        <w:t xml:space="preserve"> and Matt Payne, NYU Press</w:t>
      </w:r>
    </w:p>
    <w:p w14:paraId="41B7E8BD" w14:textId="77777777" w:rsidR="000F5442" w:rsidRDefault="000F5442" w:rsidP="00637C4F">
      <w:pPr>
        <w:pStyle w:val="BodyTextIndent"/>
        <w:tabs>
          <w:tab w:val="left" w:pos="3166"/>
        </w:tabs>
        <w:ind w:left="0"/>
        <w:rPr>
          <w:b w:val="0"/>
        </w:rPr>
      </w:pPr>
    </w:p>
    <w:p w14:paraId="47688489" w14:textId="77777777" w:rsidR="000F5442" w:rsidRDefault="000F5442" w:rsidP="000F5442">
      <w:pPr>
        <w:pStyle w:val="BodyTextIndent"/>
        <w:ind w:left="0"/>
      </w:pPr>
      <w:proofErr w:type="spellStart"/>
      <w:r>
        <w:t>Kaceytron</w:t>
      </w:r>
      <w:proofErr w:type="spellEnd"/>
      <w:r>
        <w:t xml:space="preserve"> and Transgressive Play on Twitch.tv</w:t>
      </w:r>
    </w:p>
    <w:p w14:paraId="0FB14880" w14:textId="77777777" w:rsidR="000F5442" w:rsidRPr="00637C4F" w:rsidRDefault="000F5442" w:rsidP="000F5442">
      <w:pPr>
        <w:pStyle w:val="BodyTextIndent"/>
        <w:ind w:left="0"/>
        <w:rPr>
          <w:b w:val="0"/>
        </w:rPr>
      </w:pPr>
      <w:r>
        <w:rPr>
          <w:b w:val="0"/>
          <w:i/>
        </w:rPr>
        <w:t xml:space="preserve">Transgressions in Games and Play </w:t>
      </w:r>
      <w:r>
        <w:rPr>
          <w:b w:val="0"/>
        </w:rPr>
        <w:t>(20</w:t>
      </w:r>
      <w:r w:rsidR="00FE2608">
        <w:rPr>
          <w:b w:val="0"/>
        </w:rPr>
        <w:t>18</w:t>
      </w:r>
      <w:r>
        <w:rPr>
          <w:b w:val="0"/>
        </w:rPr>
        <w:t xml:space="preserve">) edited by </w:t>
      </w:r>
      <w:r w:rsidRPr="00637C4F">
        <w:rPr>
          <w:b w:val="0"/>
        </w:rPr>
        <w:t xml:space="preserve">Kristine </w:t>
      </w:r>
      <w:proofErr w:type="spellStart"/>
      <w:r w:rsidRPr="00637C4F">
        <w:rPr>
          <w:b w:val="0"/>
        </w:rPr>
        <w:t>Jørgensen</w:t>
      </w:r>
      <w:proofErr w:type="spellEnd"/>
      <w:r w:rsidRPr="00637C4F">
        <w:rPr>
          <w:b w:val="0"/>
        </w:rPr>
        <w:t xml:space="preserve"> and </w:t>
      </w:r>
      <w:proofErr w:type="spellStart"/>
      <w:r w:rsidRPr="00637C4F">
        <w:rPr>
          <w:b w:val="0"/>
        </w:rPr>
        <w:t>Faltin</w:t>
      </w:r>
      <w:proofErr w:type="spellEnd"/>
      <w:r w:rsidRPr="00637C4F">
        <w:rPr>
          <w:b w:val="0"/>
        </w:rPr>
        <w:t xml:space="preserve"> Karlsen, MIT Press</w:t>
      </w:r>
    </w:p>
    <w:p w14:paraId="1F3709FA" w14:textId="77777777" w:rsidR="00637C4F" w:rsidRPr="00637C4F" w:rsidRDefault="00637C4F" w:rsidP="00637C4F">
      <w:pPr>
        <w:pStyle w:val="BodyTextIndent"/>
        <w:tabs>
          <w:tab w:val="left" w:pos="3166"/>
        </w:tabs>
        <w:ind w:left="0"/>
        <w:rPr>
          <w:b w:val="0"/>
        </w:rPr>
      </w:pPr>
      <w:r>
        <w:rPr>
          <w:b w:val="0"/>
        </w:rPr>
        <w:tab/>
      </w:r>
    </w:p>
    <w:p w14:paraId="1D868D7F" w14:textId="77777777" w:rsidR="00637C4F" w:rsidRDefault="00637C4F">
      <w:pPr>
        <w:pStyle w:val="BodyTextIndent"/>
        <w:ind w:left="0"/>
      </w:pPr>
      <w:r>
        <w:t>Tandem Play: Theorizing Sociality in Single-Player Gameplay</w:t>
      </w:r>
    </w:p>
    <w:p w14:paraId="4DEEF42A" w14:textId="77777777" w:rsidR="00637C4F" w:rsidRDefault="00637C4F">
      <w:pPr>
        <w:pStyle w:val="BodyTextIndent"/>
        <w:ind w:left="0"/>
        <w:rPr>
          <w:b w:val="0"/>
        </w:rPr>
      </w:pPr>
      <w:r>
        <w:rPr>
          <w:b w:val="0"/>
        </w:rPr>
        <w:t xml:space="preserve">Mia </w:t>
      </w:r>
      <w:proofErr w:type="spellStart"/>
      <w:r>
        <w:rPr>
          <w:b w:val="0"/>
        </w:rPr>
        <w:t>Consalvo</w:t>
      </w:r>
      <w:proofErr w:type="spellEnd"/>
      <w:r>
        <w:rPr>
          <w:b w:val="0"/>
        </w:rPr>
        <w:t xml:space="preserve">, Jason </w:t>
      </w:r>
      <w:proofErr w:type="spellStart"/>
      <w:r>
        <w:rPr>
          <w:b w:val="0"/>
        </w:rPr>
        <w:t>Begy</w:t>
      </w:r>
      <w:proofErr w:type="spellEnd"/>
      <w:r>
        <w:rPr>
          <w:b w:val="0"/>
        </w:rPr>
        <w:t xml:space="preserve">, Sarah </w:t>
      </w:r>
      <w:proofErr w:type="spellStart"/>
      <w:r>
        <w:rPr>
          <w:b w:val="0"/>
        </w:rPr>
        <w:t>Ganzon</w:t>
      </w:r>
      <w:proofErr w:type="spellEnd"/>
      <w:r>
        <w:rPr>
          <w:b w:val="0"/>
        </w:rPr>
        <w:t xml:space="preserve"> &amp; Rainforest Scully-</w:t>
      </w:r>
      <w:proofErr w:type="spellStart"/>
      <w:r>
        <w:rPr>
          <w:b w:val="0"/>
        </w:rPr>
        <w:t>Blaker</w:t>
      </w:r>
      <w:proofErr w:type="spellEnd"/>
      <w:r>
        <w:rPr>
          <w:b w:val="0"/>
        </w:rPr>
        <w:t xml:space="preserve">, </w:t>
      </w:r>
      <w:r>
        <w:rPr>
          <w:b w:val="0"/>
          <w:i/>
        </w:rPr>
        <w:t xml:space="preserve">Video Games: A Medium That Demands Attention </w:t>
      </w:r>
      <w:r w:rsidR="00C4719B">
        <w:rPr>
          <w:b w:val="0"/>
        </w:rPr>
        <w:t>(2018</w:t>
      </w:r>
      <w:r>
        <w:rPr>
          <w:b w:val="0"/>
        </w:rPr>
        <w:t>) edited by Nicholas Bowman, Routledge</w:t>
      </w:r>
    </w:p>
    <w:p w14:paraId="6319BD7B" w14:textId="77777777" w:rsidR="00124A74" w:rsidRPr="00124A74" w:rsidRDefault="00124A74">
      <w:pPr>
        <w:pStyle w:val="BodyTextIndent"/>
        <w:ind w:left="0"/>
        <w:rPr>
          <w:b w:val="0"/>
        </w:rPr>
      </w:pPr>
    </w:p>
    <w:p w14:paraId="6D8709CC" w14:textId="77777777" w:rsidR="00E61593" w:rsidRDefault="00E61593">
      <w:pPr>
        <w:pStyle w:val="BodyTextIndent"/>
        <w:ind w:left="0"/>
      </w:pPr>
      <w:r>
        <w:t>Toxic Gamer Culture, Corporate Regulation, and Standards of Behavior Among Players of Online Games</w:t>
      </w:r>
    </w:p>
    <w:p w14:paraId="708FC973" w14:textId="77777777" w:rsidR="00E61593" w:rsidRDefault="00E61593">
      <w:pPr>
        <w:pStyle w:val="BodyTextIndent"/>
        <w:ind w:left="0"/>
        <w:rPr>
          <w:b w:val="0"/>
        </w:rPr>
      </w:pPr>
      <w:r>
        <w:rPr>
          <w:b w:val="0"/>
        </w:rPr>
        <w:t xml:space="preserve">Thorsten Busch, Kelly Boudreau and Mia Consalvo. </w:t>
      </w:r>
      <w:r>
        <w:rPr>
          <w:b w:val="0"/>
          <w:i/>
        </w:rPr>
        <w:t xml:space="preserve">Video Game Policy </w:t>
      </w:r>
      <w:r>
        <w:rPr>
          <w:b w:val="0"/>
        </w:rPr>
        <w:t>(</w:t>
      </w:r>
      <w:r w:rsidR="00FE7A50">
        <w:rPr>
          <w:b w:val="0"/>
        </w:rPr>
        <w:t>2016</w:t>
      </w:r>
      <w:r>
        <w:rPr>
          <w:b w:val="0"/>
        </w:rPr>
        <w:t xml:space="preserve">) edited by Jennifer </w:t>
      </w:r>
      <w:proofErr w:type="spellStart"/>
      <w:r>
        <w:rPr>
          <w:b w:val="0"/>
        </w:rPr>
        <w:t>deWinter</w:t>
      </w:r>
      <w:proofErr w:type="spellEnd"/>
      <w:r>
        <w:rPr>
          <w:b w:val="0"/>
        </w:rPr>
        <w:t xml:space="preserve"> and Steven Conway, Routledge</w:t>
      </w:r>
    </w:p>
    <w:p w14:paraId="573021CF" w14:textId="77777777" w:rsidR="00E61593" w:rsidRDefault="00E61593">
      <w:pPr>
        <w:pStyle w:val="BodyTextIndent"/>
        <w:ind w:left="0"/>
        <w:rPr>
          <w:b w:val="0"/>
        </w:rPr>
      </w:pPr>
    </w:p>
    <w:p w14:paraId="6C8DE4BA" w14:textId="77777777" w:rsidR="00832D03" w:rsidRDefault="00832D03">
      <w:pPr>
        <w:pStyle w:val="BodyTextIndent"/>
        <w:ind w:left="0"/>
      </w:pPr>
      <w:r>
        <w:t>The So</w:t>
      </w:r>
      <w:r w:rsidR="00C850F5">
        <w:t xml:space="preserve">ciality of </w:t>
      </w:r>
      <w:proofErr w:type="spellStart"/>
      <w:r w:rsidR="00C850F5">
        <w:t>Asynchronicity</w:t>
      </w:r>
      <w:proofErr w:type="spellEnd"/>
      <w:r w:rsidR="00C850F5">
        <w:t>:</w:t>
      </w:r>
      <w:r w:rsidR="00932379">
        <w:t xml:space="preserve"> Social Network Games and Family Bonding</w:t>
      </w:r>
    </w:p>
    <w:p w14:paraId="1A8CAE4E" w14:textId="77777777" w:rsidR="00832D03" w:rsidRDefault="00832D03">
      <w:pPr>
        <w:pStyle w:val="BodyTextIndent"/>
        <w:ind w:left="0"/>
        <w:rPr>
          <w:b w:val="0"/>
        </w:rPr>
      </w:pPr>
      <w:r>
        <w:rPr>
          <w:b w:val="0"/>
        </w:rPr>
        <w:t xml:space="preserve">Kelly Boudreau and Mia Consalvo. </w:t>
      </w:r>
      <w:r w:rsidR="00932379">
        <w:rPr>
          <w:b w:val="0"/>
          <w:i/>
        </w:rPr>
        <w:t xml:space="preserve">Social, Casual and </w:t>
      </w:r>
      <w:r>
        <w:rPr>
          <w:b w:val="0"/>
          <w:i/>
        </w:rPr>
        <w:t>Mobile</w:t>
      </w:r>
      <w:r w:rsidR="00932379">
        <w:rPr>
          <w:b w:val="0"/>
          <w:i/>
        </w:rPr>
        <w:t xml:space="preserve"> Games</w:t>
      </w:r>
      <w:r>
        <w:rPr>
          <w:b w:val="0"/>
          <w:i/>
        </w:rPr>
        <w:t xml:space="preserve">: </w:t>
      </w:r>
      <w:r w:rsidR="00932379">
        <w:rPr>
          <w:b w:val="0"/>
          <w:i/>
        </w:rPr>
        <w:t>The Changing Game Landscape</w:t>
      </w:r>
      <w:r>
        <w:rPr>
          <w:b w:val="0"/>
          <w:i/>
        </w:rPr>
        <w:t xml:space="preserve"> </w:t>
      </w:r>
      <w:r w:rsidR="00073C3D">
        <w:rPr>
          <w:b w:val="0"/>
        </w:rPr>
        <w:t>(2016</w:t>
      </w:r>
      <w:r w:rsidR="00637C4F">
        <w:rPr>
          <w:b w:val="0"/>
        </w:rPr>
        <w:t>) edited by Michele Wi</w:t>
      </w:r>
      <w:r w:rsidR="00B37A2C">
        <w:rPr>
          <w:b w:val="0"/>
        </w:rPr>
        <w:t>l</w:t>
      </w:r>
      <w:r>
        <w:rPr>
          <w:b w:val="0"/>
        </w:rPr>
        <w:t>son and Tama Leaver</w:t>
      </w:r>
      <w:r w:rsidR="00932379">
        <w:rPr>
          <w:b w:val="0"/>
        </w:rPr>
        <w:t>, Bloomsbury</w:t>
      </w:r>
    </w:p>
    <w:p w14:paraId="2207AE32" w14:textId="77777777" w:rsidR="00832D03" w:rsidRPr="00832D03" w:rsidRDefault="00832D03">
      <w:pPr>
        <w:pStyle w:val="BodyTextIndent"/>
        <w:ind w:left="0"/>
        <w:rPr>
          <w:b w:val="0"/>
        </w:rPr>
      </w:pPr>
    </w:p>
    <w:p w14:paraId="1BB26F0F" w14:textId="77777777" w:rsidR="00051399" w:rsidRDefault="00D109C3">
      <w:pPr>
        <w:pStyle w:val="BodyTextIndent"/>
        <w:ind w:left="0"/>
        <w:rPr>
          <w:b w:val="0"/>
        </w:rPr>
      </w:pPr>
      <w:r>
        <w:t xml:space="preserve">Dubbing the Noise: </w:t>
      </w:r>
      <w:r w:rsidR="00051399">
        <w:t>Square</w:t>
      </w:r>
      <w:r>
        <w:t xml:space="preserve"> </w:t>
      </w:r>
      <w:proofErr w:type="spellStart"/>
      <w:r>
        <w:t>Enix</w:t>
      </w:r>
      <w:proofErr w:type="spellEnd"/>
      <w:r>
        <w:t xml:space="preserve"> and Corporate Creation of Videogames</w:t>
      </w:r>
    </w:p>
    <w:p w14:paraId="275B6373" w14:textId="77777777" w:rsidR="00051399" w:rsidRDefault="00051399">
      <w:pPr>
        <w:pStyle w:val="BodyTextIndent"/>
        <w:ind w:left="0"/>
        <w:rPr>
          <w:b w:val="0"/>
        </w:rPr>
      </w:pPr>
      <w:r>
        <w:rPr>
          <w:b w:val="0"/>
          <w:i/>
        </w:rPr>
        <w:t>A Companion to Media Authorship</w:t>
      </w:r>
      <w:r>
        <w:rPr>
          <w:b w:val="0"/>
        </w:rPr>
        <w:t xml:space="preserve"> (2013) edited by Jonathan Grey and Derek Johnson, </w:t>
      </w:r>
      <w:r w:rsidR="00D109C3">
        <w:rPr>
          <w:b w:val="0"/>
        </w:rPr>
        <w:t>Wiley-Blackwell</w:t>
      </w:r>
    </w:p>
    <w:p w14:paraId="7802F3D0" w14:textId="77777777" w:rsidR="00D109C3" w:rsidRPr="00051399" w:rsidRDefault="00D109C3">
      <w:pPr>
        <w:pStyle w:val="BodyTextIndent"/>
        <w:ind w:left="0"/>
        <w:rPr>
          <w:b w:val="0"/>
        </w:rPr>
      </w:pPr>
    </w:p>
    <w:p w14:paraId="245065E1" w14:textId="77777777" w:rsidR="00B75BC4" w:rsidRDefault="00B75BC4">
      <w:pPr>
        <w:pStyle w:val="BodyTextIndent"/>
        <w:ind w:left="0"/>
      </w:pPr>
      <w:r>
        <w:t xml:space="preserve">The Canadian Video Game Industry </w:t>
      </w:r>
    </w:p>
    <w:p w14:paraId="3B613132" w14:textId="77777777" w:rsidR="00B75BC4" w:rsidRDefault="00B75BC4">
      <w:pPr>
        <w:pStyle w:val="BodyTextIndent"/>
        <w:ind w:left="0"/>
        <w:rPr>
          <w:b w:val="0"/>
        </w:rPr>
      </w:pPr>
      <w:r>
        <w:rPr>
          <w:b w:val="0"/>
          <w:i/>
          <w:iCs/>
        </w:rPr>
        <w:t xml:space="preserve">Mediascapes: New Patterns in Canadian Communication </w:t>
      </w:r>
      <w:r w:rsidR="00051399">
        <w:rPr>
          <w:b w:val="0"/>
        </w:rPr>
        <w:t>(2013</w:t>
      </w:r>
      <w:r>
        <w:rPr>
          <w:b w:val="0"/>
        </w:rPr>
        <w:t xml:space="preserve">) edited by Leslie Regan Shade, Nelson </w:t>
      </w:r>
      <w:r w:rsidR="00D109C3">
        <w:rPr>
          <w:b w:val="0"/>
        </w:rPr>
        <w:t>Education</w:t>
      </w:r>
    </w:p>
    <w:p w14:paraId="1AA91772" w14:textId="77777777" w:rsidR="00051399" w:rsidRDefault="00051399">
      <w:pPr>
        <w:pStyle w:val="BodyTextIndent"/>
        <w:ind w:left="0"/>
        <w:rPr>
          <w:b w:val="0"/>
        </w:rPr>
      </w:pPr>
    </w:p>
    <w:p w14:paraId="63F52071" w14:textId="77777777" w:rsidR="00B75BC4" w:rsidRDefault="00B75BC4">
      <w:pPr>
        <w:pStyle w:val="BodyTextIndent"/>
        <w:ind w:left="0"/>
        <w:rPr>
          <w:b w:val="0"/>
        </w:rPr>
      </w:pPr>
      <w:r>
        <w:t>Unintended travel: ROM hackers and fan translations of Japanese videogames</w:t>
      </w:r>
    </w:p>
    <w:p w14:paraId="4DEA7973" w14:textId="77777777" w:rsidR="00B75BC4" w:rsidRDefault="00B75BC4">
      <w:pPr>
        <w:pStyle w:val="BodyTextIndent"/>
        <w:ind w:left="0"/>
        <w:rPr>
          <w:b w:val="0"/>
        </w:rPr>
      </w:pPr>
      <w:r>
        <w:rPr>
          <w:b w:val="0"/>
          <w:i/>
        </w:rPr>
        <w:t>Gaming Globally</w:t>
      </w:r>
      <w:r w:rsidR="00C10313">
        <w:rPr>
          <w:b w:val="0"/>
          <w:i/>
        </w:rPr>
        <w:t>,</w:t>
      </w:r>
      <w:r>
        <w:rPr>
          <w:b w:val="0"/>
          <w:i/>
        </w:rPr>
        <w:t xml:space="preserve"> </w:t>
      </w:r>
      <w:r>
        <w:rPr>
          <w:b w:val="0"/>
        </w:rPr>
        <w:t>(</w:t>
      </w:r>
      <w:r w:rsidR="00051399">
        <w:rPr>
          <w:b w:val="0"/>
        </w:rPr>
        <w:t>2012</w:t>
      </w:r>
      <w:r>
        <w:rPr>
          <w:b w:val="0"/>
        </w:rPr>
        <w:t xml:space="preserve">) edited by Nina </w:t>
      </w:r>
      <w:proofErr w:type="spellStart"/>
      <w:r>
        <w:rPr>
          <w:b w:val="0"/>
        </w:rPr>
        <w:t>Huntemann</w:t>
      </w:r>
      <w:proofErr w:type="spellEnd"/>
      <w:r>
        <w:rPr>
          <w:b w:val="0"/>
        </w:rPr>
        <w:t xml:space="preserve"> &amp; Ben </w:t>
      </w:r>
      <w:proofErr w:type="spellStart"/>
      <w:r>
        <w:rPr>
          <w:b w:val="0"/>
        </w:rPr>
        <w:t>Aslinger</w:t>
      </w:r>
      <w:proofErr w:type="spellEnd"/>
      <w:r>
        <w:rPr>
          <w:b w:val="0"/>
        </w:rPr>
        <w:t>, Palgrave Macmillan</w:t>
      </w:r>
    </w:p>
    <w:p w14:paraId="374207EB" w14:textId="77777777" w:rsidR="00B75BC4" w:rsidRDefault="00B75BC4">
      <w:pPr>
        <w:pStyle w:val="BodyTextIndent"/>
        <w:ind w:left="0"/>
        <w:rPr>
          <w:b w:val="0"/>
        </w:rPr>
      </w:pPr>
    </w:p>
    <w:p w14:paraId="7B36A5B9" w14:textId="77777777" w:rsidR="00B75BC4" w:rsidRDefault="00B75BC4">
      <w:pPr>
        <w:pStyle w:val="BodyTextIndent"/>
        <w:ind w:left="0"/>
      </w:pPr>
      <w:r>
        <w:t>The future of game studies</w:t>
      </w:r>
    </w:p>
    <w:p w14:paraId="7A80A4DD" w14:textId="77777777" w:rsidR="00B75BC4" w:rsidRDefault="00051399">
      <w:pPr>
        <w:pStyle w:val="BodyTextIndent"/>
        <w:ind w:left="0"/>
        <w:rPr>
          <w:b w:val="0"/>
        </w:rPr>
      </w:pPr>
      <w:r>
        <w:rPr>
          <w:b w:val="0"/>
          <w:i/>
        </w:rPr>
        <w:t xml:space="preserve">The International Encyclopedia of Media Studies: </w:t>
      </w:r>
      <w:r w:rsidR="00B75BC4">
        <w:rPr>
          <w:b w:val="0"/>
          <w:i/>
        </w:rPr>
        <w:t>Media Studies Futures,</w:t>
      </w:r>
      <w:r w:rsidR="00B75BC4">
        <w:rPr>
          <w:b w:val="0"/>
        </w:rPr>
        <w:t xml:space="preserve"> (</w:t>
      </w:r>
      <w:r>
        <w:rPr>
          <w:b w:val="0"/>
        </w:rPr>
        <w:t>2012</w:t>
      </w:r>
      <w:r w:rsidR="00B75BC4">
        <w:rPr>
          <w:b w:val="0"/>
        </w:rPr>
        <w:t>) edited by Gates, Kelly, Blackwell Publishing</w:t>
      </w:r>
    </w:p>
    <w:p w14:paraId="34419976" w14:textId="77777777" w:rsidR="00B75BC4" w:rsidRDefault="00B75BC4">
      <w:pPr>
        <w:pStyle w:val="BodyTextIndent"/>
        <w:ind w:left="0"/>
        <w:rPr>
          <w:b w:val="0"/>
        </w:rPr>
      </w:pPr>
    </w:p>
    <w:p w14:paraId="53A9225A" w14:textId="77777777" w:rsidR="00B75BC4" w:rsidRDefault="00B75BC4">
      <w:pPr>
        <w:pStyle w:val="BodyTextIndent"/>
        <w:ind w:left="0"/>
      </w:pPr>
      <w:r>
        <w:lastRenderedPageBreak/>
        <w:t>Videogame content: Game, text, or something else?</w:t>
      </w:r>
    </w:p>
    <w:p w14:paraId="1A97B269" w14:textId="77777777" w:rsidR="00B75BC4" w:rsidRDefault="00B75BC4">
      <w:pPr>
        <w:pStyle w:val="BodyTextIndent"/>
        <w:ind w:left="0"/>
        <w:rPr>
          <w:b w:val="0"/>
        </w:rPr>
      </w:pPr>
      <w:r>
        <w:rPr>
          <w:b w:val="0"/>
          <w:i/>
        </w:rPr>
        <w:t xml:space="preserve">International </w:t>
      </w:r>
      <w:r w:rsidR="00051399">
        <w:rPr>
          <w:b w:val="0"/>
          <w:i/>
        </w:rPr>
        <w:t>Encyclopedia of</w:t>
      </w:r>
      <w:r>
        <w:rPr>
          <w:b w:val="0"/>
          <w:i/>
        </w:rPr>
        <w:t xml:space="preserve"> Media Studies: Content and Representation,</w:t>
      </w:r>
      <w:r>
        <w:rPr>
          <w:b w:val="0"/>
        </w:rPr>
        <w:t xml:space="preserve"> (</w:t>
      </w:r>
      <w:r w:rsidR="00051399">
        <w:rPr>
          <w:b w:val="0"/>
        </w:rPr>
        <w:t>2012</w:t>
      </w:r>
      <w:r>
        <w:rPr>
          <w:b w:val="0"/>
        </w:rPr>
        <w:t xml:space="preserve">) edited by </w:t>
      </w:r>
      <w:proofErr w:type="spellStart"/>
      <w:r>
        <w:rPr>
          <w:b w:val="0"/>
        </w:rPr>
        <w:t>Mazzarella</w:t>
      </w:r>
      <w:proofErr w:type="spellEnd"/>
      <w:r>
        <w:rPr>
          <w:b w:val="0"/>
        </w:rPr>
        <w:t>, Sharon, Blackwell Publishing</w:t>
      </w:r>
    </w:p>
    <w:p w14:paraId="48A42635" w14:textId="77777777" w:rsidR="00B75BC4" w:rsidRDefault="00B75BC4">
      <w:pPr>
        <w:pStyle w:val="BodyTextIndent"/>
        <w:ind w:left="0"/>
        <w:rPr>
          <w:b w:val="0"/>
        </w:rPr>
      </w:pPr>
    </w:p>
    <w:p w14:paraId="5C5AA4B5" w14:textId="77777777" w:rsidR="00FA4004" w:rsidRDefault="00FA4004" w:rsidP="00FA4004">
      <w:pPr>
        <w:pStyle w:val="BodyTextIndent"/>
        <w:ind w:left="0"/>
      </w:pPr>
      <w:r>
        <w:t>A localization shop’s tale: Bringing an independent Japanese RPG to North America</w:t>
      </w:r>
    </w:p>
    <w:p w14:paraId="1C6D8B59" w14:textId="77777777" w:rsidR="00FA4004" w:rsidRDefault="00FA4004" w:rsidP="00FA4004">
      <w:pPr>
        <w:pStyle w:val="BodyTextIndent"/>
        <w:ind w:left="0"/>
        <w:rPr>
          <w:b w:val="0"/>
        </w:rPr>
      </w:pPr>
      <w:r>
        <w:rPr>
          <w:b w:val="0"/>
          <w:i/>
        </w:rPr>
        <w:t>Routledge Handbook of Participatory Cultures</w:t>
      </w:r>
      <w:r>
        <w:rPr>
          <w:b w:val="0"/>
        </w:rPr>
        <w:t xml:space="preserve"> (2012) edited by </w:t>
      </w:r>
      <w:proofErr w:type="spellStart"/>
      <w:r>
        <w:rPr>
          <w:b w:val="0"/>
        </w:rPr>
        <w:t>Delwiche</w:t>
      </w:r>
      <w:proofErr w:type="spellEnd"/>
      <w:r>
        <w:rPr>
          <w:b w:val="0"/>
        </w:rPr>
        <w:t>, Aaron &amp; Henderson, Jennifer, Routledge</w:t>
      </w:r>
    </w:p>
    <w:p w14:paraId="318795C6" w14:textId="77777777" w:rsidR="009B1DB3" w:rsidRPr="0072403D" w:rsidRDefault="009B1DB3" w:rsidP="009B1DB3">
      <w:pPr>
        <w:pStyle w:val="BodyTextIndent"/>
        <w:ind w:left="0"/>
        <w:rPr>
          <w:b w:val="0"/>
        </w:rPr>
      </w:pPr>
    </w:p>
    <w:p w14:paraId="39898880" w14:textId="77777777" w:rsidR="009B1DB3" w:rsidRDefault="009B1DB3" w:rsidP="009B1DB3">
      <w:pPr>
        <w:pStyle w:val="BodyTextIndent"/>
        <w:ind w:left="0"/>
      </w:pPr>
      <w:r>
        <w:t>Slingshot to Victory: Games, Play and the iPhone</w:t>
      </w:r>
    </w:p>
    <w:p w14:paraId="6C46597C" w14:textId="77777777" w:rsidR="009B1DB3" w:rsidRDefault="009B1DB3" w:rsidP="009B1DB3">
      <w:pPr>
        <w:pStyle w:val="BodyTextIndent"/>
        <w:ind w:left="0"/>
        <w:rPr>
          <w:b w:val="0"/>
        </w:rPr>
      </w:pPr>
      <w:r>
        <w:rPr>
          <w:b w:val="0"/>
          <w:i/>
        </w:rPr>
        <w:t>Moving Data: The iPhone and the future of media</w:t>
      </w:r>
      <w:r>
        <w:rPr>
          <w:b w:val="0"/>
        </w:rPr>
        <w:t xml:space="preserve"> (2012) edited by </w:t>
      </w:r>
      <w:proofErr w:type="spellStart"/>
      <w:r>
        <w:rPr>
          <w:b w:val="0"/>
        </w:rPr>
        <w:t>Snickars</w:t>
      </w:r>
      <w:proofErr w:type="spellEnd"/>
      <w:r>
        <w:rPr>
          <w:b w:val="0"/>
        </w:rPr>
        <w:t xml:space="preserve">, Pelle and </w:t>
      </w:r>
      <w:proofErr w:type="spellStart"/>
      <w:r>
        <w:rPr>
          <w:b w:val="0"/>
        </w:rPr>
        <w:t>Vonderau</w:t>
      </w:r>
      <w:proofErr w:type="spellEnd"/>
      <w:r>
        <w:rPr>
          <w:b w:val="0"/>
        </w:rPr>
        <w:t>, Pat</w:t>
      </w:r>
      <w:r w:rsidR="00051399">
        <w:rPr>
          <w:b w:val="0"/>
        </w:rPr>
        <w:t>rick, Columbia University Press</w:t>
      </w:r>
    </w:p>
    <w:p w14:paraId="61E3D2B8" w14:textId="77777777" w:rsidR="009B1DB3" w:rsidRDefault="009B1DB3">
      <w:pPr>
        <w:pStyle w:val="BodyTextIndent"/>
        <w:ind w:left="0"/>
        <w:rPr>
          <w:b w:val="0"/>
        </w:rPr>
      </w:pPr>
    </w:p>
    <w:p w14:paraId="7C17D39A" w14:textId="77777777" w:rsidR="00B75BC4" w:rsidRDefault="00B75BC4">
      <w:pPr>
        <w:pStyle w:val="BodyTextIndent"/>
        <w:ind w:left="0"/>
      </w:pPr>
      <w:r>
        <w:t>Cosmo-play: Japanese videogames and Western players</w:t>
      </w:r>
    </w:p>
    <w:p w14:paraId="391DB754" w14:textId="77777777" w:rsidR="00B75BC4" w:rsidRDefault="00B75BC4">
      <w:pPr>
        <w:pStyle w:val="BodyTextIndent"/>
        <w:ind w:left="0"/>
        <w:rPr>
          <w:b w:val="0"/>
        </w:rPr>
      </w:pPr>
      <w:r>
        <w:rPr>
          <w:b w:val="0"/>
          <w:i/>
        </w:rPr>
        <w:t>Critical Social Policy and Video Game Play,</w:t>
      </w:r>
      <w:r>
        <w:rPr>
          <w:b w:val="0"/>
        </w:rPr>
        <w:t xml:space="preserve"> (2012) edited by </w:t>
      </w:r>
      <w:proofErr w:type="spellStart"/>
      <w:r>
        <w:rPr>
          <w:b w:val="0"/>
        </w:rPr>
        <w:t>Embrick</w:t>
      </w:r>
      <w:proofErr w:type="spellEnd"/>
      <w:r>
        <w:rPr>
          <w:b w:val="0"/>
        </w:rPr>
        <w:t>, Wright &amp; Lukacs, Lexington Press</w:t>
      </w:r>
    </w:p>
    <w:p w14:paraId="440ED912" w14:textId="77777777" w:rsidR="00B75BC4" w:rsidRDefault="00B75BC4">
      <w:pPr>
        <w:pStyle w:val="BodyTextIndent"/>
        <w:ind w:left="0"/>
        <w:rPr>
          <w:b w:val="0"/>
        </w:rPr>
      </w:pPr>
    </w:p>
    <w:p w14:paraId="08AA734A" w14:textId="77777777" w:rsidR="00B75BC4" w:rsidRDefault="00B75BC4">
      <w:pPr>
        <w:pStyle w:val="BodyTextIndent"/>
        <w:ind w:left="0"/>
      </w:pPr>
      <w:r>
        <w:t>From MOOs to MMOs: The Internet and Virtual Worlds</w:t>
      </w:r>
    </w:p>
    <w:p w14:paraId="0E159901" w14:textId="77777777" w:rsidR="00B75BC4" w:rsidRDefault="00B75BC4">
      <w:pPr>
        <w:pStyle w:val="BodyTextIndent"/>
        <w:ind w:left="0"/>
        <w:rPr>
          <w:b w:val="0"/>
        </w:rPr>
      </w:pPr>
      <w:r>
        <w:rPr>
          <w:b w:val="0"/>
          <w:i/>
        </w:rPr>
        <w:t>The Handbook of Internet Studies,</w:t>
      </w:r>
      <w:r>
        <w:rPr>
          <w:b w:val="0"/>
        </w:rPr>
        <w:t xml:space="preserve"> (2011) edited by </w:t>
      </w:r>
      <w:proofErr w:type="spellStart"/>
      <w:r>
        <w:rPr>
          <w:b w:val="0"/>
        </w:rPr>
        <w:t>Consalvo</w:t>
      </w:r>
      <w:proofErr w:type="spellEnd"/>
      <w:r>
        <w:rPr>
          <w:b w:val="0"/>
        </w:rPr>
        <w:t xml:space="preserve">, Mia and </w:t>
      </w:r>
      <w:proofErr w:type="spellStart"/>
      <w:r>
        <w:rPr>
          <w:b w:val="0"/>
        </w:rPr>
        <w:t>Ess</w:t>
      </w:r>
      <w:proofErr w:type="spellEnd"/>
      <w:r>
        <w:rPr>
          <w:b w:val="0"/>
        </w:rPr>
        <w:t>, Charles, Blackwell Publishing</w:t>
      </w:r>
    </w:p>
    <w:p w14:paraId="6D9B7AE6" w14:textId="77777777" w:rsidR="00B75BC4" w:rsidRDefault="00B75BC4">
      <w:pPr>
        <w:pStyle w:val="BodyTextIndent"/>
        <w:ind w:left="0"/>
        <w:rPr>
          <w:b w:val="0"/>
        </w:rPr>
      </w:pPr>
    </w:p>
    <w:p w14:paraId="00C6CAF6" w14:textId="77777777" w:rsidR="00B75BC4" w:rsidRDefault="00B75BC4">
      <w:pPr>
        <w:pStyle w:val="BodyTextIndent"/>
        <w:ind w:left="0"/>
      </w:pPr>
      <w:r>
        <w:t>Tweeting GDC</w:t>
      </w:r>
    </w:p>
    <w:p w14:paraId="6564E727" w14:textId="77777777" w:rsidR="00B75BC4" w:rsidRDefault="00B75BC4">
      <w:pPr>
        <w:pStyle w:val="BodyTextIndent"/>
        <w:ind w:left="0"/>
        <w:rPr>
          <w:b w:val="0"/>
        </w:rPr>
      </w:pPr>
      <w:proofErr w:type="spellStart"/>
      <w:r>
        <w:rPr>
          <w:b w:val="0"/>
        </w:rPr>
        <w:t>Bennerstedt</w:t>
      </w:r>
      <w:proofErr w:type="spellEnd"/>
      <w:r>
        <w:rPr>
          <w:b w:val="0"/>
        </w:rPr>
        <w:t xml:space="preserve">, Ulrika, </w:t>
      </w:r>
      <w:proofErr w:type="spellStart"/>
      <w:r>
        <w:rPr>
          <w:b w:val="0"/>
        </w:rPr>
        <w:t>Consalvo</w:t>
      </w:r>
      <w:proofErr w:type="spellEnd"/>
      <w:r>
        <w:rPr>
          <w:b w:val="0"/>
        </w:rPr>
        <w:t xml:space="preserve">, Mia, Sharp, John &amp; Juul, Jesper. Chapter in </w:t>
      </w:r>
      <w:r>
        <w:rPr>
          <w:b w:val="0"/>
          <w:i/>
        </w:rPr>
        <w:t>Real-Time Research: Improvisational Game Scholarship,</w:t>
      </w:r>
      <w:r>
        <w:rPr>
          <w:b w:val="0"/>
        </w:rPr>
        <w:t xml:space="preserve"> (2010) edited by </w:t>
      </w:r>
      <w:proofErr w:type="spellStart"/>
      <w:r>
        <w:rPr>
          <w:b w:val="0"/>
        </w:rPr>
        <w:t>Dikkers</w:t>
      </w:r>
      <w:proofErr w:type="spellEnd"/>
      <w:r>
        <w:rPr>
          <w:b w:val="0"/>
        </w:rPr>
        <w:t>, Sean, Zimmerman, Eric, Squire, Kurt &amp; Steinkuehler, Constance, etc press</w:t>
      </w:r>
    </w:p>
    <w:p w14:paraId="6B04AE50" w14:textId="77777777" w:rsidR="00B75BC4" w:rsidRDefault="00B75BC4">
      <w:pPr>
        <w:pStyle w:val="BodyTextIndent"/>
        <w:ind w:left="0"/>
      </w:pPr>
    </w:p>
    <w:p w14:paraId="2DA034FD" w14:textId="77777777" w:rsidR="00B75BC4" w:rsidRDefault="00B75BC4">
      <w:pPr>
        <w:pStyle w:val="BodyTextIndent"/>
        <w:ind w:left="0"/>
      </w:pPr>
      <w:r>
        <w:t xml:space="preserve">The </w:t>
      </w:r>
      <w:proofErr w:type="spellStart"/>
      <w:r>
        <w:t>sexi</w:t>
      </w:r>
      <w:proofErr w:type="spellEnd"/>
      <w:r>
        <w:t>(e)</w:t>
      </w:r>
      <w:proofErr w:type="spellStart"/>
      <w:r>
        <w:t>st</w:t>
      </w:r>
      <w:proofErr w:type="spellEnd"/>
      <w:r>
        <w:t xml:space="preserve"> of all: Avatars, gender, and online games</w:t>
      </w:r>
    </w:p>
    <w:p w14:paraId="761DA68C" w14:textId="77777777" w:rsidR="00B75BC4" w:rsidRDefault="00EC6E23">
      <w:pPr>
        <w:pStyle w:val="BodyTextIndent"/>
        <w:ind w:left="0"/>
        <w:rPr>
          <w:b w:val="0"/>
        </w:rPr>
      </w:pPr>
      <w:r w:rsidRPr="003202B4">
        <w:rPr>
          <w:b w:val="0"/>
          <w:lang w:val="it-IT"/>
        </w:rPr>
        <w:t xml:space="preserve">Mia </w:t>
      </w:r>
      <w:r w:rsidR="00B75BC4" w:rsidRPr="003202B4">
        <w:rPr>
          <w:b w:val="0"/>
          <w:lang w:val="it-IT"/>
        </w:rPr>
        <w:t>Consalv</w:t>
      </w:r>
      <w:r w:rsidRPr="003202B4">
        <w:rPr>
          <w:b w:val="0"/>
          <w:lang w:val="it-IT"/>
        </w:rPr>
        <w:t>o and Todd Harper</w:t>
      </w:r>
      <w:r w:rsidR="00B75BC4" w:rsidRPr="003202B4">
        <w:rPr>
          <w:b w:val="0"/>
          <w:lang w:val="it-IT"/>
        </w:rPr>
        <w:t xml:space="preserve">. </w:t>
      </w:r>
      <w:r w:rsidR="00B75BC4">
        <w:rPr>
          <w:b w:val="0"/>
          <w:i/>
        </w:rPr>
        <w:t>Virtual Social Networks: Mediated, Massive and Multiplayer,</w:t>
      </w:r>
      <w:r w:rsidR="00B75BC4">
        <w:rPr>
          <w:b w:val="0"/>
        </w:rPr>
        <w:t xml:space="preserve"> (2009) edited by N. </w:t>
      </w:r>
      <w:proofErr w:type="spellStart"/>
      <w:r w:rsidR="00B75BC4">
        <w:rPr>
          <w:b w:val="0"/>
        </w:rPr>
        <w:t>Panteli</w:t>
      </w:r>
      <w:proofErr w:type="spellEnd"/>
      <w:r w:rsidR="00B75BC4">
        <w:rPr>
          <w:b w:val="0"/>
        </w:rPr>
        <w:t>, Palgrave Publishing</w:t>
      </w:r>
    </w:p>
    <w:p w14:paraId="6A8B447D" w14:textId="77777777" w:rsidR="00B75BC4" w:rsidRDefault="00B75BC4">
      <w:pPr>
        <w:pStyle w:val="BodyTextIndent"/>
        <w:ind w:left="0"/>
        <w:rPr>
          <w:b w:val="0"/>
        </w:rPr>
      </w:pPr>
    </w:p>
    <w:p w14:paraId="7BCF6485" w14:textId="77777777" w:rsidR="00B75BC4" w:rsidRDefault="00B75BC4">
      <w:pPr>
        <w:pStyle w:val="BodyTextIndent"/>
        <w:ind w:left="0"/>
      </w:pPr>
      <w:r>
        <w:t>Persistence Meets Performance: Phoenix Wright, Ace Attorney</w:t>
      </w:r>
    </w:p>
    <w:p w14:paraId="5E503ED9" w14:textId="77777777" w:rsidR="00B75BC4" w:rsidRDefault="00B75BC4">
      <w:pPr>
        <w:pStyle w:val="BodyTextIndent"/>
        <w:ind w:left="0"/>
        <w:rPr>
          <w:b w:val="0"/>
        </w:rPr>
      </w:pPr>
      <w:r>
        <w:rPr>
          <w:b w:val="0"/>
          <w:i/>
        </w:rPr>
        <w:t>Well-played 1.0: Video Game, Value and Meaning,</w:t>
      </w:r>
      <w:r>
        <w:rPr>
          <w:b w:val="0"/>
        </w:rPr>
        <w:t xml:space="preserve"> (2009) edited by D. Davidson, ETC-Press</w:t>
      </w:r>
    </w:p>
    <w:p w14:paraId="4787E07A" w14:textId="77777777" w:rsidR="00B75BC4" w:rsidRDefault="00B75BC4">
      <w:pPr>
        <w:pStyle w:val="BodyTextIndent"/>
        <w:ind w:left="0"/>
        <w:rPr>
          <w:b w:val="0"/>
        </w:rPr>
      </w:pPr>
    </w:p>
    <w:p w14:paraId="42BB7366" w14:textId="77777777" w:rsidR="00B75BC4" w:rsidRDefault="00B75BC4">
      <w:pPr>
        <w:pStyle w:val="BodyTextIndent"/>
        <w:ind w:left="0"/>
      </w:pPr>
      <w:r>
        <w:t>Lag, Lingo &amp; Language: Theorizing Noise in Online Games</w:t>
      </w:r>
    </w:p>
    <w:p w14:paraId="2C46EA0C" w14:textId="77777777" w:rsidR="00B75BC4" w:rsidRDefault="00B75BC4">
      <w:pPr>
        <w:pStyle w:val="BodyTextIndent"/>
        <w:ind w:left="0"/>
        <w:rPr>
          <w:b w:val="0"/>
        </w:rPr>
      </w:pPr>
      <w:r>
        <w:rPr>
          <w:b w:val="0"/>
          <w:i/>
        </w:rPr>
        <w:t xml:space="preserve">The Video Game Theory Reader 2, </w:t>
      </w:r>
      <w:r>
        <w:rPr>
          <w:b w:val="0"/>
        </w:rPr>
        <w:t xml:space="preserve">(2009) edited by </w:t>
      </w:r>
      <w:r w:rsidR="00EC6E23">
        <w:rPr>
          <w:b w:val="0"/>
        </w:rPr>
        <w:t>Mark Wolf</w:t>
      </w:r>
      <w:r>
        <w:rPr>
          <w:b w:val="0"/>
        </w:rPr>
        <w:t xml:space="preserve"> &amp; </w:t>
      </w:r>
      <w:r w:rsidR="00EC6E23">
        <w:rPr>
          <w:b w:val="0"/>
        </w:rPr>
        <w:t>Bernard Perron</w:t>
      </w:r>
      <w:r>
        <w:rPr>
          <w:b w:val="0"/>
        </w:rPr>
        <w:t>, Routledge</w:t>
      </w:r>
    </w:p>
    <w:p w14:paraId="378D879B" w14:textId="77777777" w:rsidR="00B75BC4" w:rsidRDefault="00B75BC4">
      <w:pPr>
        <w:pStyle w:val="BodyTextIndent"/>
        <w:ind w:left="0"/>
        <w:rPr>
          <w:b w:val="0"/>
        </w:rPr>
      </w:pPr>
    </w:p>
    <w:p w14:paraId="4B981675" w14:textId="77777777" w:rsidR="00B75BC4" w:rsidRDefault="00B75BC4">
      <w:pPr>
        <w:pStyle w:val="BodyTextIndent"/>
        <w:ind w:left="0"/>
      </w:pPr>
      <w:r>
        <w:t>Crunched by Passion: Women game developers and workplace challenges</w:t>
      </w:r>
    </w:p>
    <w:p w14:paraId="24A2557B" w14:textId="77777777" w:rsidR="00B75BC4" w:rsidRDefault="00B75BC4">
      <w:pPr>
        <w:pStyle w:val="BodyTextIndent"/>
        <w:ind w:left="0"/>
        <w:rPr>
          <w:b w:val="0"/>
        </w:rPr>
      </w:pPr>
      <w:r>
        <w:rPr>
          <w:b w:val="0"/>
          <w:i/>
        </w:rPr>
        <w:t>Beyond Barbie and Mortal Kombat,</w:t>
      </w:r>
      <w:r>
        <w:rPr>
          <w:b w:val="0"/>
        </w:rPr>
        <w:t xml:space="preserve"> (2008) edited by Kafai, </w:t>
      </w:r>
      <w:proofErr w:type="spellStart"/>
      <w:r>
        <w:rPr>
          <w:b w:val="0"/>
        </w:rPr>
        <w:t>Denner</w:t>
      </w:r>
      <w:proofErr w:type="spellEnd"/>
      <w:r>
        <w:rPr>
          <w:b w:val="0"/>
        </w:rPr>
        <w:t xml:space="preserve">, </w:t>
      </w:r>
      <w:proofErr w:type="spellStart"/>
      <w:r>
        <w:rPr>
          <w:b w:val="0"/>
        </w:rPr>
        <w:t>Heeter</w:t>
      </w:r>
      <w:proofErr w:type="spellEnd"/>
      <w:r>
        <w:rPr>
          <w:b w:val="0"/>
        </w:rPr>
        <w:t xml:space="preserve"> and Sun, MIT Press, Cambridge, MA</w:t>
      </w:r>
    </w:p>
    <w:p w14:paraId="02B61466" w14:textId="77777777" w:rsidR="00B75BC4" w:rsidRDefault="00B75BC4">
      <w:pPr>
        <w:pStyle w:val="BodyTextIndent"/>
        <w:ind w:left="0"/>
      </w:pPr>
    </w:p>
    <w:p w14:paraId="1E392FD3" w14:textId="77777777" w:rsidR="00B75BC4" w:rsidRDefault="00B75BC4">
      <w:pPr>
        <w:pStyle w:val="BodyText3"/>
      </w:pPr>
      <w:r>
        <w:t xml:space="preserve">Cheating can be good for you: </w:t>
      </w:r>
      <w:proofErr w:type="gramStart"/>
      <w:r>
        <w:t>Educational</w:t>
      </w:r>
      <w:proofErr w:type="gramEnd"/>
      <w:r>
        <w:t xml:space="preserve"> games and multiple play styles</w:t>
      </w:r>
    </w:p>
    <w:p w14:paraId="12EC6FEC" w14:textId="77777777" w:rsidR="00B75BC4" w:rsidRDefault="00B75BC4">
      <w:pPr>
        <w:pStyle w:val="BodyText3"/>
        <w:rPr>
          <w:b w:val="0"/>
        </w:rPr>
      </w:pPr>
      <w:r>
        <w:rPr>
          <w:b w:val="0"/>
          <w:i/>
        </w:rPr>
        <w:t>Beyond fun: Serious games and media,</w:t>
      </w:r>
      <w:r>
        <w:rPr>
          <w:b w:val="0"/>
        </w:rPr>
        <w:t xml:space="preserve"> (2008) edited by Drew Davidson, ETC Press, Pittsburgh, [reprinted from </w:t>
      </w:r>
      <w:r>
        <w:rPr>
          <w:b w:val="0"/>
          <w:i/>
        </w:rPr>
        <w:t>On the Horizon,</w:t>
      </w:r>
      <w:r>
        <w:rPr>
          <w:b w:val="0"/>
        </w:rPr>
        <w:t xml:space="preserve"> Vol. 13, No. 2, July 2005]</w:t>
      </w:r>
    </w:p>
    <w:p w14:paraId="138E790B" w14:textId="77777777" w:rsidR="00B75BC4" w:rsidRDefault="00B75BC4">
      <w:pPr>
        <w:pStyle w:val="BodyText3"/>
        <w:rPr>
          <w:b w:val="0"/>
        </w:rPr>
      </w:pPr>
    </w:p>
    <w:p w14:paraId="5BC65956" w14:textId="77777777" w:rsidR="00B75BC4" w:rsidRDefault="00B75BC4">
      <w:pPr>
        <w:pStyle w:val="BodyTextIndent"/>
        <w:ind w:left="0"/>
      </w:pPr>
      <w:r>
        <w:t xml:space="preserve">From Dollhouse to Metaverse: What Happened When </w:t>
      </w:r>
      <w:proofErr w:type="gramStart"/>
      <w:r>
        <w:rPr>
          <w:i/>
        </w:rPr>
        <w:t>The</w:t>
      </w:r>
      <w:proofErr w:type="gramEnd"/>
      <w:r>
        <w:rPr>
          <w:i/>
        </w:rPr>
        <w:t xml:space="preserve"> Sims</w:t>
      </w:r>
      <w:r>
        <w:t xml:space="preserve"> Went Online</w:t>
      </w:r>
    </w:p>
    <w:p w14:paraId="635E16E0" w14:textId="77777777" w:rsidR="00B75BC4" w:rsidRDefault="00B75BC4">
      <w:pPr>
        <w:pStyle w:val="BodyTextIndent"/>
        <w:ind w:left="0"/>
        <w:rPr>
          <w:b w:val="0"/>
          <w:i/>
        </w:rPr>
      </w:pPr>
      <w:r>
        <w:rPr>
          <w:b w:val="0"/>
          <w:i/>
        </w:rPr>
        <w:lastRenderedPageBreak/>
        <w:t>The Players’ Realm: Studies on the Culture of Video Games and Gaming,</w:t>
      </w:r>
      <w:r>
        <w:rPr>
          <w:b w:val="0"/>
        </w:rPr>
        <w:t xml:space="preserve"> (2007) edited by Williams and Heide Smith [an earlier version of the chapter was originally published in </w:t>
      </w:r>
      <w:proofErr w:type="spellStart"/>
      <w:r>
        <w:rPr>
          <w:b w:val="0"/>
          <w:i/>
        </w:rPr>
        <w:t>Gli</w:t>
      </w:r>
      <w:proofErr w:type="spellEnd"/>
      <w:r>
        <w:rPr>
          <w:b w:val="0"/>
          <w:i/>
        </w:rPr>
        <w:t xml:space="preserve"> </w:t>
      </w:r>
      <w:proofErr w:type="spellStart"/>
      <w:r>
        <w:rPr>
          <w:b w:val="0"/>
          <w:i/>
        </w:rPr>
        <w:t>strumenti</w:t>
      </w:r>
      <w:proofErr w:type="spellEnd"/>
      <w:r>
        <w:rPr>
          <w:b w:val="0"/>
          <w:i/>
        </w:rPr>
        <w:t xml:space="preserve"> del </w:t>
      </w:r>
      <w:proofErr w:type="spellStart"/>
      <w:r>
        <w:rPr>
          <w:b w:val="0"/>
          <w:i/>
        </w:rPr>
        <w:t>videogiocare</w:t>
      </w:r>
      <w:proofErr w:type="spellEnd"/>
      <w:r>
        <w:rPr>
          <w:b w:val="0"/>
          <w:i/>
        </w:rPr>
        <w:t xml:space="preserve"> [Understanding videogames, logics, aesthetics and (v)ideologies]</w:t>
      </w:r>
    </w:p>
    <w:p w14:paraId="2BA07907" w14:textId="77777777" w:rsidR="00B75BC4" w:rsidRDefault="00B75BC4">
      <w:pPr>
        <w:pStyle w:val="BodyTextIndent"/>
        <w:ind w:left="0"/>
        <w:rPr>
          <w:b w:val="0"/>
        </w:rPr>
      </w:pPr>
    </w:p>
    <w:p w14:paraId="464FB95D" w14:textId="77777777" w:rsidR="00B75BC4" w:rsidRDefault="00B75BC4">
      <w:pPr>
        <w:pStyle w:val="BodyTextIndent"/>
        <w:ind w:left="0"/>
      </w:pPr>
      <w:r>
        <w:t>Gender and New Media</w:t>
      </w:r>
    </w:p>
    <w:p w14:paraId="7B870AFC" w14:textId="77777777" w:rsidR="00B75BC4" w:rsidRDefault="00B75BC4">
      <w:pPr>
        <w:pStyle w:val="BodyTextIndent"/>
        <w:ind w:left="0"/>
        <w:rPr>
          <w:b w:val="0"/>
        </w:rPr>
      </w:pPr>
      <w:r>
        <w:rPr>
          <w:b w:val="0"/>
          <w:i/>
        </w:rPr>
        <w:t>The SAGE Handbook of Gender and Communication,</w:t>
      </w:r>
      <w:r>
        <w:rPr>
          <w:b w:val="0"/>
        </w:rPr>
        <w:t xml:space="preserve"> (2006) edited by Dow &amp; Wood, Sage, Thousand Oaks</w:t>
      </w:r>
    </w:p>
    <w:p w14:paraId="06BD5C76" w14:textId="77777777" w:rsidR="00B75BC4" w:rsidRDefault="00B75BC4">
      <w:pPr>
        <w:pStyle w:val="BodyTextIndent"/>
        <w:rPr>
          <w:b w:val="0"/>
        </w:rPr>
      </w:pPr>
    </w:p>
    <w:p w14:paraId="2990D889" w14:textId="77777777" w:rsidR="00B75BC4" w:rsidRDefault="00B75BC4">
      <w:pPr>
        <w:pStyle w:val="BodyTextIndent"/>
        <w:ind w:left="0"/>
      </w:pPr>
      <w:r>
        <w:t xml:space="preserve">Da casa </w:t>
      </w:r>
      <w:proofErr w:type="spellStart"/>
      <w:r>
        <w:t>delle</w:t>
      </w:r>
      <w:proofErr w:type="spellEnd"/>
      <w:r>
        <w:t xml:space="preserve"> </w:t>
      </w:r>
      <w:proofErr w:type="spellStart"/>
      <w:r>
        <w:t>bambole</w:t>
      </w:r>
      <w:proofErr w:type="spellEnd"/>
      <w:r>
        <w:t xml:space="preserve"> a </w:t>
      </w:r>
      <w:proofErr w:type="spellStart"/>
      <w:r>
        <w:rPr>
          <w:i/>
        </w:rPr>
        <w:t>Metaverso</w:t>
      </w:r>
      <w:proofErr w:type="spellEnd"/>
      <w:r>
        <w:t xml:space="preserve">: Storia di un </w:t>
      </w:r>
      <w:proofErr w:type="spellStart"/>
      <w:r>
        <w:t>trasloco</w:t>
      </w:r>
      <w:proofErr w:type="spellEnd"/>
      <w:r>
        <w:t xml:space="preserve"> </w:t>
      </w:r>
      <w:proofErr w:type="spellStart"/>
      <w:r>
        <w:t>sofferto</w:t>
      </w:r>
      <w:proofErr w:type="spellEnd"/>
      <w:r>
        <w:t xml:space="preserve"> </w:t>
      </w:r>
      <w:proofErr w:type="spellStart"/>
      <w:r>
        <w:t>ovvero</w:t>
      </w:r>
      <w:proofErr w:type="spellEnd"/>
      <w:r>
        <w:t xml:space="preserve"> </w:t>
      </w:r>
      <w:r>
        <w:rPr>
          <w:i/>
        </w:rPr>
        <w:t>The Sims Online</w:t>
      </w:r>
      <w:r>
        <w:t xml:space="preserve"> [From Dollhouse to Metaverse: What Happened When </w:t>
      </w:r>
      <w:proofErr w:type="gramStart"/>
      <w:r>
        <w:rPr>
          <w:i/>
        </w:rPr>
        <w:t>The</w:t>
      </w:r>
      <w:proofErr w:type="gramEnd"/>
      <w:r>
        <w:rPr>
          <w:i/>
        </w:rPr>
        <w:t xml:space="preserve"> Sims</w:t>
      </w:r>
      <w:r>
        <w:t xml:space="preserve"> Went Online]</w:t>
      </w:r>
    </w:p>
    <w:p w14:paraId="34CFC60E" w14:textId="77777777" w:rsidR="00B75BC4" w:rsidRDefault="00B75BC4">
      <w:pPr>
        <w:pStyle w:val="BodyTextIndent"/>
        <w:ind w:left="0"/>
        <w:rPr>
          <w:b w:val="0"/>
        </w:rPr>
      </w:pPr>
      <w:proofErr w:type="spellStart"/>
      <w:r>
        <w:rPr>
          <w:b w:val="0"/>
          <w:i/>
        </w:rPr>
        <w:t>Gli</w:t>
      </w:r>
      <w:proofErr w:type="spellEnd"/>
      <w:r>
        <w:rPr>
          <w:b w:val="0"/>
          <w:i/>
        </w:rPr>
        <w:t xml:space="preserve"> </w:t>
      </w:r>
      <w:proofErr w:type="spellStart"/>
      <w:r>
        <w:rPr>
          <w:b w:val="0"/>
          <w:i/>
        </w:rPr>
        <w:t>strumenti</w:t>
      </w:r>
      <w:proofErr w:type="spellEnd"/>
      <w:r>
        <w:rPr>
          <w:b w:val="0"/>
          <w:i/>
        </w:rPr>
        <w:t xml:space="preserve"> del </w:t>
      </w:r>
      <w:proofErr w:type="spellStart"/>
      <w:r>
        <w:rPr>
          <w:b w:val="0"/>
          <w:i/>
        </w:rPr>
        <w:t>videogiocare</w:t>
      </w:r>
      <w:proofErr w:type="spellEnd"/>
      <w:r>
        <w:rPr>
          <w:b w:val="0"/>
          <w:i/>
        </w:rPr>
        <w:t xml:space="preserve"> [Understanding videogames, logics, aesthetics and (v)ideologies],</w:t>
      </w:r>
      <w:r>
        <w:rPr>
          <w:b w:val="0"/>
        </w:rPr>
        <w:t xml:space="preserve"> (2005) edited by </w:t>
      </w:r>
      <w:proofErr w:type="spellStart"/>
      <w:r>
        <w:rPr>
          <w:b w:val="0"/>
        </w:rPr>
        <w:t>Bittanti</w:t>
      </w:r>
      <w:proofErr w:type="spellEnd"/>
    </w:p>
    <w:p w14:paraId="21EDC91A" w14:textId="77777777" w:rsidR="00B75BC4" w:rsidRDefault="00B75BC4">
      <w:pPr>
        <w:pStyle w:val="BodyTextIndent"/>
        <w:rPr>
          <w:b w:val="0"/>
        </w:rPr>
      </w:pPr>
    </w:p>
    <w:p w14:paraId="3A489EE5" w14:textId="77777777" w:rsidR="00B75BC4" w:rsidRDefault="00B75BC4">
      <w:pPr>
        <w:pStyle w:val="BodyTextIndent"/>
        <w:ind w:left="0"/>
      </w:pPr>
      <w:r>
        <w:t>Internet Research: Questioning Ubiquity</w:t>
      </w:r>
    </w:p>
    <w:p w14:paraId="0F0496BA" w14:textId="77777777" w:rsidR="00B75BC4" w:rsidRDefault="00B75BC4">
      <w:pPr>
        <w:pStyle w:val="BodyTextIndent"/>
        <w:ind w:left="0"/>
        <w:rPr>
          <w:b w:val="0"/>
        </w:rPr>
      </w:pPr>
      <w:r>
        <w:rPr>
          <w:b w:val="0"/>
        </w:rPr>
        <w:t xml:space="preserve">Introduction (co-written with </w:t>
      </w:r>
      <w:proofErr w:type="spellStart"/>
      <w:r>
        <w:rPr>
          <w:b w:val="0"/>
        </w:rPr>
        <w:t>O’Riordan</w:t>
      </w:r>
      <w:proofErr w:type="spellEnd"/>
      <w:r>
        <w:rPr>
          <w:b w:val="0"/>
        </w:rPr>
        <w:t xml:space="preserve">) to </w:t>
      </w:r>
      <w:proofErr w:type="spellStart"/>
      <w:r>
        <w:rPr>
          <w:b w:val="0"/>
          <w:i/>
        </w:rPr>
        <w:t>AoIR</w:t>
      </w:r>
      <w:proofErr w:type="spellEnd"/>
      <w:r>
        <w:rPr>
          <w:b w:val="0"/>
          <w:i/>
        </w:rPr>
        <w:t xml:space="preserve"> Internet Research Annual Volume 3</w:t>
      </w:r>
      <w:r>
        <w:rPr>
          <w:b w:val="0"/>
        </w:rPr>
        <w:t xml:space="preserve">, (2005) edited by </w:t>
      </w:r>
      <w:proofErr w:type="spellStart"/>
      <w:r>
        <w:rPr>
          <w:b w:val="0"/>
        </w:rPr>
        <w:t>Consalvo</w:t>
      </w:r>
      <w:proofErr w:type="spellEnd"/>
      <w:r>
        <w:rPr>
          <w:b w:val="0"/>
        </w:rPr>
        <w:t xml:space="preserve"> and </w:t>
      </w:r>
      <w:proofErr w:type="spellStart"/>
      <w:r>
        <w:rPr>
          <w:b w:val="0"/>
        </w:rPr>
        <w:t>O’Riordan</w:t>
      </w:r>
      <w:proofErr w:type="spellEnd"/>
    </w:p>
    <w:p w14:paraId="3E1727C0" w14:textId="77777777" w:rsidR="00B75BC4" w:rsidRDefault="00B75BC4">
      <w:pPr>
        <w:pStyle w:val="BodyTextIndent"/>
        <w:rPr>
          <w:b w:val="0"/>
        </w:rPr>
      </w:pPr>
    </w:p>
    <w:p w14:paraId="195CC3D9" w14:textId="77777777" w:rsidR="00B75BC4" w:rsidRDefault="00B75BC4">
      <w:pPr>
        <w:pStyle w:val="BodyTextIndent"/>
        <w:ind w:left="0"/>
      </w:pPr>
      <w:r>
        <w:t>Like City Lights, Receding: Internet Research Past and Present</w:t>
      </w:r>
    </w:p>
    <w:p w14:paraId="16D2202B" w14:textId="77777777" w:rsidR="00B75BC4" w:rsidRDefault="00B75BC4">
      <w:pPr>
        <w:pStyle w:val="BodyTextIndent"/>
        <w:ind w:left="0"/>
        <w:rPr>
          <w:b w:val="0"/>
        </w:rPr>
      </w:pPr>
      <w:r>
        <w:rPr>
          <w:b w:val="0"/>
        </w:rPr>
        <w:t xml:space="preserve">Introduction to </w:t>
      </w:r>
      <w:proofErr w:type="spellStart"/>
      <w:r>
        <w:rPr>
          <w:b w:val="0"/>
          <w:i/>
        </w:rPr>
        <w:t>AoIR</w:t>
      </w:r>
      <w:proofErr w:type="spellEnd"/>
      <w:r>
        <w:rPr>
          <w:b w:val="0"/>
          <w:i/>
        </w:rPr>
        <w:t xml:space="preserve"> Internet Research Annual Volume 2,</w:t>
      </w:r>
      <w:r>
        <w:rPr>
          <w:b w:val="0"/>
        </w:rPr>
        <w:t xml:space="preserve"> (2005) edited by Consalvo and Allen</w:t>
      </w:r>
    </w:p>
    <w:p w14:paraId="1628DE47" w14:textId="77777777" w:rsidR="00B75BC4" w:rsidRDefault="00B75BC4">
      <w:pPr>
        <w:pStyle w:val="BodyTextIndent"/>
        <w:rPr>
          <w:b w:val="0"/>
        </w:rPr>
      </w:pPr>
    </w:p>
    <w:p w14:paraId="38E3F64D" w14:textId="77777777" w:rsidR="00B75BC4" w:rsidRDefault="00B75BC4">
      <w:pPr>
        <w:pStyle w:val="BodyTextIndent"/>
        <w:ind w:left="0"/>
      </w:pPr>
      <w:r>
        <w:t>The Digital Game Industry: An Overview</w:t>
      </w:r>
    </w:p>
    <w:p w14:paraId="1C6CBDC5" w14:textId="77777777" w:rsidR="00B75BC4" w:rsidRDefault="00B75BC4">
      <w:pPr>
        <w:pStyle w:val="BodyTextIndent"/>
        <w:ind w:left="0"/>
        <w:rPr>
          <w:b w:val="0"/>
        </w:rPr>
      </w:pPr>
      <w:r>
        <w:rPr>
          <w:b w:val="0"/>
          <w:i/>
        </w:rPr>
        <w:t>Digital Communication and the Cultural Industries,</w:t>
      </w:r>
      <w:r>
        <w:rPr>
          <w:b w:val="0"/>
        </w:rPr>
        <w:t xml:space="preserve"> (2005) edited by </w:t>
      </w:r>
      <w:proofErr w:type="spellStart"/>
      <w:r>
        <w:rPr>
          <w:b w:val="0"/>
        </w:rPr>
        <w:t>Bantimaroudis</w:t>
      </w:r>
      <w:proofErr w:type="spellEnd"/>
      <w:r>
        <w:rPr>
          <w:b w:val="0"/>
        </w:rPr>
        <w:t xml:space="preserve"> et al [In Greek]</w:t>
      </w:r>
    </w:p>
    <w:p w14:paraId="12B8E139" w14:textId="77777777" w:rsidR="00B75BC4" w:rsidRDefault="00B75BC4">
      <w:pPr>
        <w:pStyle w:val="BodyTextIndent"/>
        <w:ind w:left="0"/>
        <w:rPr>
          <w:b w:val="0"/>
        </w:rPr>
      </w:pPr>
    </w:p>
    <w:p w14:paraId="59A4F317" w14:textId="77777777" w:rsidR="00B75BC4" w:rsidRDefault="00B75BC4">
      <w:pPr>
        <w:pStyle w:val="BodyTextIndent"/>
        <w:ind w:left="0"/>
      </w:pPr>
      <w:r>
        <w:t>Hot dates and fairy-tale romances: Studying sexuality in video games</w:t>
      </w:r>
    </w:p>
    <w:p w14:paraId="280E99B7" w14:textId="77777777" w:rsidR="00B75BC4" w:rsidRDefault="00B75BC4">
      <w:pPr>
        <w:rPr>
          <w:rFonts w:ascii="Times New Roman" w:hAnsi="Times New Roman"/>
          <w:sz w:val="24"/>
        </w:rPr>
      </w:pPr>
      <w:r>
        <w:rPr>
          <w:rFonts w:ascii="Times New Roman" w:hAnsi="Times New Roman"/>
          <w:i/>
          <w:sz w:val="24"/>
        </w:rPr>
        <w:t xml:space="preserve">The Video Game Theory Reader, </w:t>
      </w:r>
      <w:r>
        <w:rPr>
          <w:rFonts w:ascii="Times New Roman" w:hAnsi="Times New Roman"/>
          <w:sz w:val="24"/>
        </w:rPr>
        <w:t>(2003) edited by Wolf &amp; Perron, Routledge, New York</w:t>
      </w:r>
    </w:p>
    <w:p w14:paraId="532BCB95" w14:textId="77777777" w:rsidR="00B75BC4" w:rsidRDefault="00B75BC4">
      <w:pPr>
        <w:pStyle w:val="BodyTextIndent"/>
        <w:rPr>
          <w:b w:val="0"/>
        </w:rPr>
      </w:pPr>
    </w:p>
    <w:p w14:paraId="522E059E" w14:textId="77777777" w:rsidR="00B75BC4" w:rsidRDefault="00B75BC4">
      <w:pPr>
        <w:rPr>
          <w:rFonts w:ascii="Times New Roman" w:hAnsi="Times New Roman"/>
          <w:b/>
          <w:sz w:val="24"/>
        </w:rPr>
      </w:pPr>
      <w:r>
        <w:rPr>
          <w:rFonts w:ascii="Times New Roman" w:hAnsi="Times New Roman"/>
          <w:b/>
          <w:sz w:val="24"/>
        </w:rPr>
        <w:t>Selling the Internet to Women: The Early Years</w:t>
      </w:r>
    </w:p>
    <w:p w14:paraId="4A9A6D38" w14:textId="77777777" w:rsidR="00B75BC4" w:rsidRDefault="00B75BC4">
      <w:pPr>
        <w:rPr>
          <w:rFonts w:ascii="Times New Roman" w:hAnsi="Times New Roman"/>
          <w:sz w:val="24"/>
        </w:rPr>
      </w:pPr>
      <w:r>
        <w:rPr>
          <w:rFonts w:ascii="Times New Roman" w:hAnsi="Times New Roman"/>
          <w:i/>
          <w:sz w:val="24"/>
        </w:rPr>
        <w:t xml:space="preserve">Women and Everyday Uses of the Internet: Agency and Identity, </w:t>
      </w:r>
      <w:r>
        <w:rPr>
          <w:rFonts w:ascii="Times New Roman" w:hAnsi="Times New Roman"/>
          <w:sz w:val="24"/>
        </w:rPr>
        <w:t xml:space="preserve">(2002) edited by </w:t>
      </w:r>
      <w:proofErr w:type="spellStart"/>
      <w:r>
        <w:rPr>
          <w:rFonts w:ascii="Times New Roman" w:hAnsi="Times New Roman"/>
          <w:sz w:val="24"/>
        </w:rPr>
        <w:t>Consalvo</w:t>
      </w:r>
      <w:proofErr w:type="spellEnd"/>
      <w:r>
        <w:rPr>
          <w:rFonts w:ascii="Times New Roman" w:hAnsi="Times New Roman"/>
          <w:sz w:val="24"/>
        </w:rPr>
        <w:t xml:space="preserve"> &amp; </w:t>
      </w:r>
      <w:proofErr w:type="spellStart"/>
      <w:r>
        <w:rPr>
          <w:rFonts w:ascii="Times New Roman" w:hAnsi="Times New Roman"/>
          <w:sz w:val="24"/>
        </w:rPr>
        <w:t>Paasonen</w:t>
      </w:r>
      <w:proofErr w:type="spellEnd"/>
      <w:r>
        <w:rPr>
          <w:rFonts w:ascii="Times New Roman" w:hAnsi="Times New Roman"/>
          <w:sz w:val="24"/>
        </w:rPr>
        <w:t>, Peter Lang, New York</w:t>
      </w:r>
    </w:p>
    <w:p w14:paraId="215CC99F" w14:textId="77777777" w:rsidR="00B75BC4" w:rsidRDefault="00B75BC4">
      <w:pPr>
        <w:rPr>
          <w:rFonts w:ascii="Times New Roman" w:hAnsi="Times New Roman"/>
          <w:sz w:val="24"/>
        </w:rPr>
      </w:pPr>
    </w:p>
    <w:p w14:paraId="7FAFAF27" w14:textId="77777777" w:rsidR="00B75BC4" w:rsidRDefault="00B75BC4">
      <w:pPr>
        <w:pStyle w:val="BodyTextIndent"/>
        <w:ind w:left="0"/>
      </w:pPr>
      <w:r>
        <w:t>From Razor Girls to Bionic Women: Extraordinary Cyborg Women in Popular Culture</w:t>
      </w:r>
    </w:p>
    <w:p w14:paraId="11DF5592" w14:textId="77777777" w:rsidR="00B75BC4" w:rsidRDefault="00B75BC4">
      <w:pPr>
        <w:rPr>
          <w:rFonts w:ascii="Times New Roman" w:hAnsi="Times New Roman"/>
          <w:sz w:val="24"/>
        </w:rPr>
      </w:pPr>
      <w:r>
        <w:rPr>
          <w:rFonts w:ascii="Times New Roman" w:hAnsi="Times New Roman"/>
          <w:i/>
          <w:sz w:val="24"/>
        </w:rPr>
        <w:t xml:space="preserve">Women’s Bodies/Women’s Lives: The Material and The Social, </w:t>
      </w:r>
      <w:r>
        <w:rPr>
          <w:rFonts w:ascii="Times New Roman" w:hAnsi="Times New Roman"/>
          <w:sz w:val="24"/>
        </w:rPr>
        <w:t xml:space="preserve">(2000) edited by </w:t>
      </w:r>
      <w:proofErr w:type="spellStart"/>
      <w:r>
        <w:rPr>
          <w:rFonts w:ascii="Times New Roman" w:hAnsi="Times New Roman"/>
          <w:sz w:val="24"/>
        </w:rPr>
        <w:t>Miedema</w:t>
      </w:r>
      <w:proofErr w:type="spellEnd"/>
      <w:r>
        <w:rPr>
          <w:rFonts w:ascii="Times New Roman" w:hAnsi="Times New Roman"/>
          <w:sz w:val="24"/>
        </w:rPr>
        <w:t xml:space="preserve">, Stoppard &amp; Anderson, </w:t>
      </w:r>
      <w:proofErr w:type="spellStart"/>
      <w:r>
        <w:rPr>
          <w:rFonts w:ascii="Times New Roman" w:hAnsi="Times New Roman"/>
          <w:sz w:val="24"/>
        </w:rPr>
        <w:t>Sumach</w:t>
      </w:r>
      <w:proofErr w:type="spellEnd"/>
      <w:r>
        <w:rPr>
          <w:rFonts w:ascii="Times New Roman" w:hAnsi="Times New Roman"/>
          <w:sz w:val="24"/>
        </w:rPr>
        <w:t xml:space="preserve"> Press, Toronto</w:t>
      </w:r>
    </w:p>
    <w:p w14:paraId="3FE272D1" w14:textId="77777777" w:rsidR="006A27FF" w:rsidRDefault="006A27FF">
      <w:pPr>
        <w:pStyle w:val="BodyTextIndent"/>
      </w:pPr>
    </w:p>
    <w:p w14:paraId="6D5B9F47" w14:textId="77777777" w:rsidR="00B75BC4" w:rsidRDefault="00B75BC4">
      <w:pPr>
        <w:pStyle w:val="BodyTextIndent"/>
      </w:pPr>
      <w:r>
        <w:tab/>
      </w:r>
    </w:p>
    <w:p w14:paraId="6EFA6173" w14:textId="77777777" w:rsidR="006A27FF" w:rsidRDefault="006A27FF">
      <w:pPr>
        <w:pStyle w:val="Heading3"/>
        <w:tabs>
          <w:tab w:val="left" w:pos="0"/>
        </w:tabs>
        <w:rPr>
          <w:rFonts w:ascii="Times New Roman" w:hAnsi="Times New Roman"/>
        </w:rPr>
      </w:pPr>
      <w:r>
        <w:rPr>
          <w:rFonts w:ascii="Times New Roman" w:hAnsi="Times New Roman"/>
        </w:rPr>
        <w:t>REFEREED CONFERENCE PROCEEDINGS</w:t>
      </w:r>
    </w:p>
    <w:p w14:paraId="3D6255C0" w14:textId="715C054B" w:rsidR="005C7309" w:rsidRDefault="009A6E3D" w:rsidP="006A27FF">
      <w:pPr>
        <w:rPr>
          <w:rFonts w:ascii="Times New Roman" w:hAnsi="Times New Roman"/>
          <w:b/>
          <w:color w:val="000000"/>
          <w:sz w:val="24"/>
        </w:rPr>
      </w:pPr>
      <w:r>
        <w:rPr>
          <w:rFonts w:ascii="Times New Roman" w:hAnsi="Times New Roman"/>
          <w:b/>
          <w:color w:val="000000"/>
          <w:sz w:val="24"/>
        </w:rPr>
        <w:t xml:space="preserve">Fame! I </w:t>
      </w:r>
      <w:proofErr w:type="spellStart"/>
      <w:r>
        <w:rPr>
          <w:rFonts w:ascii="Times New Roman" w:hAnsi="Times New Roman"/>
          <w:b/>
          <w:color w:val="000000"/>
          <w:sz w:val="24"/>
        </w:rPr>
        <w:t>wanna</w:t>
      </w:r>
      <w:proofErr w:type="spellEnd"/>
      <w:r>
        <w:rPr>
          <w:rFonts w:ascii="Times New Roman" w:hAnsi="Times New Roman"/>
          <w:b/>
          <w:color w:val="000000"/>
          <w:sz w:val="24"/>
        </w:rPr>
        <w:t xml:space="preserve"> stream forever! Analysis and critique of successful streamers’ advice to the next generation</w:t>
      </w:r>
    </w:p>
    <w:p w14:paraId="724414AA" w14:textId="3F6AC475" w:rsidR="009A6E3D" w:rsidRDefault="009A6E3D" w:rsidP="006A27FF">
      <w:pPr>
        <w:rPr>
          <w:rFonts w:ascii="Times New Roman" w:hAnsi="Times New Roman"/>
          <w:bCs/>
          <w:color w:val="000000"/>
          <w:sz w:val="24"/>
        </w:rPr>
      </w:pPr>
      <w:r>
        <w:rPr>
          <w:rFonts w:ascii="Times New Roman" w:hAnsi="Times New Roman"/>
          <w:bCs/>
          <w:color w:val="000000"/>
          <w:sz w:val="24"/>
        </w:rPr>
        <w:t xml:space="preserve">Mia </w:t>
      </w:r>
      <w:proofErr w:type="spellStart"/>
      <w:r>
        <w:rPr>
          <w:rFonts w:ascii="Times New Roman" w:hAnsi="Times New Roman"/>
          <w:bCs/>
          <w:color w:val="000000"/>
          <w:sz w:val="24"/>
        </w:rPr>
        <w:t>Consalvo</w:t>
      </w:r>
      <w:proofErr w:type="spellEnd"/>
      <w:r>
        <w:rPr>
          <w:rFonts w:ascii="Times New Roman" w:hAnsi="Times New Roman"/>
          <w:bCs/>
          <w:color w:val="000000"/>
          <w:sz w:val="24"/>
        </w:rPr>
        <w:t>, Kelly Boudreau, Nick Bowman and Andy Phelps, Proceedings of the 56</w:t>
      </w:r>
      <w:r w:rsidRPr="009A6E3D">
        <w:rPr>
          <w:rFonts w:ascii="Times New Roman" w:hAnsi="Times New Roman"/>
          <w:bCs/>
          <w:color w:val="000000"/>
          <w:sz w:val="24"/>
          <w:vertAlign w:val="superscript"/>
        </w:rPr>
        <w:t>th</w:t>
      </w:r>
      <w:r>
        <w:rPr>
          <w:rFonts w:ascii="Times New Roman" w:hAnsi="Times New Roman"/>
          <w:bCs/>
          <w:color w:val="000000"/>
          <w:sz w:val="24"/>
        </w:rPr>
        <w:t xml:space="preserve"> Hawaii International Conference on System Sciences, Maui, Hawaii, January 2023</w:t>
      </w:r>
    </w:p>
    <w:p w14:paraId="7DFF8601" w14:textId="77777777" w:rsidR="009A6E3D" w:rsidRPr="009A6E3D" w:rsidRDefault="009A6E3D" w:rsidP="006A27FF">
      <w:pPr>
        <w:rPr>
          <w:rFonts w:ascii="Times New Roman" w:hAnsi="Times New Roman"/>
          <w:bCs/>
          <w:color w:val="000000"/>
          <w:sz w:val="24"/>
        </w:rPr>
      </w:pPr>
    </w:p>
    <w:p w14:paraId="758EB8E8" w14:textId="4FFD2431" w:rsidR="00887065" w:rsidRDefault="00887065" w:rsidP="006A27FF">
      <w:pPr>
        <w:rPr>
          <w:rFonts w:ascii="Times New Roman" w:hAnsi="Times New Roman"/>
          <w:b/>
          <w:color w:val="000000"/>
          <w:sz w:val="24"/>
        </w:rPr>
      </w:pPr>
      <w:r>
        <w:rPr>
          <w:rFonts w:ascii="Times New Roman" w:hAnsi="Times New Roman"/>
          <w:b/>
          <w:color w:val="000000"/>
          <w:sz w:val="24"/>
        </w:rPr>
        <w:t xml:space="preserve">Shared Spaces as Authenticity: Exploring the Connectedness of the Physical Environments of </w:t>
      </w:r>
      <w:proofErr w:type="spellStart"/>
      <w:r>
        <w:rPr>
          <w:rFonts w:ascii="Times New Roman" w:hAnsi="Times New Roman"/>
          <w:b/>
          <w:color w:val="000000"/>
          <w:sz w:val="24"/>
        </w:rPr>
        <w:t>Microstreamers</w:t>
      </w:r>
      <w:proofErr w:type="spellEnd"/>
      <w:r>
        <w:rPr>
          <w:rFonts w:ascii="Times New Roman" w:hAnsi="Times New Roman"/>
          <w:b/>
          <w:color w:val="000000"/>
          <w:sz w:val="24"/>
        </w:rPr>
        <w:t xml:space="preserve"> and their Audiences</w:t>
      </w:r>
    </w:p>
    <w:p w14:paraId="77A5CB04" w14:textId="2E0FAB8D" w:rsidR="00887065" w:rsidRDefault="00887065" w:rsidP="006A27FF">
      <w:pPr>
        <w:rPr>
          <w:rFonts w:ascii="Times New Roman" w:hAnsi="Times New Roman"/>
          <w:bCs/>
          <w:color w:val="000000"/>
          <w:sz w:val="24"/>
        </w:rPr>
      </w:pPr>
      <w:r>
        <w:rPr>
          <w:rFonts w:ascii="Times New Roman" w:hAnsi="Times New Roman"/>
          <w:bCs/>
          <w:color w:val="000000"/>
          <w:sz w:val="24"/>
        </w:rPr>
        <w:t xml:space="preserve">Andrew Phelps, Nicholas Bowman, Mia </w:t>
      </w:r>
      <w:proofErr w:type="spellStart"/>
      <w:r>
        <w:rPr>
          <w:rFonts w:ascii="Times New Roman" w:hAnsi="Times New Roman"/>
          <w:bCs/>
          <w:color w:val="000000"/>
          <w:sz w:val="24"/>
        </w:rPr>
        <w:t>Consalvo</w:t>
      </w:r>
      <w:proofErr w:type="spellEnd"/>
      <w:r>
        <w:rPr>
          <w:rFonts w:ascii="Times New Roman" w:hAnsi="Times New Roman"/>
          <w:bCs/>
          <w:color w:val="000000"/>
          <w:sz w:val="24"/>
        </w:rPr>
        <w:t xml:space="preserve"> and Sam Smyth, Proceedings of the 55</w:t>
      </w:r>
      <w:r w:rsidRPr="00887065">
        <w:rPr>
          <w:rFonts w:ascii="Times New Roman" w:hAnsi="Times New Roman"/>
          <w:bCs/>
          <w:color w:val="000000"/>
          <w:sz w:val="24"/>
          <w:vertAlign w:val="superscript"/>
        </w:rPr>
        <w:t>th</w:t>
      </w:r>
      <w:r>
        <w:rPr>
          <w:rFonts w:ascii="Times New Roman" w:hAnsi="Times New Roman"/>
          <w:bCs/>
          <w:color w:val="000000"/>
          <w:sz w:val="24"/>
        </w:rPr>
        <w:t xml:space="preserve"> Hawaii International Conference on System Sciences, Online, January 2022</w:t>
      </w:r>
    </w:p>
    <w:p w14:paraId="2A350502" w14:textId="77777777" w:rsidR="00887065" w:rsidRPr="00887065" w:rsidRDefault="00887065" w:rsidP="006A27FF">
      <w:pPr>
        <w:rPr>
          <w:rFonts w:ascii="Times New Roman" w:hAnsi="Times New Roman"/>
          <w:bCs/>
          <w:color w:val="000000"/>
          <w:sz w:val="24"/>
        </w:rPr>
      </w:pPr>
    </w:p>
    <w:p w14:paraId="16795FF5" w14:textId="2EC9249F" w:rsidR="0071373C" w:rsidRDefault="0071373C" w:rsidP="006A27FF">
      <w:pPr>
        <w:rPr>
          <w:rFonts w:ascii="Times New Roman" w:hAnsi="Times New Roman"/>
          <w:b/>
          <w:color w:val="000000"/>
          <w:sz w:val="24"/>
        </w:rPr>
      </w:pPr>
      <w:r>
        <w:rPr>
          <w:rFonts w:ascii="Times New Roman" w:hAnsi="Times New Roman"/>
          <w:b/>
          <w:color w:val="000000"/>
          <w:sz w:val="24"/>
        </w:rPr>
        <w:t>Streaming Into the Void: An Analysis of Microstreaming Trends and Behaviors Utilizing a Demand Framework</w:t>
      </w:r>
    </w:p>
    <w:p w14:paraId="4962F220" w14:textId="77777777" w:rsidR="0071373C" w:rsidRDefault="0071373C" w:rsidP="006A27FF">
      <w:pPr>
        <w:rPr>
          <w:rFonts w:ascii="Times New Roman" w:hAnsi="Times New Roman"/>
          <w:bCs/>
          <w:color w:val="000000"/>
          <w:sz w:val="24"/>
        </w:rPr>
      </w:pPr>
      <w:r>
        <w:rPr>
          <w:rFonts w:ascii="Times New Roman" w:hAnsi="Times New Roman"/>
          <w:bCs/>
          <w:color w:val="000000"/>
          <w:sz w:val="24"/>
        </w:rPr>
        <w:t xml:space="preserve">Andrew Phelps, Mia </w:t>
      </w:r>
      <w:proofErr w:type="spellStart"/>
      <w:r>
        <w:rPr>
          <w:rFonts w:ascii="Times New Roman" w:hAnsi="Times New Roman"/>
          <w:bCs/>
          <w:color w:val="000000"/>
          <w:sz w:val="24"/>
        </w:rPr>
        <w:t>Consalvo</w:t>
      </w:r>
      <w:proofErr w:type="spellEnd"/>
      <w:r>
        <w:rPr>
          <w:rFonts w:ascii="Times New Roman" w:hAnsi="Times New Roman"/>
          <w:bCs/>
          <w:color w:val="000000"/>
          <w:sz w:val="24"/>
        </w:rPr>
        <w:t xml:space="preserve"> &amp; Nicholas Bowman, Proceedings of the 54</w:t>
      </w:r>
      <w:r w:rsidRPr="0071373C">
        <w:rPr>
          <w:rFonts w:ascii="Times New Roman" w:hAnsi="Times New Roman"/>
          <w:bCs/>
          <w:color w:val="000000"/>
          <w:sz w:val="24"/>
          <w:vertAlign w:val="superscript"/>
        </w:rPr>
        <w:t>th</w:t>
      </w:r>
      <w:r>
        <w:rPr>
          <w:rFonts w:ascii="Times New Roman" w:hAnsi="Times New Roman"/>
          <w:bCs/>
          <w:color w:val="000000"/>
          <w:sz w:val="24"/>
        </w:rPr>
        <w:t xml:space="preserve"> Hawaii International Conference on System Sciences, Online, January 2021</w:t>
      </w:r>
    </w:p>
    <w:p w14:paraId="73EF9156" w14:textId="77777777" w:rsidR="0071373C" w:rsidRPr="0071373C" w:rsidRDefault="0071373C" w:rsidP="006A27FF">
      <w:pPr>
        <w:rPr>
          <w:rFonts w:ascii="Times New Roman" w:hAnsi="Times New Roman"/>
          <w:bCs/>
          <w:color w:val="000000"/>
          <w:sz w:val="24"/>
        </w:rPr>
      </w:pPr>
    </w:p>
    <w:p w14:paraId="48A776AB" w14:textId="77777777" w:rsidR="00AF098B" w:rsidRDefault="00AF098B" w:rsidP="006A27FF">
      <w:pPr>
        <w:rPr>
          <w:rFonts w:ascii="Times New Roman" w:hAnsi="Times New Roman"/>
          <w:b/>
          <w:color w:val="000000"/>
          <w:sz w:val="24"/>
        </w:rPr>
      </w:pPr>
      <w:r>
        <w:rPr>
          <w:rFonts w:ascii="Times New Roman" w:hAnsi="Times New Roman"/>
          <w:b/>
          <w:color w:val="000000"/>
          <w:sz w:val="24"/>
        </w:rPr>
        <w:t>Laboring Artists: Art Streaming on the Videogame Platform Twitch</w:t>
      </w:r>
    </w:p>
    <w:p w14:paraId="5B8063A6" w14:textId="77777777" w:rsidR="00AF098B" w:rsidRDefault="00AF098B" w:rsidP="006A27FF">
      <w:pPr>
        <w:rPr>
          <w:rFonts w:ascii="Times New Roman" w:hAnsi="Times New Roman"/>
          <w:bCs/>
          <w:color w:val="000000"/>
          <w:sz w:val="24"/>
        </w:rPr>
      </w:pPr>
      <w:r>
        <w:rPr>
          <w:rFonts w:ascii="Times New Roman" w:hAnsi="Times New Roman"/>
          <w:bCs/>
          <w:color w:val="000000"/>
          <w:sz w:val="24"/>
        </w:rPr>
        <w:t xml:space="preserve">Andrew Phelps and Mia </w:t>
      </w:r>
      <w:proofErr w:type="spellStart"/>
      <w:r>
        <w:rPr>
          <w:rFonts w:ascii="Times New Roman" w:hAnsi="Times New Roman"/>
          <w:bCs/>
          <w:color w:val="000000"/>
          <w:sz w:val="24"/>
        </w:rPr>
        <w:t>Consalvo</w:t>
      </w:r>
      <w:proofErr w:type="spellEnd"/>
      <w:r>
        <w:rPr>
          <w:rFonts w:ascii="Times New Roman" w:hAnsi="Times New Roman"/>
          <w:bCs/>
          <w:color w:val="000000"/>
          <w:sz w:val="24"/>
        </w:rPr>
        <w:t>, Proceedings of the 53</w:t>
      </w:r>
      <w:r w:rsidRPr="00AF098B">
        <w:rPr>
          <w:rFonts w:ascii="Times New Roman" w:hAnsi="Times New Roman"/>
          <w:bCs/>
          <w:color w:val="000000"/>
          <w:sz w:val="24"/>
          <w:vertAlign w:val="superscript"/>
        </w:rPr>
        <w:t>rd</w:t>
      </w:r>
      <w:r>
        <w:rPr>
          <w:rFonts w:ascii="Times New Roman" w:hAnsi="Times New Roman"/>
          <w:bCs/>
          <w:color w:val="000000"/>
          <w:sz w:val="24"/>
        </w:rPr>
        <w:t xml:space="preserve"> Hawaii International Conference on Systems Sciences, Maui, Hawaii, January 7-10, 2020</w:t>
      </w:r>
    </w:p>
    <w:p w14:paraId="677BB5DD" w14:textId="77777777" w:rsidR="00AF098B" w:rsidRPr="00AF098B" w:rsidRDefault="00AF098B" w:rsidP="006A27FF">
      <w:pPr>
        <w:rPr>
          <w:rFonts w:ascii="Times New Roman" w:hAnsi="Times New Roman"/>
          <w:bCs/>
          <w:color w:val="000000"/>
          <w:sz w:val="24"/>
        </w:rPr>
      </w:pPr>
    </w:p>
    <w:p w14:paraId="0FFCC1F8" w14:textId="77777777" w:rsidR="00E934F5" w:rsidRDefault="00E934F5" w:rsidP="006A27FF">
      <w:pPr>
        <w:rPr>
          <w:rFonts w:ascii="Times New Roman" w:hAnsi="Times New Roman"/>
          <w:b/>
          <w:color w:val="000000"/>
          <w:sz w:val="24"/>
        </w:rPr>
      </w:pPr>
      <w:r>
        <w:rPr>
          <w:rFonts w:ascii="Times New Roman" w:hAnsi="Times New Roman"/>
          <w:b/>
          <w:color w:val="000000"/>
          <w:sz w:val="24"/>
        </w:rPr>
        <w:t>Live Streaming Game Development on Twitch</w:t>
      </w:r>
    </w:p>
    <w:p w14:paraId="6EAA0309" w14:textId="77777777" w:rsidR="00E934F5" w:rsidRDefault="00E934F5" w:rsidP="006A27FF">
      <w:pPr>
        <w:rPr>
          <w:rFonts w:ascii="Times New Roman" w:hAnsi="Times New Roman"/>
          <w:color w:val="000000"/>
          <w:sz w:val="24"/>
        </w:rPr>
      </w:pPr>
      <w:r>
        <w:rPr>
          <w:rFonts w:ascii="Times New Roman" w:hAnsi="Times New Roman"/>
          <w:color w:val="000000"/>
          <w:sz w:val="24"/>
        </w:rPr>
        <w:t xml:space="preserve">Mia </w:t>
      </w:r>
      <w:proofErr w:type="spellStart"/>
      <w:r>
        <w:rPr>
          <w:rFonts w:ascii="Times New Roman" w:hAnsi="Times New Roman"/>
          <w:color w:val="000000"/>
          <w:sz w:val="24"/>
        </w:rPr>
        <w:t>Consalvo</w:t>
      </w:r>
      <w:proofErr w:type="spellEnd"/>
      <w:r>
        <w:rPr>
          <w:rFonts w:ascii="Times New Roman" w:hAnsi="Times New Roman"/>
          <w:color w:val="000000"/>
          <w:sz w:val="24"/>
        </w:rPr>
        <w:t xml:space="preserve"> and Andrew Phelps, Proceedings of the 52</w:t>
      </w:r>
      <w:r w:rsidRPr="00E934F5">
        <w:rPr>
          <w:rFonts w:ascii="Times New Roman" w:hAnsi="Times New Roman"/>
          <w:color w:val="000000"/>
          <w:sz w:val="24"/>
          <w:vertAlign w:val="superscript"/>
        </w:rPr>
        <w:t>nd</w:t>
      </w:r>
      <w:r>
        <w:rPr>
          <w:rFonts w:ascii="Times New Roman" w:hAnsi="Times New Roman"/>
          <w:color w:val="000000"/>
          <w:sz w:val="24"/>
        </w:rPr>
        <w:t xml:space="preserve"> Hawaii International Conference on Systems Sciences, Maui, Hawaii, January </w:t>
      </w:r>
      <w:r w:rsidR="00223D56">
        <w:rPr>
          <w:rFonts w:ascii="Times New Roman" w:hAnsi="Times New Roman"/>
          <w:color w:val="000000"/>
          <w:sz w:val="24"/>
        </w:rPr>
        <w:t xml:space="preserve">8-12, </w:t>
      </w:r>
      <w:r>
        <w:rPr>
          <w:rFonts w:ascii="Times New Roman" w:hAnsi="Times New Roman"/>
          <w:color w:val="000000"/>
          <w:sz w:val="24"/>
        </w:rPr>
        <w:t>2019</w:t>
      </w:r>
    </w:p>
    <w:p w14:paraId="0B43561A" w14:textId="77777777" w:rsidR="00E934F5" w:rsidRPr="00E934F5" w:rsidRDefault="00E934F5" w:rsidP="006A27FF">
      <w:pPr>
        <w:rPr>
          <w:rFonts w:ascii="Times New Roman" w:hAnsi="Times New Roman"/>
          <w:color w:val="000000"/>
          <w:sz w:val="24"/>
        </w:rPr>
      </w:pPr>
    </w:p>
    <w:p w14:paraId="314AD13A" w14:textId="77777777" w:rsidR="0099247B" w:rsidRDefault="0099247B" w:rsidP="006A27FF">
      <w:pPr>
        <w:rPr>
          <w:rFonts w:ascii="Times New Roman" w:hAnsi="Times New Roman"/>
          <w:b/>
          <w:color w:val="000000"/>
          <w:sz w:val="24"/>
        </w:rPr>
      </w:pPr>
      <w:r>
        <w:rPr>
          <w:rFonts w:ascii="Times New Roman" w:hAnsi="Times New Roman"/>
          <w:b/>
          <w:color w:val="000000"/>
          <w:sz w:val="24"/>
        </w:rPr>
        <w:t>Finding Sociality in Single-Player Games: A Case Study of Tandem Play Amongst Friends and Couples</w:t>
      </w:r>
    </w:p>
    <w:p w14:paraId="1E49773D" w14:textId="77777777" w:rsidR="0099247B" w:rsidRDefault="0099247B" w:rsidP="006A27FF">
      <w:pPr>
        <w:rPr>
          <w:rFonts w:ascii="Times New Roman" w:hAnsi="Times New Roman"/>
          <w:color w:val="000000"/>
          <w:sz w:val="24"/>
        </w:rPr>
      </w:pPr>
      <w:r>
        <w:rPr>
          <w:rFonts w:ascii="Times New Roman" w:hAnsi="Times New Roman"/>
          <w:color w:val="000000"/>
          <w:sz w:val="24"/>
        </w:rPr>
        <w:t xml:space="preserve">Mia </w:t>
      </w:r>
      <w:proofErr w:type="spellStart"/>
      <w:r>
        <w:rPr>
          <w:rFonts w:ascii="Times New Roman" w:hAnsi="Times New Roman"/>
          <w:color w:val="000000"/>
          <w:sz w:val="24"/>
        </w:rPr>
        <w:t>Consalvo</w:t>
      </w:r>
      <w:proofErr w:type="spellEnd"/>
      <w:r>
        <w:rPr>
          <w:rFonts w:ascii="Times New Roman" w:hAnsi="Times New Roman"/>
          <w:color w:val="000000"/>
          <w:sz w:val="24"/>
        </w:rPr>
        <w:t xml:space="preserve">, Jason </w:t>
      </w:r>
      <w:proofErr w:type="spellStart"/>
      <w:r>
        <w:rPr>
          <w:rFonts w:ascii="Times New Roman" w:hAnsi="Times New Roman"/>
          <w:color w:val="000000"/>
          <w:sz w:val="24"/>
        </w:rPr>
        <w:t>Begy</w:t>
      </w:r>
      <w:proofErr w:type="spellEnd"/>
      <w:r>
        <w:rPr>
          <w:rFonts w:ascii="Times New Roman" w:hAnsi="Times New Roman"/>
          <w:color w:val="000000"/>
          <w:sz w:val="24"/>
        </w:rPr>
        <w:t xml:space="preserve">, Pierson Browne, Sarah </w:t>
      </w:r>
      <w:proofErr w:type="spellStart"/>
      <w:r>
        <w:rPr>
          <w:rFonts w:ascii="Times New Roman" w:hAnsi="Times New Roman"/>
          <w:color w:val="000000"/>
          <w:sz w:val="24"/>
        </w:rPr>
        <w:t>Ganzon</w:t>
      </w:r>
      <w:proofErr w:type="spellEnd"/>
      <w:r>
        <w:rPr>
          <w:rFonts w:ascii="Times New Roman" w:hAnsi="Times New Roman"/>
          <w:color w:val="000000"/>
          <w:sz w:val="24"/>
        </w:rPr>
        <w:t>, Rainforest Scully-</w:t>
      </w:r>
      <w:proofErr w:type="spellStart"/>
      <w:r>
        <w:rPr>
          <w:rFonts w:ascii="Times New Roman" w:hAnsi="Times New Roman"/>
          <w:color w:val="000000"/>
          <w:sz w:val="24"/>
        </w:rPr>
        <w:t>Blaker</w:t>
      </w:r>
      <w:proofErr w:type="spellEnd"/>
      <w:r>
        <w:rPr>
          <w:rFonts w:ascii="Times New Roman" w:hAnsi="Times New Roman"/>
          <w:color w:val="000000"/>
          <w:sz w:val="24"/>
        </w:rPr>
        <w:t xml:space="preserve">, Rebecca </w:t>
      </w:r>
      <w:proofErr w:type="spellStart"/>
      <w:r>
        <w:rPr>
          <w:rFonts w:ascii="Times New Roman" w:hAnsi="Times New Roman"/>
          <w:color w:val="000000"/>
          <w:sz w:val="24"/>
        </w:rPr>
        <w:t>Waldie</w:t>
      </w:r>
      <w:proofErr w:type="spellEnd"/>
      <w:r>
        <w:rPr>
          <w:rFonts w:ascii="Times New Roman" w:hAnsi="Times New Roman"/>
          <w:color w:val="000000"/>
          <w:sz w:val="24"/>
        </w:rPr>
        <w:t>, Proceedings of the 51</w:t>
      </w:r>
      <w:r w:rsidRPr="0099247B">
        <w:rPr>
          <w:rFonts w:ascii="Times New Roman" w:hAnsi="Times New Roman"/>
          <w:color w:val="000000"/>
          <w:sz w:val="24"/>
          <w:vertAlign w:val="superscript"/>
        </w:rPr>
        <w:t>st</w:t>
      </w:r>
      <w:r>
        <w:rPr>
          <w:rFonts w:ascii="Times New Roman" w:hAnsi="Times New Roman"/>
          <w:color w:val="000000"/>
          <w:sz w:val="24"/>
        </w:rPr>
        <w:t xml:space="preserve"> Hawaii International Conference on Systems Sciences, Kona, Hawaii, January 3-6, 2018</w:t>
      </w:r>
    </w:p>
    <w:p w14:paraId="0370187C" w14:textId="77777777" w:rsidR="0099247B" w:rsidRPr="0099247B" w:rsidRDefault="0099247B" w:rsidP="006A27FF">
      <w:pPr>
        <w:rPr>
          <w:rFonts w:ascii="Times New Roman" w:hAnsi="Times New Roman"/>
          <w:color w:val="000000"/>
          <w:sz w:val="24"/>
        </w:rPr>
      </w:pPr>
    </w:p>
    <w:p w14:paraId="7E67FECC" w14:textId="77777777" w:rsidR="006A27FF" w:rsidRPr="006A27FF" w:rsidRDefault="006A27FF" w:rsidP="006A27FF">
      <w:pPr>
        <w:rPr>
          <w:rFonts w:ascii="Times New Roman" w:hAnsi="Times New Roman"/>
          <w:b/>
          <w:color w:val="000000"/>
          <w:sz w:val="24"/>
        </w:rPr>
      </w:pPr>
      <w:r w:rsidRPr="006A27FF">
        <w:rPr>
          <w:rFonts w:ascii="Times New Roman" w:hAnsi="Times New Roman"/>
          <w:b/>
          <w:color w:val="000000"/>
          <w:sz w:val="24"/>
        </w:rPr>
        <w:t xml:space="preserve">Playing Along and Playing </w:t>
      </w:r>
      <w:proofErr w:type="gramStart"/>
      <w:r w:rsidRPr="006A27FF">
        <w:rPr>
          <w:rFonts w:ascii="Times New Roman" w:hAnsi="Times New Roman"/>
          <w:b/>
          <w:color w:val="000000"/>
          <w:sz w:val="24"/>
        </w:rPr>
        <w:t>For</w:t>
      </w:r>
      <w:proofErr w:type="gramEnd"/>
      <w:r w:rsidRPr="006A27FF">
        <w:rPr>
          <w:rFonts w:ascii="Times New Roman" w:hAnsi="Times New Roman"/>
          <w:b/>
          <w:color w:val="000000"/>
          <w:sz w:val="24"/>
        </w:rPr>
        <w:t xml:space="preserve"> On Twitch: Livestreaming from Tandem Play to Performance</w:t>
      </w:r>
    </w:p>
    <w:p w14:paraId="76A6C953" w14:textId="77777777" w:rsidR="006A27FF" w:rsidRDefault="006A27FF" w:rsidP="006A27FF">
      <w:pPr>
        <w:rPr>
          <w:rFonts w:ascii="Times New Roman" w:hAnsi="Times New Roman"/>
          <w:color w:val="000000"/>
          <w:sz w:val="24"/>
        </w:rPr>
      </w:pPr>
      <w:r>
        <w:rPr>
          <w:rFonts w:ascii="Times New Roman" w:hAnsi="Times New Roman"/>
          <w:color w:val="000000"/>
          <w:sz w:val="24"/>
        </w:rPr>
        <w:t>Rainforest Scully-</w:t>
      </w:r>
      <w:proofErr w:type="spellStart"/>
      <w:r>
        <w:rPr>
          <w:rFonts w:ascii="Times New Roman" w:hAnsi="Times New Roman"/>
          <w:color w:val="000000"/>
          <w:sz w:val="24"/>
        </w:rPr>
        <w:t>Blaker</w:t>
      </w:r>
      <w:proofErr w:type="spellEnd"/>
      <w:r>
        <w:rPr>
          <w:rFonts w:ascii="Times New Roman" w:hAnsi="Times New Roman"/>
          <w:color w:val="000000"/>
          <w:sz w:val="24"/>
        </w:rPr>
        <w:t xml:space="preserve">, Jason </w:t>
      </w:r>
      <w:proofErr w:type="spellStart"/>
      <w:r>
        <w:rPr>
          <w:rFonts w:ascii="Times New Roman" w:hAnsi="Times New Roman"/>
          <w:color w:val="000000"/>
          <w:sz w:val="24"/>
        </w:rPr>
        <w:t>Begy</w:t>
      </w:r>
      <w:proofErr w:type="spellEnd"/>
      <w:r>
        <w:rPr>
          <w:rFonts w:ascii="Times New Roman" w:hAnsi="Times New Roman"/>
          <w:color w:val="000000"/>
          <w:sz w:val="24"/>
        </w:rPr>
        <w:t xml:space="preserve">, Mia </w:t>
      </w:r>
      <w:proofErr w:type="spellStart"/>
      <w:r>
        <w:rPr>
          <w:rFonts w:ascii="Times New Roman" w:hAnsi="Times New Roman"/>
          <w:color w:val="000000"/>
          <w:sz w:val="24"/>
        </w:rPr>
        <w:t>Consalvo</w:t>
      </w:r>
      <w:proofErr w:type="spellEnd"/>
      <w:r>
        <w:rPr>
          <w:rFonts w:ascii="Times New Roman" w:hAnsi="Times New Roman"/>
          <w:color w:val="000000"/>
          <w:sz w:val="24"/>
        </w:rPr>
        <w:t xml:space="preserve"> &amp; Sarah </w:t>
      </w:r>
      <w:proofErr w:type="spellStart"/>
      <w:r>
        <w:rPr>
          <w:rFonts w:ascii="Times New Roman" w:hAnsi="Times New Roman"/>
          <w:color w:val="000000"/>
          <w:sz w:val="24"/>
        </w:rPr>
        <w:t>Ganzon</w:t>
      </w:r>
      <w:proofErr w:type="spellEnd"/>
      <w:r>
        <w:rPr>
          <w:rFonts w:ascii="Times New Roman" w:hAnsi="Times New Roman"/>
          <w:color w:val="000000"/>
          <w:sz w:val="24"/>
        </w:rPr>
        <w:t>, Proceedings of the 50</w:t>
      </w:r>
      <w:r w:rsidRPr="006A27FF">
        <w:rPr>
          <w:rFonts w:ascii="Times New Roman" w:hAnsi="Times New Roman"/>
          <w:color w:val="000000"/>
          <w:sz w:val="24"/>
          <w:vertAlign w:val="superscript"/>
        </w:rPr>
        <w:t>th</w:t>
      </w:r>
      <w:r>
        <w:rPr>
          <w:rFonts w:ascii="Times New Roman" w:hAnsi="Times New Roman"/>
          <w:color w:val="000000"/>
          <w:sz w:val="24"/>
        </w:rPr>
        <w:t xml:space="preserve"> Hawaii International Conference on Systems Sciences, Kona, Hawaii, January 4</w:t>
      </w:r>
      <w:r w:rsidR="003B5AF1">
        <w:rPr>
          <w:rFonts w:ascii="Times New Roman" w:hAnsi="Times New Roman"/>
          <w:color w:val="000000"/>
          <w:sz w:val="24"/>
        </w:rPr>
        <w:t xml:space="preserve"> – 7,</w:t>
      </w:r>
      <w:r>
        <w:rPr>
          <w:rFonts w:ascii="Times New Roman" w:hAnsi="Times New Roman"/>
          <w:color w:val="000000"/>
          <w:sz w:val="24"/>
        </w:rPr>
        <w:t xml:space="preserve"> 2017</w:t>
      </w:r>
    </w:p>
    <w:p w14:paraId="778660AC" w14:textId="77777777" w:rsidR="006A27FF" w:rsidRDefault="006A27FF" w:rsidP="006A27FF">
      <w:pPr>
        <w:rPr>
          <w:rFonts w:ascii="Times New Roman" w:hAnsi="Times New Roman"/>
          <w:color w:val="000000"/>
          <w:sz w:val="24"/>
        </w:rPr>
      </w:pPr>
    </w:p>
    <w:p w14:paraId="7937997F" w14:textId="77777777" w:rsidR="00B734F3" w:rsidRDefault="00B734F3" w:rsidP="00B734F3">
      <w:pPr>
        <w:pStyle w:val="BodyTextIndent"/>
        <w:ind w:left="0"/>
      </w:pPr>
      <w:r>
        <w:t>Welcome to the Discourse of the Real: Constituting the Boundaries of Games and Players</w:t>
      </w:r>
    </w:p>
    <w:p w14:paraId="65089672" w14:textId="77777777" w:rsidR="00B734F3" w:rsidRDefault="00F80CD8" w:rsidP="00B734F3">
      <w:pPr>
        <w:pStyle w:val="BodyTextIndent"/>
        <w:ind w:left="0"/>
        <w:rPr>
          <w:b w:val="0"/>
        </w:rPr>
      </w:pPr>
      <w:r>
        <w:rPr>
          <w:b w:val="0"/>
        </w:rPr>
        <w:t xml:space="preserve">Mia </w:t>
      </w:r>
      <w:proofErr w:type="spellStart"/>
      <w:r>
        <w:rPr>
          <w:b w:val="0"/>
        </w:rPr>
        <w:t>Consalvo</w:t>
      </w:r>
      <w:proofErr w:type="spellEnd"/>
      <w:r>
        <w:rPr>
          <w:b w:val="0"/>
        </w:rPr>
        <w:t xml:space="preserve"> &amp;</w:t>
      </w:r>
      <w:r w:rsidR="00B734F3">
        <w:rPr>
          <w:b w:val="0"/>
        </w:rPr>
        <w:t xml:space="preserve"> Christopher Paul, Proceedings of the Foundations of Digital Games Conference, Chania, Crete, May 2013</w:t>
      </w:r>
    </w:p>
    <w:p w14:paraId="15807041" w14:textId="77777777" w:rsidR="006A27FF" w:rsidRDefault="006A27FF" w:rsidP="006A27FF"/>
    <w:p w14:paraId="7B5F231C" w14:textId="77777777" w:rsidR="00BE7E26" w:rsidRDefault="00BE7E26" w:rsidP="00BE7E26">
      <w:pPr>
        <w:pStyle w:val="BodyTextIndent"/>
        <w:ind w:left="0"/>
      </w:pPr>
      <w:r>
        <w:t>Using your friends: Social mechanics in social games</w:t>
      </w:r>
    </w:p>
    <w:p w14:paraId="0BD2DD8A" w14:textId="77777777" w:rsidR="00BE7E26" w:rsidRDefault="00BE7E26" w:rsidP="00BE7E26">
      <w:pPr>
        <w:pStyle w:val="BodyTextIndent"/>
        <w:ind w:left="0"/>
        <w:rPr>
          <w:b w:val="0"/>
        </w:rPr>
      </w:pPr>
      <w:r>
        <w:rPr>
          <w:b w:val="0"/>
        </w:rPr>
        <w:t>Proceedings of the Foundations of Digital Games Conference, Bordeaux, France, June</w:t>
      </w:r>
      <w:r w:rsidR="000D7AFB">
        <w:rPr>
          <w:b w:val="0"/>
        </w:rPr>
        <w:t xml:space="preserve"> 28 – July 1,</w:t>
      </w:r>
      <w:r>
        <w:rPr>
          <w:b w:val="0"/>
        </w:rPr>
        <w:t xml:space="preserve"> 2011</w:t>
      </w:r>
    </w:p>
    <w:p w14:paraId="3389AE0E" w14:textId="77777777" w:rsidR="00BE7E26" w:rsidRDefault="00BE7E26" w:rsidP="00BE7E26">
      <w:pPr>
        <w:pStyle w:val="BodyTextIndent"/>
        <w:ind w:left="0"/>
        <w:rPr>
          <w:b w:val="0"/>
        </w:rPr>
      </w:pPr>
    </w:p>
    <w:p w14:paraId="43E72E65" w14:textId="77777777" w:rsidR="00BE7E26" w:rsidRDefault="00BE7E26" w:rsidP="00BE7E26">
      <w:pPr>
        <w:pStyle w:val="BodyTextIndent"/>
        <w:ind w:left="0"/>
      </w:pPr>
      <w:r>
        <w:t xml:space="preserve">Hardcore casual: Game culture return(s) to </w:t>
      </w:r>
      <w:proofErr w:type="spellStart"/>
      <w:r>
        <w:t>Ravenhearst</w:t>
      </w:r>
      <w:proofErr w:type="spellEnd"/>
    </w:p>
    <w:p w14:paraId="16EBB455" w14:textId="77777777" w:rsidR="00BE7E26" w:rsidRDefault="00BE7E26" w:rsidP="00BE7E26">
      <w:pPr>
        <w:pStyle w:val="BodyTextIndent"/>
        <w:ind w:left="0"/>
        <w:rPr>
          <w:b w:val="0"/>
        </w:rPr>
      </w:pPr>
      <w:r>
        <w:rPr>
          <w:b w:val="0"/>
        </w:rPr>
        <w:t xml:space="preserve">Proceedings of the Foundations of Digital Games Conference, Port Canaveral, Florida, April </w:t>
      </w:r>
      <w:r w:rsidR="000D7AFB">
        <w:rPr>
          <w:b w:val="0"/>
        </w:rPr>
        <w:t xml:space="preserve">26 – 30, </w:t>
      </w:r>
      <w:r>
        <w:rPr>
          <w:b w:val="0"/>
        </w:rPr>
        <w:t>2009</w:t>
      </w:r>
    </w:p>
    <w:p w14:paraId="6B71D9F9" w14:textId="77777777" w:rsidR="00BE7E26" w:rsidRDefault="00BE7E26" w:rsidP="00BE7E26">
      <w:pPr>
        <w:pStyle w:val="BodyTextIndent"/>
        <w:ind w:left="0"/>
        <w:rPr>
          <w:b w:val="0"/>
        </w:rPr>
      </w:pPr>
    </w:p>
    <w:p w14:paraId="09C40F09" w14:textId="77777777" w:rsidR="00B734F3" w:rsidRPr="006A27FF" w:rsidRDefault="00B734F3" w:rsidP="006A27FF"/>
    <w:p w14:paraId="41817D33" w14:textId="77777777" w:rsidR="00B75BC4" w:rsidRDefault="00B75BC4">
      <w:pPr>
        <w:pStyle w:val="Heading3"/>
        <w:tabs>
          <w:tab w:val="left" w:pos="0"/>
        </w:tabs>
        <w:rPr>
          <w:rFonts w:ascii="Times New Roman" w:hAnsi="Times New Roman"/>
        </w:rPr>
      </w:pPr>
      <w:r>
        <w:rPr>
          <w:rFonts w:ascii="Times New Roman" w:hAnsi="Times New Roman"/>
        </w:rPr>
        <w:t>OTHER PUBLICATIONS</w:t>
      </w:r>
    </w:p>
    <w:p w14:paraId="1FACD875" w14:textId="77777777" w:rsidR="00B3156B" w:rsidRDefault="00B3156B">
      <w:pPr>
        <w:numPr>
          <w:ilvl w:val="0"/>
          <w:numId w:val="2"/>
        </w:numPr>
        <w:rPr>
          <w:rFonts w:ascii="Times New Roman" w:hAnsi="Times New Roman"/>
          <w:b/>
          <w:color w:val="000000"/>
          <w:sz w:val="24"/>
        </w:rPr>
      </w:pPr>
      <w:r>
        <w:rPr>
          <w:rFonts w:ascii="Times New Roman" w:hAnsi="Times New Roman"/>
          <w:b/>
          <w:color w:val="000000"/>
          <w:sz w:val="24"/>
        </w:rPr>
        <w:t>Cheating</w:t>
      </w:r>
      <w:r w:rsidR="005823FA">
        <w:rPr>
          <w:rFonts w:ascii="Times New Roman" w:hAnsi="Times New Roman"/>
          <w:b/>
          <w:color w:val="000000"/>
          <w:sz w:val="24"/>
        </w:rPr>
        <w:t xml:space="preserve"> in Online Games</w:t>
      </w:r>
    </w:p>
    <w:p w14:paraId="44F8CC8E" w14:textId="77777777" w:rsidR="00B3156B" w:rsidRPr="00B3156B" w:rsidRDefault="00B3156B">
      <w:pPr>
        <w:numPr>
          <w:ilvl w:val="0"/>
          <w:numId w:val="2"/>
        </w:numPr>
        <w:rPr>
          <w:rFonts w:ascii="Times New Roman" w:hAnsi="Times New Roman"/>
          <w:b/>
          <w:color w:val="000000"/>
          <w:sz w:val="24"/>
        </w:rPr>
      </w:pPr>
      <w:r>
        <w:rPr>
          <w:rFonts w:ascii="Times New Roman" w:hAnsi="Times New Roman"/>
          <w:color w:val="000000"/>
          <w:sz w:val="24"/>
        </w:rPr>
        <w:t xml:space="preserve">Entry in </w:t>
      </w:r>
      <w:r>
        <w:rPr>
          <w:rFonts w:ascii="Times New Roman" w:hAnsi="Times New Roman"/>
          <w:i/>
          <w:color w:val="000000"/>
          <w:sz w:val="24"/>
        </w:rPr>
        <w:t xml:space="preserve">The International Encyclopedia of Digital Communication &amp; Society </w:t>
      </w:r>
      <w:r w:rsidR="007F576B">
        <w:rPr>
          <w:rFonts w:ascii="Times New Roman" w:hAnsi="Times New Roman"/>
          <w:color w:val="000000"/>
          <w:sz w:val="24"/>
        </w:rPr>
        <w:t>(2015</w:t>
      </w:r>
      <w:r>
        <w:rPr>
          <w:rFonts w:ascii="Times New Roman" w:hAnsi="Times New Roman"/>
          <w:color w:val="000000"/>
          <w:sz w:val="24"/>
        </w:rPr>
        <w:t>) edited by Aphra Kerr and James Ivory, Wiley-Blackwell</w:t>
      </w:r>
    </w:p>
    <w:p w14:paraId="17CC4B70" w14:textId="77777777" w:rsidR="00B3156B" w:rsidRDefault="00B3156B">
      <w:pPr>
        <w:numPr>
          <w:ilvl w:val="0"/>
          <w:numId w:val="2"/>
        </w:numPr>
        <w:rPr>
          <w:rFonts w:ascii="Times New Roman" w:hAnsi="Times New Roman"/>
          <w:b/>
          <w:color w:val="000000"/>
          <w:sz w:val="24"/>
        </w:rPr>
      </w:pPr>
    </w:p>
    <w:p w14:paraId="1376D817" w14:textId="77777777" w:rsidR="00B3156B" w:rsidRDefault="00B3156B">
      <w:pPr>
        <w:numPr>
          <w:ilvl w:val="0"/>
          <w:numId w:val="2"/>
        </w:numPr>
        <w:rPr>
          <w:rFonts w:ascii="Times New Roman" w:hAnsi="Times New Roman"/>
          <w:b/>
          <w:color w:val="000000"/>
          <w:sz w:val="24"/>
        </w:rPr>
      </w:pPr>
      <w:r>
        <w:rPr>
          <w:rFonts w:ascii="Times New Roman" w:hAnsi="Times New Roman"/>
          <w:b/>
          <w:color w:val="000000"/>
          <w:sz w:val="24"/>
        </w:rPr>
        <w:t>Cheating</w:t>
      </w:r>
    </w:p>
    <w:p w14:paraId="514C9A02" w14:textId="77777777" w:rsidR="00B3156B" w:rsidRPr="00B3156B" w:rsidRDefault="00B3156B">
      <w:pPr>
        <w:numPr>
          <w:ilvl w:val="0"/>
          <w:numId w:val="2"/>
        </w:numPr>
        <w:rPr>
          <w:rFonts w:ascii="Times New Roman" w:hAnsi="Times New Roman"/>
          <w:b/>
          <w:color w:val="000000"/>
          <w:sz w:val="24"/>
        </w:rPr>
      </w:pPr>
      <w:r>
        <w:rPr>
          <w:rFonts w:ascii="Times New Roman" w:hAnsi="Times New Roman"/>
          <w:color w:val="000000"/>
          <w:sz w:val="24"/>
        </w:rPr>
        <w:t xml:space="preserve">Entry in </w:t>
      </w:r>
      <w:r>
        <w:rPr>
          <w:rFonts w:ascii="Times New Roman" w:hAnsi="Times New Roman"/>
          <w:i/>
          <w:color w:val="000000"/>
          <w:sz w:val="24"/>
        </w:rPr>
        <w:t xml:space="preserve">The Routledge Companion to Video Game studies </w:t>
      </w:r>
      <w:r>
        <w:rPr>
          <w:rFonts w:ascii="Times New Roman" w:hAnsi="Times New Roman"/>
          <w:color w:val="000000"/>
          <w:sz w:val="24"/>
        </w:rPr>
        <w:t>(</w:t>
      </w:r>
      <w:r w:rsidR="00D93478">
        <w:rPr>
          <w:rFonts w:ascii="Times New Roman" w:hAnsi="Times New Roman"/>
          <w:color w:val="000000"/>
          <w:sz w:val="24"/>
        </w:rPr>
        <w:t>2014</w:t>
      </w:r>
      <w:r>
        <w:rPr>
          <w:rFonts w:ascii="Times New Roman" w:hAnsi="Times New Roman"/>
          <w:color w:val="000000"/>
          <w:sz w:val="24"/>
        </w:rPr>
        <w:t>) edited by Mark Wolf and Bernard Perron, Routledge</w:t>
      </w:r>
    </w:p>
    <w:p w14:paraId="02BD2CA7" w14:textId="77777777" w:rsidR="00B3156B" w:rsidRDefault="00B3156B">
      <w:pPr>
        <w:numPr>
          <w:ilvl w:val="0"/>
          <w:numId w:val="2"/>
        </w:numPr>
        <w:rPr>
          <w:rFonts w:ascii="Times New Roman" w:hAnsi="Times New Roman"/>
          <w:b/>
          <w:color w:val="000000"/>
          <w:sz w:val="24"/>
        </w:rPr>
      </w:pPr>
    </w:p>
    <w:p w14:paraId="2E66A1B1" w14:textId="77777777" w:rsidR="00B75BC4" w:rsidRDefault="00B75BC4">
      <w:pPr>
        <w:numPr>
          <w:ilvl w:val="0"/>
          <w:numId w:val="2"/>
        </w:numPr>
        <w:rPr>
          <w:rFonts w:ascii="Times New Roman" w:hAnsi="Times New Roman"/>
          <w:b/>
          <w:color w:val="000000"/>
          <w:sz w:val="24"/>
        </w:rPr>
      </w:pPr>
      <w:r>
        <w:rPr>
          <w:rFonts w:ascii="Times New Roman" w:hAnsi="Times New Roman"/>
          <w:b/>
          <w:color w:val="000000"/>
          <w:sz w:val="24"/>
        </w:rPr>
        <w:lastRenderedPageBreak/>
        <w:t>Cheating; Gender; Language</w:t>
      </w:r>
    </w:p>
    <w:p w14:paraId="3255BE6C" w14:textId="77777777" w:rsidR="00B75BC4" w:rsidRDefault="00B75BC4">
      <w:pPr>
        <w:numPr>
          <w:ilvl w:val="0"/>
          <w:numId w:val="2"/>
        </w:numPr>
        <w:rPr>
          <w:rFonts w:ascii="Times New Roman" w:hAnsi="Times New Roman"/>
          <w:sz w:val="24"/>
        </w:rPr>
      </w:pPr>
      <w:r>
        <w:rPr>
          <w:rFonts w:ascii="Times New Roman" w:hAnsi="Times New Roman"/>
          <w:sz w:val="24"/>
        </w:rPr>
        <w:t xml:space="preserve">Entries in </w:t>
      </w:r>
      <w:r w:rsidR="002F0DA4">
        <w:rPr>
          <w:rFonts w:ascii="Times New Roman" w:hAnsi="Times New Roman"/>
          <w:i/>
          <w:sz w:val="24"/>
        </w:rPr>
        <w:t>The Encyclopedia of Video Games</w:t>
      </w:r>
      <w:r>
        <w:rPr>
          <w:rFonts w:ascii="Times New Roman" w:hAnsi="Times New Roman"/>
          <w:i/>
          <w:sz w:val="24"/>
        </w:rPr>
        <w:t xml:space="preserve"> </w:t>
      </w:r>
      <w:r w:rsidR="00B4054E">
        <w:rPr>
          <w:rFonts w:ascii="Times New Roman" w:hAnsi="Times New Roman"/>
          <w:sz w:val="24"/>
        </w:rPr>
        <w:t>(2012</w:t>
      </w:r>
      <w:r>
        <w:rPr>
          <w:rFonts w:ascii="Times New Roman" w:hAnsi="Times New Roman"/>
          <w:sz w:val="24"/>
        </w:rPr>
        <w:t>) edited by Mark J. P. Wolf, Greenwood Press</w:t>
      </w:r>
    </w:p>
    <w:p w14:paraId="1E770BC7" w14:textId="77777777" w:rsidR="00B75BC4" w:rsidRDefault="00B75BC4">
      <w:pPr>
        <w:numPr>
          <w:ilvl w:val="0"/>
          <w:numId w:val="2"/>
        </w:numPr>
        <w:rPr>
          <w:rFonts w:ascii="Times New Roman" w:hAnsi="Times New Roman"/>
          <w:b/>
          <w:color w:val="000000"/>
          <w:sz w:val="24"/>
        </w:rPr>
      </w:pPr>
    </w:p>
    <w:p w14:paraId="580BA343" w14:textId="77777777" w:rsidR="00B75BC4" w:rsidRDefault="00B75BC4">
      <w:pPr>
        <w:numPr>
          <w:ilvl w:val="0"/>
          <w:numId w:val="2"/>
        </w:numPr>
        <w:rPr>
          <w:rFonts w:ascii="Times New Roman" w:hAnsi="Times New Roman"/>
          <w:b/>
          <w:color w:val="000000"/>
          <w:sz w:val="24"/>
        </w:rPr>
      </w:pPr>
      <w:r>
        <w:rPr>
          <w:rFonts w:ascii="Times New Roman" w:hAnsi="Times New Roman"/>
          <w:b/>
          <w:color w:val="000000"/>
          <w:sz w:val="24"/>
        </w:rPr>
        <w:t>Confessions of a gamer: I always play the nice gal</w:t>
      </w:r>
    </w:p>
    <w:p w14:paraId="5183369A" w14:textId="77777777" w:rsidR="00B75BC4" w:rsidRDefault="00B75BC4">
      <w:pPr>
        <w:numPr>
          <w:ilvl w:val="0"/>
          <w:numId w:val="2"/>
        </w:numPr>
        <w:rPr>
          <w:rFonts w:ascii="Times New Roman" w:hAnsi="Times New Roman"/>
          <w:color w:val="000000"/>
          <w:sz w:val="24"/>
        </w:rPr>
      </w:pPr>
      <w:r>
        <w:rPr>
          <w:rFonts w:ascii="Times New Roman" w:hAnsi="Times New Roman"/>
          <w:color w:val="000000"/>
          <w:sz w:val="24"/>
        </w:rPr>
        <w:t xml:space="preserve">Short piece in </w:t>
      </w:r>
      <w:proofErr w:type="gramStart"/>
      <w:r>
        <w:rPr>
          <w:rFonts w:ascii="Times New Roman" w:hAnsi="Times New Roman"/>
          <w:i/>
          <w:color w:val="000000"/>
          <w:sz w:val="24"/>
        </w:rPr>
        <w:t>Ethics</w:t>
      </w:r>
      <w:proofErr w:type="gramEnd"/>
      <w:r>
        <w:rPr>
          <w:rFonts w:ascii="Times New Roman" w:hAnsi="Times New Roman"/>
          <w:i/>
          <w:color w:val="000000"/>
          <w:sz w:val="24"/>
        </w:rPr>
        <w:t xml:space="preserve"> and game design</w:t>
      </w:r>
      <w:r w:rsidR="002F0DA4">
        <w:rPr>
          <w:rFonts w:ascii="Times New Roman" w:hAnsi="Times New Roman"/>
          <w:color w:val="000000"/>
          <w:sz w:val="24"/>
        </w:rPr>
        <w:t xml:space="preserve"> (2011)</w:t>
      </w:r>
      <w:r>
        <w:rPr>
          <w:rFonts w:ascii="Times New Roman" w:hAnsi="Times New Roman"/>
          <w:color w:val="000000"/>
          <w:sz w:val="24"/>
        </w:rPr>
        <w:t xml:space="preserve"> Karen Schrier &amp; David Gibson (Eds.), IGI Global</w:t>
      </w:r>
    </w:p>
    <w:p w14:paraId="31D2960D" w14:textId="77777777" w:rsidR="00B75BC4" w:rsidRDefault="00B75BC4">
      <w:pPr>
        <w:numPr>
          <w:ilvl w:val="0"/>
          <w:numId w:val="2"/>
        </w:numPr>
        <w:rPr>
          <w:rFonts w:ascii="Times New Roman" w:hAnsi="Times New Roman"/>
          <w:b/>
          <w:color w:val="000000"/>
          <w:sz w:val="24"/>
        </w:rPr>
      </w:pPr>
    </w:p>
    <w:p w14:paraId="76D33DF9" w14:textId="77777777" w:rsidR="00B75BC4" w:rsidRDefault="00B75BC4">
      <w:pPr>
        <w:numPr>
          <w:ilvl w:val="0"/>
          <w:numId w:val="2"/>
        </w:numPr>
        <w:rPr>
          <w:rFonts w:ascii="Times New Roman" w:hAnsi="Times New Roman"/>
          <w:b/>
          <w:color w:val="000000"/>
          <w:sz w:val="24"/>
        </w:rPr>
      </w:pPr>
      <w:r>
        <w:rPr>
          <w:rFonts w:ascii="Times New Roman" w:hAnsi="Times New Roman"/>
          <w:b/>
          <w:color w:val="000000"/>
          <w:sz w:val="24"/>
        </w:rPr>
        <w:t>Reproducing the machine</w:t>
      </w:r>
    </w:p>
    <w:p w14:paraId="20FD5DB7" w14:textId="77777777" w:rsidR="00B75BC4" w:rsidRDefault="002F0DA4">
      <w:pPr>
        <w:rPr>
          <w:rFonts w:ascii="Times New Roman" w:hAnsi="Times New Roman"/>
          <w:i/>
          <w:color w:val="000000"/>
          <w:sz w:val="24"/>
        </w:rPr>
      </w:pPr>
      <w:r>
        <w:rPr>
          <w:rFonts w:ascii="Times New Roman" w:hAnsi="Times New Roman"/>
          <w:color w:val="000000"/>
          <w:sz w:val="24"/>
        </w:rPr>
        <w:t>Invited essay</w:t>
      </w:r>
      <w:r w:rsidR="00B75BC4">
        <w:rPr>
          <w:rFonts w:ascii="Times New Roman" w:hAnsi="Times New Roman"/>
          <w:color w:val="000000"/>
          <w:sz w:val="24"/>
        </w:rPr>
        <w:t xml:space="preserve"> </w:t>
      </w:r>
      <w:r>
        <w:rPr>
          <w:rFonts w:ascii="Times New Roman" w:hAnsi="Times New Roman"/>
          <w:color w:val="000000"/>
          <w:sz w:val="24"/>
        </w:rPr>
        <w:t>(</w:t>
      </w:r>
      <w:r w:rsidR="00B75BC4">
        <w:rPr>
          <w:rFonts w:ascii="Times New Roman" w:hAnsi="Times New Roman"/>
          <w:color w:val="000000"/>
          <w:sz w:val="24"/>
        </w:rPr>
        <w:t>2009</w:t>
      </w:r>
      <w:r>
        <w:rPr>
          <w:rFonts w:ascii="Times New Roman" w:hAnsi="Times New Roman"/>
          <w:color w:val="000000"/>
          <w:sz w:val="24"/>
        </w:rPr>
        <w:t>)</w:t>
      </w:r>
      <w:r w:rsidR="00B75BC4">
        <w:rPr>
          <w:rFonts w:ascii="Times New Roman" w:hAnsi="Times New Roman"/>
          <w:color w:val="000000"/>
          <w:sz w:val="24"/>
        </w:rPr>
        <w:t xml:space="preserve"> </w:t>
      </w:r>
      <w:proofErr w:type="spellStart"/>
      <w:r w:rsidR="00B75BC4">
        <w:rPr>
          <w:rFonts w:ascii="Times New Roman" w:hAnsi="Times New Roman"/>
          <w:i/>
          <w:color w:val="000000"/>
          <w:sz w:val="24"/>
        </w:rPr>
        <w:t>Eludamos</w:t>
      </w:r>
      <w:proofErr w:type="spellEnd"/>
      <w:r w:rsidR="00B75BC4">
        <w:rPr>
          <w:rFonts w:ascii="Times New Roman" w:hAnsi="Times New Roman"/>
          <w:i/>
          <w:color w:val="000000"/>
          <w:sz w:val="24"/>
        </w:rPr>
        <w:t>: Journal for computer game culture 3</w:t>
      </w:r>
      <w:r w:rsidR="005823FA">
        <w:rPr>
          <w:rFonts w:ascii="Times New Roman" w:hAnsi="Times New Roman"/>
          <w:i/>
          <w:color w:val="000000"/>
          <w:sz w:val="24"/>
        </w:rPr>
        <w:t>:(1)</w:t>
      </w:r>
    </w:p>
    <w:p w14:paraId="3300EA75" w14:textId="77777777" w:rsidR="00B75BC4" w:rsidRDefault="00B75BC4">
      <w:pPr>
        <w:rPr>
          <w:rFonts w:ascii="Times New Roman" w:hAnsi="Times New Roman"/>
          <w:i/>
          <w:color w:val="000000"/>
          <w:sz w:val="24"/>
        </w:rPr>
      </w:pPr>
    </w:p>
    <w:p w14:paraId="452F4E17" w14:textId="77777777" w:rsidR="00B75BC4" w:rsidRDefault="00B75BC4">
      <w:pPr>
        <w:numPr>
          <w:ilvl w:val="0"/>
          <w:numId w:val="2"/>
        </w:numPr>
        <w:rPr>
          <w:rFonts w:ascii="Times New Roman" w:hAnsi="Times New Roman"/>
          <w:b/>
          <w:color w:val="000000"/>
          <w:sz w:val="24"/>
        </w:rPr>
      </w:pPr>
      <w:r>
        <w:rPr>
          <w:rFonts w:ascii="Times New Roman" w:hAnsi="Times New Roman"/>
          <w:b/>
          <w:color w:val="000000"/>
          <w:sz w:val="24"/>
        </w:rPr>
        <w:t>Reinvention through amnesia</w:t>
      </w:r>
    </w:p>
    <w:p w14:paraId="42D39C0D" w14:textId="77777777" w:rsidR="00B75BC4" w:rsidRDefault="00EC6E23">
      <w:pPr>
        <w:numPr>
          <w:ilvl w:val="0"/>
          <w:numId w:val="2"/>
        </w:numPr>
        <w:rPr>
          <w:rFonts w:ascii="Times New Roman" w:hAnsi="Times New Roman"/>
          <w:i/>
          <w:color w:val="000000"/>
          <w:sz w:val="24"/>
        </w:rPr>
      </w:pPr>
      <w:r>
        <w:rPr>
          <w:rFonts w:ascii="Times New Roman" w:hAnsi="Times New Roman"/>
          <w:color w:val="000000"/>
          <w:sz w:val="24"/>
        </w:rPr>
        <w:t>Mia Consalvo and Toby Miller</w:t>
      </w:r>
      <w:r w:rsidR="00B75BC4">
        <w:rPr>
          <w:rFonts w:ascii="Times New Roman" w:hAnsi="Times New Roman"/>
          <w:color w:val="000000"/>
          <w:sz w:val="24"/>
        </w:rPr>
        <w:t xml:space="preserve"> (2009) Review essay in special issue on MMOGs in </w:t>
      </w:r>
      <w:r w:rsidR="00B75BC4">
        <w:rPr>
          <w:rFonts w:ascii="Times New Roman" w:hAnsi="Times New Roman"/>
          <w:i/>
          <w:color w:val="000000"/>
          <w:sz w:val="24"/>
        </w:rPr>
        <w:t>Critical Studies in Media Communication</w:t>
      </w:r>
    </w:p>
    <w:p w14:paraId="4B167471" w14:textId="77777777" w:rsidR="00B75BC4" w:rsidRDefault="00B75BC4">
      <w:pPr>
        <w:rPr>
          <w:rFonts w:ascii="Times New Roman" w:hAnsi="Times New Roman"/>
          <w:b/>
          <w:color w:val="000000"/>
          <w:sz w:val="24"/>
        </w:rPr>
      </w:pPr>
    </w:p>
    <w:p w14:paraId="377DE519" w14:textId="77777777" w:rsidR="00B75BC4" w:rsidRDefault="00B75BC4">
      <w:pPr>
        <w:rPr>
          <w:rFonts w:ascii="Times New Roman" w:hAnsi="Times New Roman"/>
          <w:b/>
          <w:i/>
          <w:iCs/>
          <w:sz w:val="24"/>
        </w:rPr>
      </w:pPr>
      <w:r>
        <w:rPr>
          <w:rFonts w:ascii="Times New Roman" w:hAnsi="Times New Roman"/>
          <w:b/>
          <w:color w:val="000000"/>
          <w:sz w:val="24"/>
        </w:rPr>
        <w:t xml:space="preserve">Crafting Play: A review of </w:t>
      </w:r>
      <w:r>
        <w:rPr>
          <w:rFonts w:ascii="Times New Roman" w:hAnsi="Times New Roman"/>
          <w:b/>
          <w:i/>
          <w:iCs/>
          <w:sz w:val="24"/>
        </w:rPr>
        <w:t>Digital Culture, Play, and Identity: A World of Warcraft Reader</w:t>
      </w:r>
    </w:p>
    <w:p w14:paraId="73CAC5F2" w14:textId="77777777" w:rsidR="00B75BC4" w:rsidRDefault="00B75BC4">
      <w:pPr>
        <w:rPr>
          <w:rFonts w:ascii="Times New Roman" w:hAnsi="Times New Roman"/>
          <w:color w:val="000000"/>
          <w:sz w:val="24"/>
        </w:rPr>
      </w:pPr>
      <w:r>
        <w:rPr>
          <w:rFonts w:ascii="Times New Roman" w:hAnsi="Times New Roman"/>
          <w:color w:val="000000"/>
          <w:sz w:val="24"/>
        </w:rPr>
        <w:t xml:space="preserve">Book review of </w:t>
      </w:r>
      <w:r>
        <w:rPr>
          <w:rFonts w:ascii="Times New Roman" w:hAnsi="Times New Roman"/>
          <w:i/>
          <w:color w:val="000000"/>
          <w:sz w:val="24"/>
        </w:rPr>
        <w:t>Digital Culture, Play and Identity,</w:t>
      </w:r>
      <w:r>
        <w:rPr>
          <w:rFonts w:ascii="Times New Roman" w:hAnsi="Times New Roman"/>
          <w:color w:val="000000"/>
          <w:sz w:val="24"/>
        </w:rPr>
        <w:t xml:space="preserve"> edited by Hilda </w:t>
      </w:r>
      <w:proofErr w:type="spellStart"/>
      <w:r>
        <w:rPr>
          <w:rFonts w:ascii="Times New Roman" w:hAnsi="Times New Roman"/>
          <w:color w:val="000000"/>
          <w:sz w:val="24"/>
        </w:rPr>
        <w:t>Corneliussen</w:t>
      </w:r>
      <w:proofErr w:type="spellEnd"/>
      <w:r>
        <w:rPr>
          <w:rFonts w:ascii="Times New Roman" w:hAnsi="Times New Roman"/>
          <w:color w:val="000000"/>
          <w:sz w:val="24"/>
        </w:rPr>
        <w:t xml:space="preserve"> and Jill Walker </w:t>
      </w:r>
      <w:proofErr w:type="spellStart"/>
      <w:r>
        <w:rPr>
          <w:rFonts w:ascii="Times New Roman" w:hAnsi="Times New Roman"/>
          <w:color w:val="000000"/>
          <w:sz w:val="24"/>
        </w:rPr>
        <w:t>Rettberg</w:t>
      </w:r>
      <w:proofErr w:type="spellEnd"/>
      <w:r>
        <w:rPr>
          <w:rFonts w:ascii="Times New Roman" w:hAnsi="Times New Roman"/>
          <w:color w:val="000000"/>
          <w:sz w:val="24"/>
        </w:rPr>
        <w:t xml:space="preserve"> (2008). </w:t>
      </w:r>
      <w:r>
        <w:rPr>
          <w:rFonts w:ascii="Times New Roman" w:hAnsi="Times New Roman"/>
          <w:i/>
          <w:color w:val="000000"/>
          <w:sz w:val="24"/>
        </w:rPr>
        <w:t>The Norwegian Journal of Media Studies</w:t>
      </w:r>
      <w:r>
        <w:rPr>
          <w:rFonts w:ascii="Times New Roman" w:hAnsi="Times New Roman"/>
          <w:color w:val="000000"/>
          <w:sz w:val="24"/>
        </w:rPr>
        <w:t xml:space="preserve"> (2008)</w:t>
      </w:r>
    </w:p>
    <w:p w14:paraId="4518DB43" w14:textId="77777777" w:rsidR="00B75BC4" w:rsidRDefault="00B75BC4">
      <w:pPr>
        <w:rPr>
          <w:rFonts w:ascii="Times New Roman" w:hAnsi="Times New Roman"/>
          <w:color w:val="000000"/>
          <w:sz w:val="24"/>
        </w:rPr>
      </w:pPr>
    </w:p>
    <w:p w14:paraId="65A0670A" w14:textId="77777777" w:rsidR="00B75BC4" w:rsidRDefault="00B75BC4">
      <w:pPr>
        <w:rPr>
          <w:rFonts w:ascii="Times New Roman" w:hAnsi="Times New Roman"/>
          <w:b/>
          <w:color w:val="000000"/>
          <w:sz w:val="24"/>
        </w:rPr>
      </w:pPr>
      <w:r>
        <w:rPr>
          <w:rFonts w:ascii="Times New Roman" w:hAnsi="Times New Roman"/>
          <w:b/>
          <w:color w:val="000000"/>
          <w:sz w:val="24"/>
        </w:rPr>
        <w:t>Commentary and Criticism: Digital Games and Gender</w:t>
      </w:r>
    </w:p>
    <w:p w14:paraId="559DD255" w14:textId="77777777" w:rsidR="00B75BC4" w:rsidRDefault="00B75BC4">
      <w:pPr>
        <w:rPr>
          <w:rFonts w:ascii="Times New Roman" w:hAnsi="Times New Roman"/>
          <w:color w:val="000000"/>
          <w:sz w:val="24"/>
        </w:rPr>
      </w:pPr>
      <w:r>
        <w:rPr>
          <w:rFonts w:ascii="Times New Roman" w:hAnsi="Times New Roman"/>
          <w:color w:val="000000"/>
          <w:sz w:val="24"/>
        </w:rPr>
        <w:t xml:space="preserve">Consalvo, M., Grimes, S. M. and H. Kennedy (2007) </w:t>
      </w:r>
      <w:r>
        <w:rPr>
          <w:rFonts w:ascii="Times New Roman" w:hAnsi="Times New Roman"/>
          <w:i/>
          <w:color w:val="000000"/>
          <w:sz w:val="24"/>
        </w:rPr>
        <w:t>Feminist Media Studies 7</w:t>
      </w:r>
      <w:r>
        <w:rPr>
          <w:rFonts w:ascii="Times New Roman" w:hAnsi="Times New Roman"/>
          <w:color w:val="000000"/>
          <w:sz w:val="24"/>
        </w:rPr>
        <w:t>(1) pp. 97-110</w:t>
      </w:r>
    </w:p>
    <w:p w14:paraId="229AEFB5" w14:textId="77777777" w:rsidR="00B75BC4" w:rsidRDefault="00B75BC4">
      <w:pPr>
        <w:rPr>
          <w:rFonts w:ascii="Times New Roman" w:hAnsi="Times New Roman"/>
          <w:b/>
          <w:sz w:val="24"/>
        </w:rPr>
      </w:pPr>
    </w:p>
    <w:p w14:paraId="2CEAAAA7" w14:textId="77777777" w:rsidR="00B75BC4" w:rsidRDefault="00B75BC4">
      <w:pPr>
        <w:rPr>
          <w:rFonts w:ascii="Times New Roman" w:hAnsi="Times New Roman"/>
          <w:b/>
          <w:sz w:val="24"/>
        </w:rPr>
      </w:pPr>
      <w:r>
        <w:rPr>
          <w:rFonts w:ascii="Times New Roman" w:hAnsi="Times New Roman"/>
          <w:b/>
          <w:sz w:val="24"/>
        </w:rPr>
        <w:t>Cheating is good for you</w:t>
      </w:r>
    </w:p>
    <w:p w14:paraId="41A18F7A" w14:textId="77777777" w:rsidR="00B75BC4" w:rsidRDefault="00B75BC4">
      <w:pPr>
        <w:rPr>
          <w:rFonts w:ascii="Times New Roman" w:hAnsi="Times New Roman"/>
          <w:sz w:val="24"/>
        </w:rPr>
      </w:pPr>
      <w:r>
        <w:rPr>
          <w:rFonts w:ascii="Times New Roman" w:hAnsi="Times New Roman"/>
          <w:sz w:val="24"/>
        </w:rPr>
        <w:t>Article solicited by Forbes.com as part of special package on games, published December 10, 2006</w:t>
      </w:r>
    </w:p>
    <w:p w14:paraId="6E0A07BF" w14:textId="77777777" w:rsidR="00B75BC4" w:rsidRDefault="00B75BC4">
      <w:pPr>
        <w:rPr>
          <w:rFonts w:ascii="Times New Roman" w:hAnsi="Times New Roman"/>
          <w:sz w:val="24"/>
        </w:rPr>
      </w:pPr>
    </w:p>
    <w:p w14:paraId="11D80EB8" w14:textId="77777777" w:rsidR="00B75BC4" w:rsidRDefault="00B75BC4">
      <w:pPr>
        <w:rPr>
          <w:rFonts w:ascii="Times New Roman" w:hAnsi="Times New Roman"/>
          <w:b/>
          <w:sz w:val="24"/>
        </w:rPr>
      </w:pPr>
      <w:r>
        <w:rPr>
          <w:rFonts w:ascii="Times New Roman" w:hAnsi="Times New Roman"/>
          <w:b/>
          <w:sz w:val="24"/>
        </w:rPr>
        <w:t>Sex, Sexuality and MMOGs</w:t>
      </w:r>
    </w:p>
    <w:p w14:paraId="28B964B7" w14:textId="77777777" w:rsidR="00B75BC4" w:rsidRDefault="00B75BC4">
      <w:pPr>
        <w:rPr>
          <w:rFonts w:ascii="Times New Roman" w:hAnsi="Times New Roman"/>
          <w:sz w:val="24"/>
        </w:rPr>
      </w:pPr>
      <w:r>
        <w:rPr>
          <w:rFonts w:ascii="Times New Roman" w:hAnsi="Times New Roman"/>
          <w:sz w:val="24"/>
        </w:rPr>
        <w:t xml:space="preserve">Chapter for Italian volume </w:t>
      </w:r>
      <w:r>
        <w:rPr>
          <w:rFonts w:ascii="Times New Roman" w:hAnsi="Times New Roman"/>
          <w:i/>
          <w:sz w:val="24"/>
        </w:rPr>
        <w:t xml:space="preserve">Mondi </w:t>
      </w:r>
      <w:proofErr w:type="spellStart"/>
      <w:r>
        <w:rPr>
          <w:rFonts w:ascii="Times New Roman" w:hAnsi="Times New Roman"/>
          <w:i/>
          <w:sz w:val="24"/>
        </w:rPr>
        <w:t>Virtualii</w:t>
      </w:r>
      <w:proofErr w:type="spellEnd"/>
      <w:r>
        <w:rPr>
          <w:rFonts w:ascii="Times New Roman" w:hAnsi="Times New Roman"/>
          <w:i/>
          <w:sz w:val="24"/>
        </w:rPr>
        <w:t xml:space="preserve"> </w:t>
      </w:r>
      <w:r>
        <w:rPr>
          <w:rFonts w:ascii="Times New Roman" w:hAnsi="Times New Roman"/>
          <w:sz w:val="24"/>
        </w:rPr>
        <w:t xml:space="preserve">(about MMOGs), edited by Mario </w:t>
      </w:r>
      <w:proofErr w:type="spellStart"/>
      <w:r>
        <w:rPr>
          <w:rFonts w:ascii="Times New Roman" w:hAnsi="Times New Roman"/>
          <w:sz w:val="24"/>
        </w:rPr>
        <w:t>Gerosa</w:t>
      </w:r>
      <w:proofErr w:type="spellEnd"/>
      <w:r>
        <w:rPr>
          <w:rFonts w:ascii="Times New Roman" w:hAnsi="Times New Roman"/>
          <w:sz w:val="24"/>
        </w:rPr>
        <w:t>, 2006</w:t>
      </w:r>
    </w:p>
    <w:p w14:paraId="6B5978F9" w14:textId="77777777" w:rsidR="00B75BC4" w:rsidRDefault="00B75BC4">
      <w:pPr>
        <w:rPr>
          <w:rFonts w:ascii="Times New Roman" w:hAnsi="Times New Roman"/>
          <w:sz w:val="24"/>
        </w:rPr>
      </w:pPr>
    </w:p>
    <w:p w14:paraId="6282E702" w14:textId="77777777" w:rsidR="00B75BC4" w:rsidRDefault="00B75BC4">
      <w:pPr>
        <w:rPr>
          <w:rFonts w:ascii="Times New Roman" w:hAnsi="Times New Roman"/>
          <w:b/>
          <w:sz w:val="24"/>
        </w:rPr>
      </w:pPr>
      <w:r>
        <w:rPr>
          <w:rFonts w:ascii="Times New Roman" w:hAnsi="Times New Roman"/>
          <w:b/>
          <w:sz w:val="24"/>
        </w:rPr>
        <w:t>Contributor</w:t>
      </w:r>
    </w:p>
    <w:p w14:paraId="52E52FFC" w14:textId="77777777" w:rsidR="00B75BC4" w:rsidRDefault="00B75BC4">
      <w:pPr>
        <w:rPr>
          <w:rFonts w:ascii="Times New Roman" w:hAnsi="Times New Roman"/>
          <w:sz w:val="24"/>
        </w:rPr>
      </w:pPr>
      <w:r>
        <w:rPr>
          <w:rFonts w:ascii="Times New Roman" w:hAnsi="Times New Roman"/>
          <w:sz w:val="24"/>
        </w:rPr>
        <w:t xml:space="preserve">Invited to answer questions about videogames for inclusion in </w:t>
      </w:r>
      <w:r>
        <w:rPr>
          <w:rFonts w:ascii="Times New Roman" w:hAnsi="Times New Roman"/>
          <w:i/>
          <w:sz w:val="24"/>
        </w:rPr>
        <w:t>Difficult Questions about Videogames,</w:t>
      </w:r>
      <w:r>
        <w:rPr>
          <w:rFonts w:ascii="Times New Roman" w:hAnsi="Times New Roman"/>
          <w:sz w:val="24"/>
        </w:rPr>
        <w:t xml:space="preserve"> (2004) edited by Iain Simons &amp; James Newman</w:t>
      </w:r>
    </w:p>
    <w:p w14:paraId="3D6EC4D8" w14:textId="77777777" w:rsidR="00B75BC4" w:rsidRDefault="00B75BC4">
      <w:pPr>
        <w:rPr>
          <w:rFonts w:ascii="Times New Roman" w:hAnsi="Times New Roman"/>
          <w:sz w:val="24"/>
        </w:rPr>
      </w:pPr>
    </w:p>
    <w:p w14:paraId="5D825454" w14:textId="77777777" w:rsidR="00B75BC4" w:rsidRDefault="00B75BC4">
      <w:pPr>
        <w:rPr>
          <w:rFonts w:ascii="Times New Roman" w:hAnsi="Times New Roman"/>
          <w:b/>
          <w:sz w:val="24"/>
        </w:rPr>
      </w:pPr>
      <w:r>
        <w:rPr>
          <w:rFonts w:ascii="Times New Roman" w:hAnsi="Times New Roman"/>
          <w:b/>
          <w:sz w:val="24"/>
        </w:rPr>
        <w:t>It’s No Videogame: News Commentary and the Second Gulf War</w:t>
      </w:r>
    </w:p>
    <w:p w14:paraId="6BEA0DC1" w14:textId="77777777" w:rsidR="00B75BC4" w:rsidRDefault="00B75BC4">
      <w:pPr>
        <w:rPr>
          <w:rFonts w:ascii="Times New Roman" w:hAnsi="Times New Roman"/>
          <w:sz w:val="24"/>
        </w:rPr>
      </w:pPr>
      <w:r>
        <w:rPr>
          <w:rFonts w:ascii="Times New Roman" w:hAnsi="Times New Roman"/>
          <w:i/>
          <w:sz w:val="24"/>
        </w:rPr>
        <w:t>Level Up: Digital Games Research Conference</w:t>
      </w:r>
      <w:r>
        <w:rPr>
          <w:rFonts w:ascii="Times New Roman" w:hAnsi="Times New Roman"/>
          <w:sz w:val="24"/>
        </w:rPr>
        <w:t xml:space="preserve"> proceedings, (2003) edited by Marinka Copier and Joost </w:t>
      </w:r>
      <w:proofErr w:type="spellStart"/>
      <w:r>
        <w:rPr>
          <w:rFonts w:ascii="Times New Roman" w:hAnsi="Times New Roman"/>
          <w:sz w:val="24"/>
        </w:rPr>
        <w:t>Raessens</w:t>
      </w:r>
      <w:proofErr w:type="spellEnd"/>
      <w:r>
        <w:rPr>
          <w:rFonts w:ascii="Times New Roman" w:hAnsi="Times New Roman"/>
          <w:sz w:val="24"/>
        </w:rPr>
        <w:t>, Utrecht University, the Netherlands</w:t>
      </w:r>
    </w:p>
    <w:p w14:paraId="0D1E8CE4" w14:textId="77777777" w:rsidR="00B75BC4" w:rsidRDefault="00B75BC4">
      <w:pPr>
        <w:rPr>
          <w:rFonts w:ascii="Times New Roman" w:hAnsi="Times New Roman"/>
          <w:sz w:val="24"/>
        </w:rPr>
      </w:pPr>
    </w:p>
    <w:p w14:paraId="680FD055" w14:textId="77777777" w:rsidR="00B75BC4" w:rsidRDefault="00B75BC4">
      <w:pPr>
        <w:rPr>
          <w:rFonts w:ascii="Times New Roman" w:hAnsi="Times New Roman"/>
          <w:b/>
          <w:sz w:val="24"/>
        </w:rPr>
      </w:pPr>
      <w:r>
        <w:rPr>
          <w:rFonts w:ascii="Times New Roman" w:hAnsi="Times New Roman"/>
          <w:b/>
          <w:sz w:val="24"/>
        </w:rPr>
        <w:t>Cyberfeminism</w:t>
      </w:r>
    </w:p>
    <w:p w14:paraId="41B82DFC" w14:textId="77777777" w:rsidR="00B75BC4" w:rsidRDefault="00B75BC4">
      <w:pPr>
        <w:rPr>
          <w:rFonts w:ascii="Times New Roman" w:hAnsi="Times New Roman"/>
          <w:sz w:val="24"/>
        </w:rPr>
      </w:pPr>
      <w:r>
        <w:rPr>
          <w:rFonts w:ascii="Times New Roman" w:hAnsi="Times New Roman"/>
          <w:sz w:val="24"/>
        </w:rPr>
        <w:t xml:space="preserve">Entry in </w:t>
      </w:r>
      <w:r>
        <w:rPr>
          <w:rFonts w:ascii="Times New Roman" w:hAnsi="Times New Roman"/>
          <w:i/>
          <w:sz w:val="24"/>
        </w:rPr>
        <w:t xml:space="preserve">The Encyclopedia of New Media, </w:t>
      </w:r>
      <w:r>
        <w:rPr>
          <w:rFonts w:ascii="Times New Roman" w:hAnsi="Times New Roman"/>
          <w:sz w:val="24"/>
        </w:rPr>
        <w:t>(2002) edited by Steve Jones, Thousand Oaks: Sage</w:t>
      </w:r>
    </w:p>
    <w:p w14:paraId="51C905F8" w14:textId="77777777" w:rsidR="00B75BC4" w:rsidRDefault="00B75BC4">
      <w:pPr>
        <w:ind w:left="1440"/>
        <w:rPr>
          <w:rFonts w:ascii="Times New Roman" w:hAnsi="Times New Roman"/>
          <w:sz w:val="24"/>
        </w:rPr>
      </w:pPr>
    </w:p>
    <w:p w14:paraId="27F6EABD" w14:textId="77777777" w:rsidR="00B75BC4" w:rsidRDefault="00B75BC4">
      <w:pPr>
        <w:rPr>
          <w:rFonts w:ascii="Times New Roman" w:hAnsi="Times New Roman"/>
          <w:b/>
          <w:sz w:val="24"/>
        </w:rPr>
      </w:pPr>
      <w:r>
        <w:rPr>
          <w:rFonts w:ascii="Times New Roman" w:hAnsi="Times New Roman"/>
          <w:b/>
          <w:sz w:val="24"/>
        </w:rPr>
        <w:t xml:space="preserve">Review of </w:t>
      </w:r>
      <w:r>
        <w:rPr>
          <w:rFonts w:ascii="Times New Roman" w:hAnsi="Times New Roman"/>
          <w:b/>
          <w:i/>
          <w:sz w:val="24"/>
        </w:rPr>
        <w:t>Critical Literacy in a Digital Era: Technology, Rhetoric and the Public Interest</w:t>
      </w:r>
      <w:r>
        <w:rPr>
          <w:rFonts w:ascii="Times New Roman" w:hAnsi="Times New Roman"/>
          <w:b/>
          <w:sz w:val="24"/>
        </w:rPr>
        <w:t xml:space="preserve"> by Barbara </w:t>
      </w:r>
      <w:proofErr w:type="spellStart"/>
      <w:r>
        <w:rPr>
          <w:rFonts w:ascii="Times New Roman" w:hAnsi="Times New Roman"/>
          <w:b/>
          <w:sz w:val="24"/>
        </w:rPr>
        <w:t>Warnick</w:t>
      </w:r>
      <w:proofErr w:type="spellEnd"/>
    </w:p>
    <w:p w14:paraId="469820DD" w14:textId="77777777" w:rsidR="00B75BC4" w:rsidRDefault="00B75BC4">
      <w:pPr>
        <w:rPr>
          <w:rFonts w:ascii="Times New Roman" w:hAnsi="Times New Roman"/>
          <w:sz w:val="24"/>
        </w:rPr>
      </w:pPr>
      <w:r>
        <w:rPr>
          <w:rFonts w:ascii="Times New Roman" w:hAnsi="Times New Roman"/>
          <w:sz w:val="24"/>
        </w:rPr>
        <w:t>Solicited by the Resource Center for Cyberculture Studies, 2002</w:t>
      </w:r>
    </w:p>
    <w:p w14:paraId="55318DB5" w14:textId="77777777" w:rsidR="00B75BC4" w:rsidRDefault="00B75BC4">
      <w:pPr>
        <w:ind w:left="1440"/>
        <w:rPr>
          <w:rFonts w:ascii="Times New Roman" w:hAnsi="Times New Roman"/>
          <w:sz w:val="24"/>
        </w:rPr>
      </w:pPr>
    </w:p>
    <w:p w14:paraId="69164745" w14:textId="77777777" w:rsidR="00B75BC4" w:rsidRDefault="00B75BC4">
      <w:pPr>
        <w:rPr>
          <w:rFonts w:ascii="Times New Roman" w:hAnsi="Times New Roman"/>
          <w:b/>
          <w:sz w:val="24"/>
        </w:rPr>
      </w:pPr>
      <w:r>
        <w:rPr>
          <w:rFonts w:ascii="Times New Roman" w:hAnsi="Times New Roman"/>
          <w:b/>
          <w:sz w:val="24"/>
        </w:rPr>
        <w:t xml:space="preserve">“Reality Television” “Tabloid Television” “L.L. Bean” </w:t>
      </w:r>
    </w:p>
    <w:p w14:paraId="16B91F33" w14:textId="77777777" w:rsidR="00B75BC4" w:rsidRDefault="00B75BC4">
      <w:pPr>
        <w:rPr>
          <w:rFonts w:ascii="Times New Roman" w:hAnsi="Times New Roman"/>
          <w:sz w:val="24"/>
        </w:rPr>
      </w:pPr>
      <w:r>
        <w:rPr>
          <w:rFonts w:ascii="Times New Roman" w:hAnsi="Times New Roman"/>
          <w:sz w:val="24"/>
        </w:rPr>
        <w:t xml:space="preserve">Entries in </w:t>
      </w:r>
      <w:r w:rsidR="001D5B05">
        <w:rPr>
          <w:rFonts w:ascii="Times New Roman" w:hAnsi="Times New Roman"/>
          <w:i/>
          <w:sz w:val="24"/>
        </w:rPr>
        <w:t>St. James E</w:t>
      </w:r>
      <w:r>
        <w:rPr>
          <w:rFonts w:ascii="Times New Roman" w:hAnsi="Times New Roman"/>
          <w:i/>
          <w:sz w:val="24"/>
        </w:rPr>
        <w:t>nc</w:t>
      </w:r>
      <w:r w:rsidR="001D5B05">
        <w:rPr>
          <w:rFonts w:ascii="Times New Roman" w:hAnsi="Times New Roman"/>
          <w:i/>
          <w:sz w:val="24"/>
        </w:rPr>
        <w:t>yclop</w:t>
      </w:r>
      <w:r>
        <w:rPr>
          <w:rFonts w:ascii="Times New Roman" w:hAnsi="Times New Roman"/>
          <w:i/>
          <w:sz w:val="24"/>
        </w:rPr>
        <w:t xml:space="preserve">edia of Popular Culture, </w:t>
      </w:r>
      <w:r>
        <w:rPr>
          <w:rFonts w:ascii="Times New Roman" w:hAnsi="Times New Roman"/>
          <w:sz w:val="24"/>
        </w:rPr>
        <w:t>(1999) St. James Press</w:t>
      </w:r>
    </w:p>
    <w:p w14:paraId="56EEA80A" w14:textId="77777777" w:rsidR="00B75BC4" w:rsidRDefault="00B75BC4">
      <w:pPr>
        <w:ind w:left="1440"/>
        <w:rPr>
          <w:rFonts w:ascii="Times New Roman" w:hAnsi="Times New Roman"/>
          <w:sz w:val="24"/>
        </w:rPr>
      </w:pPr>
    </w:p>
    <w:p w14:paraId="1CB17089" w14:textId="77777777" w:rsidR="00B75BC4" w:rsidRDefault="00B75BC4">
      <w:pPr>
        <w:rPr>
          <w:rFonts w:ascii="Times New Roman" w:hAnsi="Times New Roman"/>
          <w:b/>
          <w:sz w:val="24"/>
        </w:rPr>
      </w:pPr>
      <w:r>
        <w:rPr>
          <w:rFonts w:ascii="Times New Roman" w:hAnsi="Times New Roman"/>
          <w:b/>
          <w:sz w:val="24"/>
        </w:rPr>
        <w:t>An Admirable Enterprise</w:t>
      </w:r>
    </w:p>
    <w:p w14:paraId="5E36F6A2" w14:textId="77777777" w:rsidR="00B75BC4" w:rsidRDefault="00B75BC4">
      <w:pPr>
        <w:rPr>
          <w:rFonts w:ascii="Times New Roman" w:hAnsi="Times New Roman"/>
          <w:i/>
          <w:sz w:val="24"/>
        </w:rPr>
      </w:pPr>
      <w:r>
        <w:rPr>
          <w:rFonts w:ascii="Times New Roman" w:hAnsi="Times New Roman"/>
          <w:sz w:val="24"/>
        </w:rPr>
        <w:lastRenderedPageBreak/>
        <w:t xml:space="preserve">Book review of </w:t>
      </w:r>
      <w:r>
        <w:rPr>
          <w:rFonts w:ascii="Times New Roman" w:hAnsi="Times New Roman"/>
          <w:i/>
          <w:sz w:val="24"/>
        </w:rPr>
        <w:t>Star Trek and History: Race-</w:t>
      </w:r>
      <w:proofErr w:type="spellStart"/>
      <w:r>
        <w:rPr>
          <w:rFonts w:ascii="Times New Roman" w:hAnsi="Times New Roman"/>
          <w:i/>
          <w:sz w:val="24"/>
        </w:rPr>
        <w:t>ing</w:t>
      </w:r>
      <w:proofErr w:type="spellEnd"/>
      <w:r>
        <w:rPr>
          <w:rFonts w:ascii="Times New Roman" w:hAnsi="Times New Roman"/>
          <w:i/>
          <w:sz w:val="24"/>
        </w:rPr>
        <w:t xml:space="preserve"> Toward a White Future</w:t>
      </w:r>
      <w:r>
        <w:rPr>
          <w:rFonts w:ascii="Times New Roman" w:hAnsi="Times New Roman"/>
          <w:sz w:val="24"/>
        </w:rPr>
        <w:t xml:space="preserve"> by Daniel </w:t>
      </w:r>
      <w:proofErr w:type="spellStart"/>
      <w:r>
        <w:rPr>
          <w:rFonts w:ascii="Times New Roman" w:hAnsi="Times New Roman"/>
          <w:sz w:val="24"/>
        </w:rPr>
        <w:t>Bernardi</w:t>
      </w:r>
      <w:proofErr w:type="spellEnd"/>
      <w:r>
        <w:rPr>
          <w:rFonts w:ascii="Times New Roman" w:hAnsi="Times New Roman"/>
          <w:sz w:val="24"/>
        </w:rPr>
        <w:t xml:space="preserve">. (1998). </w:t>
      </w:r>
      <w:r>
        <w:rPr>
          <w:rFonts w:ascii="Times New Roman" w:hAnsi="Times New Roman"/>
          <w:i/>
          <w:sz w:val="24"/>
        </w:rPr>
        <w:t>Science Fiction Studies 25</w:t>
      </w:r>
    </w:p>
    <w:p w14:paraId="7DA08DE6" w14:textId="77777777" w:rsidR="00B75BC4" w:rsidRDefault="00B75BC4" w:rsidP="00CA5D62">
      <w:pPr>
        <w:pStyle w:val="Heading3"/>
        <w:numPr>
          <w:ilvl w:val="0"/>
          <w:numId w:val="0"/>
        </w:numPr>
        <w:rPr>
          <w:rFonts w:ascii="Times New Roman" w:hAnsi="Times New Roman"/>
          <w:b w:val="0"/>
          <w:u w:val="none"/>
        </w:rPr>
      </w:pPr>
    </w:p>
    <w:p w14:paraId="1370A3B9" w14:textId="77777777" w:rsidR="00B542B0" w:rsidRDefault="00B542B0">
      <w:pPr>
        <w:rPr>
          <w:rFonts w:ascii="Times New Roman" w:hAnsi="Times New Roman"/>
          <w:b/>
          <w:sz w:val="24"/>
          <w:u w:val="single"/>
        </w:rPr>
      </w:pPr>
    </w:p>
    <w:p w14:paraId="6345AAB9" w14:textId="77777777" w:rsidR="00B75BC4" w:rsidRDefault="00B542B0">
      <w:pPr>
        <w:rPr>
          <w:rFonts w:ascii="Times New Roman" w:hAnsi="Times New Roman"/>
          <w:b/>
          <w:sz w:val="24"/>
          <w:u w:val="single"/>
        </w:rPr>
      </w:pPr>
      <w:r>
        <w:rPr>
          <w:rFonts w:ascii="Times New Roman" w:hAnsi="Times New Roman"/>
          <w:b/>
          <w:sz w:val="24"/>
          <w:u w:val="single"/>
        </w:rPr>
        <w:t>GAMES</w:t>
      </w:r>
    </w:p>
    <w:p w14:paraId="261A3FEB" w14:textId="6746740D" w:rsidR="00A72015" w:rsidRDefault="00A72015">
      <w:pPr>
        <w:rPr>
          <w:rFonts w:ascii="Times New Roman" w:hAnsi="Times New Roman"/>
          <w:b/>
          <w:sz w:val="24"/>
        </w:rPr>
      </w:pPr>
      <w:r>
        <w:rPr>
          <w:rFonts w:ascii="Times New Roman" w:hAnsi="Times New Roman"/>
          <w:b/>
          <w:sz w:val="24"/>
        </w:rPr>
        <w:t>It Comes in Waves</w:t>
      </w:r>
    </w:p>
    <w:p w14:paraId="0EF420DD" w14:textId="0B9C14BC" w:rsidR="00E77DDB" w:rsidRDefault="00E77DDB">
      <w:pPr>
        <w:rPr>
          <w:rFonts w:ascii="Times New Roman" w:hAnsi="Times New Roman"/>
          <w:bCs/>
          <w:sz w:val="24"/>
        </w:rPr>
      </w:pPr>
      <w:r>
        <w:rPr>
          <w:rFonts w:ascii="Times New Roman" w:hAnsi="Times New Roman"/>
          <w:bCs/>
          <w:sz w:val="24"/>
        </w:rPr>
        <w:t>Meaningful Play conference, October 2022</w:t>
      </w:r>
    </w:p>
    <w:p w14:paraId="14DF1188" w14:textId="5E697681" w:rsidR="00A72015" w:rsidRDefault="00E77DDB">
      <w:pPr>
        <w:rPr>
          <w:rFonts w:ascii="Times New Roman" w:hAnsi="Times New Roman"/>
          <w:bCs/>
          <w:sz w:val="24"/>
        </w:rPr>
      </w:pPr>
      <w:r>
        <w:rPr>
          <w:rFonts w:ascii="Times New Roman" w:hAnsi="Times New Roman"/>
          <w:bCs/>
          <w:sz w:val="24"/>
        </w:rPr>
        <w:t>Games, Learning and Society conference</w:t>
      </w:r>
      <w:r w:rsidR="00A72015">
        <w:rPr>
          <w:rFonts w:ascii="Times New Roman" w:hAnsi="Times New Roman"/>
          <w:bCs/>
          <w:sz w:val="24"/>
        </w:rPr>
        <w:t xml:space="preserve">, </w:t>
      </w:r>
      <w:r>
        <w:rPr>
          <w:rFonts w:ascii="Times New Roman" w:hAnsi="Times New Roman"/>
          <w:bCs/>
          <w:sz w:val="24"/>
        </w:rPr>
        <w:t xml:space="preserve">June </w:t>
      </w:r>
      <w:r w:rsidR="00A72015">
        <w:rPr>
          <w:rFonts w:ascii="Times New Roman" w:hAnsi="Times New Roman"/>
          <w:bCs/>
          <w:sz w:val="24"/>
        </w:rPr>
        <w:t>2022</w:t>
      </w:r>
    </w:p>
    <w:p w14:paraId="147B5A1D" w14:textId="76D70602" w:rsidR="00A72015" w:rsidRDefault="00922C0A">
      <w:pPr>
        <w:rPr>
          <w:rFonts w:ascii="Times New Roman" w:hAnsi="Times New Roman"/>
          <w:bCs/>
          <w:sz w:val="24"/>
        </w:rPr>
      </w:pPr>
      <w:r>
        <w:rPr>
          <w:rFonts w:ascii="Times New Roman" w:hAnsi="Times New Roman"/>
          <w:bCs/>
          <w:sz w:val="24"/>
        </w:rPr>
        <w:t>International Communication Association conference, May 2022</w:t>
      </w:r>
    </w:p>
    <w:p w14:paraId="320E5FBB" w14:textId="77777777" w:rsidR="00922C0A" w:rsidRPr="00A72015" w:rsidRDefault="00922C0A">
      <w:pPr>
        <w:rPr>
          <w:rFonts w:ascii="Times New Roman" w:hAnsi="Times New Roman"/>
          <w:bCs/>
          <w:sz w:val="24"/>
        </w:rPr>
      </w:pPr>
    </w:p>
    <w:p w14:paraId="02B37618" w14:textId="06E54F27" w:rsidR="000F5442" w:rsidRDefault="000F5442">
      <w:pPr>
        <w:rPr>
          <w:rFonts w:ascii="Times New Roman" w:hAnsi="Times New Roman"/>
          <w:sz w:val="24"/>
        </w:rPr>
      </w:pPr>
      <w:r>
        <w:rPr>
          <w:rFonts w:ascii="Times New Roman" w:hAnsi="Times New Roman"/>
          <w:b/>
          <w:sz w:val="24"/>
        </w:rPr>
        <w:t>Paparazzi</w:t>
      </w:r>
    </w:p>
    <w:p w14:paraId="39C62600" w14:textId="77777777" w:rsidR="000F5442" w:rsidRDefault="000F5442">
      <w:pPr>
        <w:rPr>
          <w:rFonts w:ascii="Times New Roman" w:hAnsi="Times New Roman"/>
          <w:sz w:val="24"/>
        </w:rPr>
      </w:pPr>
      <w:r>
        <w:rPr>
          <w:rFonts w:ascii="Times New Roman" w:hAnsi="Times New Roman"/>
          <w:sz w:val="24"/>
        </w:rPr>
        <w:t>Demo, Meaningful Play, October 2018</w:t>
      </w:r>
    </w:p>
    <w:p w14:paraId="01AC9916" w14:textId="77777777" w:rsidR="000F5442" w:rsidRPr="000F5442" w:rsidRDefault="000F5442">
      <w:pPr>
        <w:rPr>
          <w:rFonts w:ascii="Times New Roman" w:hAnsi="Times New Roman"/>
          <w:sz w:val="24"/>
        </w:rPr>
      </w:pPr>
    </w:p>
    <w:p w14:paraId="55798542" w14:textId="77777777" w:rsidR="00B542B0" w:rsidRDefault="00B542B0">
      <w:pPr>
        <w:rPr>
          <w:rFonts w:ascii="Times New Roman" w:hAnsi="Times New Roman"/>
          <w:b/>
          <w:sz w:val="24"/>
        </w:rPr>
      </w:pPr>
      <w:r>
        <w:rPr>
          <w:rFonts w:ascii="Times New Roman" w:hAnsi="Times New Roman"/>
          <w:b/>
          <w:sz w:val="24"/>
        </w:rPr>
        <w:t>Centre of Excellence</w:t>
      </w:r>
    </w:p>
    <w:p w14:paraId="31FA0B86" w14:textId="77777777" w:rsidR="00B542B0" w:rsidRDefault="00B542B0">
      <w:pPr>
        <w:rPr>
          <w:rFonts w:ascii="Times New Roman" w:hAnsi="Times New Roman"/>
          <w:sz w:val="24"/>
        </w:rPr>
      </w:pPr>
      <w:r>
        <w:rPr>
          <w:rFonts w:ascii="Times New Roman" w:hAnsi="Times New Roman"/>
          <w:sz w:val="24"/>
        </w:rPr>
        <w:t>Demo, Canadian Game Studies Association, June 2017</w:t>
      </w:r>
    </w:p>
    <w:p w14:paraId="6098D64A" w14:textId="77777777" w:rsidR="00B542B0" w:rsidRDefault="00B542B0">
      <w:pPr>
        <w:rPr>
          <w:rFonts w:ascii="Times New Roman" w:hAnsi="Times New Roman"/>
          <w:sz w:val="24"/>
        </w:rPr>
      </w:pPr>
      <w:r>
        <w:rPr>
          <w:rFonts w:ascii="Times New Roman" w:hAnsi="Times New Roman"/>
          <w:sz w:val="24"/>
        </w:rPr>
        <w:t>Demo, ICA Game Studies Division Pre-Conference, June 2016</w:t>
      </w:r>
    </w:p>
    <w:p w14:paraId="6261C114" w14:textId="77777777" w:rsidR="00B542B0" w:rsidRPr="00B542B0" w:rsidRDefault="00B542B0">
      <w:pPr>
        <w:rPr>
          <w:rFonts w:ascii="Times New Roman" w:hAnsi="Times New Roman"/>
          <w:sz w:val="24"/>
        </w:rPr>
      </w:pPr>
    </w:p>
    <w:p w14:paraId="5B390131" w14:textId="77777777" w:rsidR="00B542B0" w:rsidRDefault="00B542B0" w:rsidP="00D04FEC">
      <w:pPr>
        <w:pStyle w:val="Heading3"/>
        <w:tabs>
          <w:tab w:val="left" w:pos="0"/>
        </w:tabs>
        <w:rPr>
          <w:rFonts w:ascii="Times New Roman" w:hAnsi="Times New Roman"/>
        </w:rPr>
      </w:pPr>
    </w:p>
    <w:p w14:paraId="34EFA857" w14:textId="77777777" w:rsidR="00D04FEC" w:rsidRPr="00D04FEC" w:rsidRDefault="002F0DA4" w:rsidP="00D04FEC">
      <w:pPr>
        <w:pStyle w:val="Heading3"/>
        <w:tabs>
          <w:tab w:val="left" w:pos="0"/>
        </w:tabs>
        <w:rPr>
          <w:rFonts w:ascii="Times New Roman" w:hAnsi="Times New Roman"/>
        </w:rPr>
      </w:pPr>
      <w:r>
        <w:rPr>
          <w:rFonts w:ascii="Times New Roman" w:hAnsi="Times New Roman"/>
        </w:rPr>
        <w:t>CONFERENCE</w:t>
      </w:r>
      <w:r w:rsidR="00B75BC4">
        <w:rPr>
          <w:rFonts w:ascii="Times New Roman" w:hAnsi="Times New Roman"/>
        </w:rPr>
        <w:t xml:space="preserve"> PRESENTATIONS</w:t>
      </w:r>
    </w:p>
    <w:p w14:paraId="336ED2AF" w14:textId="0C71DB48" w:rsidR="009A6E3D" w:rsidRDefault="009A6E3D">
      <w:pPr>
        <w:pStyle w:val="BodyTextIndent"/>
        <w:ind w:left="0"/>
      </w:pPr>
      <w:r>
        <w:t>Living on Twitch: An ethnography of fatigue</w:t>
      </w:r>
    </w:p>
    <w:p w14:paraId="06F618ED" w14:textId="5F5DF64C" w:rsidR="009A6E3D" w:rsidRDefault="009A6E3D">
      <w:pPr>
        <w:pStyle w:val="BodyTextIndent"/>
        <w:ind w:left="0"/>
        <w:rPr>
          <w:b w:val="0"/>
          <w:bCs/>
        </w:rPr>
      </w:pPr>
      <w:r>
        <w:rPr>
          <w:b w:val="0"/>
          <w:bCs/>
        </w:rPr>
        <w:t xml:space="preserve">Andrei </w:t>
      </w:r>
      <w:proofErr w:type="spellStart"/>
      <w:r>
        <w:rPr>
          <w:b w:val="0"/>
          <w:bCs/>
        </w:rPr>
        <w:t>Zanescu</w:t>
      </w:r>
      <w:proofErr w:type="spellEnd"/>
      <w:r>
        <w:rPr>
          <w:b w:val="0"/>
          <w:bCs/>
        </w:rPr>
        <w:t xml:space="preserve">, Marc </w:t>
      </w:r>
      <w:proofErr w:type="spellStart"/>
      <w:r>
        <w:rPr>
          <w:b w:val="0"/>
          <w:bCs/>
        </w:rPr>
        <w:t>Lajeunesse</w:t>
      </w:r>
      <w:proofErr w:type="spellEnd"/>
      <w:r>
        <w:rPr>
          <w:b w:val="0"/>
          <w:bCs/>
        </w:rPr>
        <w:t xml:space="preserve"> and Mia </w:t>
      </w:r>
      <w:proofErr w:type="spellStart"/>
      <w:r>
        <w:rPr>
          <w:b w:val="0"/>
          <w:bCs/>
        </w:rPr>
        <w:t>Consalvo</w:t>
      </w:r>
      <w:proofErr w:type="spellEnd"/>
      <w:r>
        <w:rPr>
          <w:b w:val="0"/>
          <w:bCs/>
        </w:rPr>
        <w:t xml:space="preserve">, Digital Games Research Association conference, Jagellonian University, </w:t>
      </w:r>
      <w:r w:rsidR="0091177F">
        <w:rPr>
          <w:b w:val="0"/>
          <w:bCs/>
        </w:rPr>
        <w:t xml:space="preserve">Krakow, </w:t>
      </w:r>
      <w:r>
        <w:rPr>
          <w:b w:val="0"/>
          <w:bCs/>
        </w:rPr>
        <w:t>Poland, July 2022</w:t>
      </w:r>
    </w:p>
    <w:p w14:paraId="458EFA04" w14:textId="191A551B" w:rsidR="009A6E3D" w:rsidRDefault="009A6E3D">
      <w:pPr>
        <w:pStyle w:val="BodyTextIndent"/>
        <w:ind w:left="0"/>
        <w:rPr>
          <w:b w:val="0"/>
          <w:bCs/>
        </w:rPr>
      </w:pPr>
    </w:p>
    <w:p w14:paraId="223FA4A2" w14:textId="3DCCF9DD" w:rsidR="009A6E3D" w:rsidRDefault="00F64EAE">
      <w:pPr>
        <w:pStyle w:val="BodyTextIndent"/>
        <w:ind w:left="0"/>
        <w:rPr>
          <w:b w:val="0"/>
          <w:bCs/>
        </w:rPr>
      </w:pPr>
      <w:r>
        <w:t xml:space="preserve">Social Casinos and the </w:t>
      </w:r>
      <w:proofErr w:type="spellStart"/>
      <w:r>
        <w:t>Gamblification</w:t>
      </w:r>
      <w:proofErr w:type="spellEnd"/>
      <w:r>
        <w:t xml:space="preserve"> of Casual Games</w:t>
      </w:r>
    </w:p>
    <w:p w14:paraId="7B9A7656" w14:textId="0B3C3AE0" w:rsidR="00F64EAE" w:rsidRDefault="00F64EAE">
      <w:pPr>
        <w:pStyle w:val="BodyTextIndent"/>
        <w:ind w:left="0"/>
        <w:rPr>
          <w:b w:val="0"/>
          <w:bCs/>
        </w:rPr>
      </w:pPr>
      <w:r>
        <w:rPr>
          <w:b w:val="0"/>
          <w:bCs/>
        </w:rPr>
        <w:t xml:space="preserve">Mia </w:t>
      </w:r>
      <w:proofErr w:type="spellStart"/>
      <w:r>
        <w:rPr>
          <w:b w:val="0"/>
          <w:bCs/>
        </w:rPr>
        <w:t>Consalvo</w:t>
      </w:r>
      <w:proofErr w:type="spellEnd"/>
      <w:r>
        <w:rPr>
          <w:b w:val="0"/>
          <w:bCs/>
        </w:rPr>
        <w:t xml:space="preserve">, Digital Games Research Association conference, Jagellonian University, </w:t>
      </w:r>
      <w:r w:rsidR="0091177F">
        <w:rPr>
          <w:b w:val="0"/>
          <w:bCs/>
        </w:rPr>
        <w:t xml:space="preserve">Krakow, </w:t>
      </w:r>
      <w:r>
        <w:rPr>
          <w:b w:val="0"/>
          <w:bCs/>
        </w:rPr>
        <w:t>Poland, July 2022</w:t>
      </w:r>
    </w:p>
    <w:p w14:paraId="2753BC40" w14:textId="77777777" w:rsidR="00F64EAE" w:rsidRPr="00F64EAE" w:rsidRDefault="00F64EAE">
      <w:pPr>
        <w:pStyle w:val="BodyTextIndent"/>
        <w:ind w:left="0"/>
        <w:rPr>
          <w:b w:val="0"/>
          <w:bCs/>
        </w:rPr>
      </w:pPr>
    </w:p>
    <w:p w14:paraId="0C6F78E7" w14:textId="4EB0CBCC" w:rsidR="00616286" w:rsidRDefault="00616286">
      <w:pPr>
        <w:pStyle w:val="BodyTextIndent"/>
        <w:ind w:left="0"/>
      </w:pPr>
      <w:r>
        <w:t>Re-Reading, Re-Playing, and Re-Experiencing: Similarities, Differences, and Impact Across Games and Books</w:t>
      </w:r>
    </w:p>
    <w:p w14:paraId="6F87428C" w14:textId="5B9A27AD" w:rsidR="00616286" w:rsidRDefault="001D7361">
      <w:pPr>
        <w:pStyle w:val="BodyTextIndent"/>
        <w:ind w:left="0"/>
        <w:rPr>
          <w:b w:val="0"/>
          <w:bCs/>
        </w:rPr>
      </w:pPr>
      <w:proofErr w:type="spellStart"/>
      <w:r>
        <w:rPr>
          <w:b w:val="0"/>
          <w:bCs/>
        </w:rPr>
        <w:t>Andew</w:t>
      </w:r>
      <w:proofErr w:type="spellEnd"/>
      <w:r>
        <w:rPr>
          <w:b w:val="0"/>
          <w:bCs/>
        </w:rPr>
        <w:t xml:space="preserve"> Phelps and </w:t>
      </w:r>
      <w:r w:rsidR="00616286">
        <w:rPr>
          <w:b w:val="0"/>
          <w:bCs/>
        </w:rPr>
        <w:t xml:space="preserve">Mia </w:t>
      </w:r>
      <w:proofErr w:type="spellStart"/>
      <w:r w:rsidR="00616286">
        <w:rPr>
          <w:b w:val="0"/>
          <w:bCs/>
        </w:rPr>
        <w:t>Consalvo</w:t>
      </w:r>
      <w:proofErr w:type="spellEnd"/>
      <w:r w:rsidR="00616286">
        <w:rPr>
          <w:b w:val="0"/>
          <w:bCs/>
        </w:rPr>
        <w:t>, Tampere Spring Games Seminar, Tampere, Finland, May 2022</w:t>
      </w:r>
    </w:p>
    <w:p w14:paraId="49799FCF" w14:textId="77777777" w:rsidR="00616286" w:rsidRPr="00616286" w:rsidRDefault="00616286">
      <w:pPr>
        <w:pStyle w:val="BodyTextIndent"/>
        <w:ind w:left="0"/>
        <w:rPr>
          <w:b w:val="0"/>
          <w:bCs/>
        </w:rPr>
      </w:pPr>
    </w:p>
    <w:p w14:paraId="6C135A1C" w14:textId="7B732C17" w:rsidR="00F51AE0" w:rsidRDefault="00F51AE0">
      <w:pPr>
        <w:pStyle w:val="BodyTextIndent"/>
        <w:ind w:left="0"/>
      </w:pPr>
      <w:r>
        <w:t>“Who You Decide to Become:” Meritocracy, Class, and Race in Videogame Character Creators</w:t>
      </w:r>
    </w:p>
    <w:p w14:paraId="53E8DF7E" w14:textId="1AA3BAC3" w:rsidR="00F51AE0" w:rsidRDefault="00F51AE0">
      <w:pPr>
        <w:pStyle w:val="BodyTextIndent"/>
        <w:ind w:left="0"/>
        <w:rPr>
          <w:b w:val="0"/>
          <w:bCs/>
          <w:lang w:val="en-CA"/>
        </w:rPr>
      </w:pPr>
      <w:r w:rsidRPr="00F51AE0">
        <w:rPr>
          <w:b w:val="0"/>
          <w:bCs/>
          <w:lang w:val="en-CA"/>
        </w:rPr>
        <w:t xml:space="preserve">Michael </w:t>
      </w:r>
      <w:proofErr w:type="spellStart"/>
      <w:r w:rsidRPr="00F51AE0">
        <w:rPr>
          <w:b w:val="0"/>
          <w:bCs/>
          <w:lang w:val="en-CA"/>
        </w:rPr>
        <w:t>Iantorno</w:t>
      </w:r>
      <w:proofErr w:type="spellEnd"/>
      <w:r w:rsidRPr="00F51AE0">
        <w:rPr>
          <w:b w:val="0"/>
          <w:bCs/>
          <w:lang w:val="en-CA"/>
        </w:rPr>
        <w:t xml:space="preserve"> and Mia </w:t>
      </w:r>
      <w:proofErr w:type="spellStart"/>
      <w:r w:rsidRPr="00F51AE0">
        <w:rPr>
          <w:b w:val="0"/>
          <w:bCs/>
          <w:lang w:val="en-CA"/>
        </w:rPr>
        <w:t>Consalvo</w:t>
      </w:r>
      <w:proofErr w:type="spellEnd"/>
      <w:r w:rsidRPr="00F51AE0">
        <w:rPr>
          <w:b w:val="0"/>
          <w:bCs/>
          <w:lang w:val="en-CA"/>
        </w:rPr>
        <w:t xml:space="preserve">, International Conference on Games and Narrative, University of Waterloo, </w:t>
      </w:r>
      <w:r>
        <w:rPr>
          <w:b w:val="0"/>
          <w:bCs/>
          <w:lang w:val="en-CA"/>
        </w:rPr>
        <w:t>June 2021</w:t>
      </w:r>
    </w:p>
    <w:p w14:paraId="164095FF" w14:textId="77777777" w:rsidR="00F51AE0" w:rsidRPr="00F51AE0" w:rsidRDefault="00F51AE0">
      <w:pPr>
        <w:pStyle w:val="BodyTextIndent"/>
        <w:ind w:left="0"/>
        <w:rPr>
          <w:b w:val="0"/>
          <w:bCs/>
          <w:lang w:val="en-CA"/>
        </w:rPr>
      </w:pPr>
    </w:p>
    <w:p w14:paraId="7DC79301" w14:textId="0DB82295" w:rsidR="00F51AE0" w:rsidRDefault="00F51AE0">
      <w:pPr>
        <w:pStyle w:val="BodyTextIndent"/>
        <w:ind w:left="0"/>
      </w:pPr>
      <w:r>
        <w:t>The (Missing) Middle Class in The Outer Worlds</w:t>
      </w:r>
    </w:p>
    <w:p w14:paraId="161A04B4" w14:textId="163F167C" w:rsidR="00F51AE0" w:rsidRDefault="00F51AE0">
      <w:pPr>
        <w:pStyle w:val="BodyTextIndent"/>
        <w:ind w:left="0"/>
        <w:rPr>
          <w:b w:val="0"/>
          <w:bCs/>
        </w:rPr>
      </w:pPr>
      <w:r>
        <w:rPr>
          <w:b w:val="0"/>
          <w:bCs/>
        </w:rPr>
        <w:t>Canadian Game Studies Association annual conference, online, June 2021</w:t>
      </w:r>
    </w:p>
    <w:p w14:paraId="0D4E3E49" w14:textId="77777777" w:rsidR="00F51AE0" w:rsidRPr="00F51AE0" w:rsidRDefault="00F51AE0">
      <w:pPr>
        <w:pStyle w:val="BodyTextIndent"/>
        <w:ind w:left="0"/>
        <w:rPr>
          <w:b w:val="0"/>
          <w:bCs/>
        </w:rPr>
      </w:pPr>
    </w:p>
    <w:p w14:paraId="6919EEE4" w14:textId="044FA05C" w:rsidR="00A14225" w:rsidRDefault="00A14225">
      <w:pPr>
        <w:pStyle w:val="BodyTextIndent"/>
        <w:ind w:left="0"/>
        <w:rPr>
          <w:b w:val="0"/>
          <w:bCs/>
        </w:rPr>
      </w:pPr>
      <w:r>
        <w:t>Games and Moral Panic: 2500 Year History</w:t>
      </w:r>
    </w:p>
    <w:p w14:paraId="22EE8024" w14:textId="77777777" w:rsidR="00A14225" w:rsidRDefault="00A14225">
      <w:pPr>
        <w:pStyle w:val="BodyTextIndent"/>
        <w:ind w:left="0"/>
        <w:rPr>
          <w:b w:val="0"/>
          <w:bCs/>
        </w:rPr>
      </w:pPr>
      <w:r w:rsidRPr="00A14225">
        <w:rPr>
          <w:b w:val="0"/>
          <w:bCs/>
        </w:rPr>
        <w:t xml:space="preserve">Lindsay Grace, Roger </w:t>
      </w:r>
      <w:proofErr w:type="spellStart"/>
      <w:r w:rsidRPr="00A14225">
        <w:rPr>
          <w:b w:val="0"/>
          <w:bCs/>
        </w:rPr>
        <w:t>Altizer</w:t>
      </w:r>
      <w:proofErr w:type="spellEnd"/>
      <w:r w:rsidRPr="00A14225">
        <w:rPr>
          <w:b w:val="0"/>
          <w:bCs/>
        </w:rPr>
        <w:t xml:space="preserve">, Mia </w:t>
      </w:r>
      <w:proofErr w:type="spellStart"/>
      <w:r w:rsidRPr="00A14225">
        <w:rPr>
          <w:b w:val="0"/>
          <w:bCs/>
        </w:rPr>
        <w:t>Consalvo</w:t>
      </w:r>
      <w:proofErr w:type="spellEnd"/>
      <w:r w:rsidRPr="00A14225">
        <w:rPr>
          <w:b w:val="0"/>
          <w:bCs/>
        </w:rPr>
        <w:t xml:space="preserve"> &amp; Andy Phelps, </w:t>
      </w:r>
      <w:r>
        <w:rPr>
          <w:b w:val="0"/>
          <w:bCs/>
        </w:rPr>
        <w:t>roundtable discussion for Games for Change Virtual Festival, online, July 2020</w:t>
      </w:r>
    </w:p>
    <w:p w14:paraId="32B69A5A" w14:textId="77777777" w:rsidR="00A14225" w:rsidRDefault="00A14225">
      <w:pPr>
        <w:pStyle w:val="BodyTextIndent"/>
        <w:ind w:left="0"/>
        <w:rPr>
          <w:b w:val="0"/>
          <w:bCs/>
        </w:rPr>
      </w:pPr>
    </w:p>
    <w:p w14:paraId="224C4E28" w14:textId="77777777" w:rsidR="00A14225" w:rsidRDefault="00A14225">
      <w:pPr>
        <w:pStyle w:val="BodyTextIndent"/>
        <w:ind w:left="0"/>
        <w:rPr>
          <w:b w:val="0"/>
          <w:bCs/>
        </w:rPr>
      </w:pPr>
      <w:r>
        <w:t>How to Situate Yourself in Academic Gaming Research: Journals and Conferences and How They Work</w:t>
      </w:r>
    </w:p>
    <w:p w14:paraId="645F17BD" w14:textId="77777777" w:rsidR="00A14225" w:rsidRDefault="00A14225">
      <w:pPr>
        <w:pStyle w:val="BodyTextIndent"/>
        <w:ind w:left="0"/>
        <w:rPr>
          <w:b w:val="0"/>
          <w:bCs/>
        </w:rPr>
      </w:pPr>
      <w:r>
        <w:rPr>
          <w:b w:val="0"/>
          <w:bCs/>
        </w:rPr>
        <w:lastRenderedPageBreak/>
        <w:t xml:space="preserve">Nat Poor, Vivian Chen, Robbie Ratan, Mia </w:t>
      </w:r>
      <w:proofErr w:type="spellStart"/>
      <w:r>
        <w:rPr>
          <w:b w:val="0"/>
          <w:bCs/>
        </w:rPr>
        <w:t>Consalvo</w:t>
      </w:r>
      <w:proofErr w:type="spellEnd"/>
      <w:r>
        <w:rPr>
          <w:b w:val="0"/>
          <w:bCs/>
        </w:rPr>
        <w:t xml:space="preserve"> and Emma Witkowski, Blue Sky Panel discussion for International Communication Association annual conference, online, May 2020</w:t>
      </w:r>
    </w:p>
    <w:p w14:paraId="2F1EAB3E" w14:textId="77777777" w:rsidR="00A14225" w:rsidRPr="00A14225" w:rsidRDefault="00A14225">
      <w:pPr>
        <w:pStyle w:val="BodyTextIndent"/>
        <w:ind w:left="0"/>
        <w:rPr>
          <w:b w:val="0"/>
          <w:bCs/>
        </w:rPr>
      </w:pPr>
    </w:p>
    <w:p w14:paraId="469C2D7C" w14:textId="77777777" w:rsidR="007219DD" w:rsidRDefault="007219DD">
      <w:pPr>
        <w:pStyle w:val="BodyTextIndent"/>
        <w:ind w:left="0"/>
      </w:pPr>
      <w:r>
        <w:t>YouTubers and Real Games: Examining the Discourse of Play Itself</w:t>
      </w:r>
    </w:p>
    <w:p w14:paraId="7089BE38" w14:textId="77777777" w:rsidR="007219DD" w:rsidRDefault="007219DD">
      <w:pPr>
        <w:pStyle w:val="BodyTextIndent"/>
        <w:ind w:left="0"/>
        <w:rPr>
          <w:b w:val="0"/>
          <w:bCs/>
          <w:lang w:val="en-CA"/>
        </w:rPr>
      </w:pPr>
      <w:r w:rsidRPr="007219DD">
        <w:rPr>
          <w:b w:val="0"/>
          <w:bCs/>
          <w:lang w:val="en-CA"/>
        </w:rPr>
        <w:t xml:space="preserve">Mia </w:t>
      </w:r>
      <w:proofErr w:type="spellStart"/>
      <w:r w:rsidRPr="007219DD">
        <w:rPr>
          <w:b w:val="0"/>
          <w:bCs/>
          <w:lang w:val="en-CA"/>
        </w:rPr>
        <w:t>Consalvo</w:t>
      </w:r>
      <w:proofErr w:type="spellEnd"/>
      <w:r w:rsidRPr="007219DD">
        <w:rPr>
          <w:b w:val="0"/>
          <w:bCs/>
          <w:lang w:val="en-CA"/>
        </w:rPr>
        <w:t xml:space="preserve"> &amp; Christopher A. Paul, Digital Games Research Assoc</w:t>
      </w:r>
      <w:r>
        <w:rPr>
          <w:b w:val="0"/>
          <w:bCs/>
          <w:lang w:val="en-CA"/>
        </w:rPr>
        <w:t>iation annual conference, Kyoto, Japan, August 2019</w:t>
      </w:r>
    </w:p>
    <w:p w14:paraId="6F5351D1" w14:textId="77777777" w:rsidR="007219DD" w:rsidRDefault="007219DD">
      <w:pPr>
        <w:pStyle w:val="BodyTextIndent"/>
        <w:ind w:left="0"/>
        <w:rPr>
          <w:b w:val="0"/>
          <w:bCs/>
          <w:lang w:val="en-CA"/>
        </w:rPr>
      </w:pPr>
    </w:p>
    <w:p w14:paraId="6A76B948" w14:textId="77777777" w:rsidR="006E670D" w:rsidRDefault="006E670D">
      <w:pPr>
        <w:pStyle w:val="BodyTextIndent"/>
        <w:ind w:left="0"/>
        <w:rPr>
          <w:b w:val="0"/>
          <w:bCs/>
          <w:lang w:val="en-CA"/>
        </w:rPr>
      </w:pPr>
      <w:r>
        <w:rPr>
          <w:lang w:val="en-CA"/>
        </w:rPr>
        <w:t>“Japan(ese)” Gaming Capital: How Western Fans Define &amp; Interact with Japanese Games</w:t>
      </w:r>
    </w:p>
    <w:p w14:paraId="67AEF0D2" w14:textId="77777777" w:rsidR="006E670D" w:rsidRDefault="006E670D">
      <w:pPr>
        <w:pStyle w:val="BodyTextIndent"/>
        <w:ind w:left="0"/>
        <w:rPr>
          <w:b w:val="0"/>
          <w:bCs/>
          <w:lang w:val="en-CA"/>
        </w:rPr>
      </w:pPr>
      <w:r w:rsidRPr="006E670D">
        <w:rPr>
          <w:b w:val="0"/>
          <w:bCs/>
          <w:lang w:val="en-CA"/>
        </w:rPr>
        <w:t xml:space="preserve">Ryan </w:t>
      </w:r>
      <w:proofErr w:type="spellStart"/>
      <w:r w:rsidRPr="006E670D">
        <w:rPr>
          <w:b w:val="0"/>
          <w:bCs/>
          <w:lang w:val="en-CA"/>
        </w:rPr>
        <w:t>Scheiding</w:t>
      </w:r>
      <w:proofErr w:type="spellEnd"/>
      <w:r w:rsidRPr="006E670D">
        <w:rPr>
          <w:b w:val="0"/>
          <w:bCs/>
          <w:lang w:val="en-CA"/>
        </w:rPr>
        <w:t xml:space="preserve">, Annie </w:t>
      </w:r>
      <w:proofErr w:type="spellStart"/>
      <w:r w:rsidRPr="006E670D">
        <w:rPr>
          <w:b w:val="0"/>
          <w:bCs/>
          <w:lang w:val="en-CA"/>
        </w:rPr>
        <w:t>Harrisson</w:t>
      </w:r>
      <w:proofErr w:type="spellEnd"/>
      <w:r w:rsidRPr="006E670D">
        <w:rPr>
          <w:b w:val="0"/>
          <w:bCs/>
          <w:lang w:val="en-CA"/>
        </w:rPr>
        <w:t xml:space="preserve"> &amp; Mia </w:t>
      </w:r>
      <w:proofErr w:type="spellStart"/>
      <w:r w:rsidRPr="006E670D">
        <w:rPr>
          <w:b w:val="0"/>
          <w:bCs/>
          <w:lang w:val="en-CA"/>
        </w:rPr>
        <w:t>Consalvo</w:t>
      </w:r>
      <w:proofErr w:type="spellEnd"/>
      <w:r w:rsidRPr="006E670D">
        <w:rPr>
          <w:b w:val="0"/>
          <w:bCs/>
          <w:lang w:val="en-CA"/>
        </w:rPr>
        <w:t>, International Communication Association annual conference, Wa</w:t>
      </w:r>
      <w:r>
        <w:rPr>
          <w:b w:val="0"/>
          <w:bCs/>
          <w:lang w:val="en-CA"/>
        </w:rPr>
        <w:t>shington, DC, USA, May 2019</w:t>
      </w:r>
    </w:p>
    <w:p w14:paraId="3D59972F" w14:textId="77777777" w:rsidR="006E670D" w:rsidRDefault="006E670D">
      <w:pPr>
        <w:pStyle w:val="BodyTextIndent"/>
        <w:ind w:left="0"/>
        <w:rPr>
          <w:b w:val="0"/>
          <w:bCs/>
          <w:lang w:val="en-CA"/>
        </w:rPr>
      </w:pPr>
    </w:p>
    <w:p w14:paraId="3109B952" w14:textId="77777777" w:rsidR="000D586A" w:rsidRDefault="00883281">
      <w:pPr>
        <w:pStyle w:val="BodyTextIndent"/>
        <w:ind w:left="0"/>
        <w:rPr>
          <w:b w:val="0"/>
          <w:bCs/>
          <w:lang w:val="en-CA"/>
        </w:rPr>
      </w:pPr>
      <w:r>
        <w:rPr>
          <w:lang w:val="en-CA"/>
        </w:rPr>
        <w:t>Getting Through a Tough Day (Again): What Possum Springs Says About Mental Health and Social Class</w:t>
      </w:r>
    </w:p>
    <w:p w14:paraId="5D17510F" w14:textId="77777777" w:rsidR="00883281" w:rsidRDefault="00883281">
      <w:pPr>
        <w:pStyle w:val="BodyTextIndent"/>
        <w:ind w:left="0"/>
        <w:rPr>
          <w:b w:val="0"/>
          <w:bCs/>
          <w:lang w:val="en-CA"/>
        </w:rPr>
      </w:pPr>
      <w:r w:rsidRPr="00883281">
        <w:rPr>
          <w:b w:val="0"/>
          <w:bCs/>
          <w:lang w:val="en-CA"/>
        </w:rPr>
        <w:t xml:space="preserve">Mia </w:t>
      </w:r>
      <w:proofErr w:type="spellStart"/>
      <w:r w:rsidRPr="00883281">
        <w:rPr>
          <w:b w:val="0"/>
          <w:bCs/>
          <w:lang w:val="en-CA"/>
        </w:rPr>
        <w:t>Consalvo</w:t>
      </w:r>
      <w:proofErr w:type="spellEnd"/>
      <w:r w:rsidRPr="00883281">
        <w:rPr>
          <w:b w:val="0"/>
          <w:bCs/>
          <w:lang w:val="en-CA"/>
        </w:rPr>
        <w:t xml:space="preserve"> &amp; Andrew Phelps, Urban Play: The 1</w:t>
      </w:r>
      <w:r>
        <w:rPr>
          <w:b w:val="0"/>
          <w:bCs/>
          <w:lang w:val="en-CA"/>
        </w:rPr>
        <w:t>5</w:t>
      </w:r>
      <w:r w:rsidRPr="00883281">
        <w:rPr>
          <w:b w:val="0"/>
          <w:bCs/>
          <w:vertAlign w:val="superscript"/>
          <w:lang w:val="en-CA"/>
        </w:rPr>
        <w:t>th</w:t>
      </w:r>
      <w:r>
        <w:rPr>
          <w:b w:val="0"/>
          <w:bCs/>
          <w:lang w:val="en-CA"/>
        </w:rPr>
        <w:t xml:space="preserve"> Annual Tampere University Game Research Lab Seminar, Tampere, Finland, April 2019</w:t>
      </w:r>
    </w:p>
    <w:p w14:paraId="628D9738" w14:textId="77777777" w:rsidR="00883281" w:rsidRPr="00883281" w:rsidRDefault="00883281">
      <w:pPr>
        <w:pStyle w:val="BodyTextIndent"/>
        <w:ind w:left="0"/>
        <w:rPr>
          <w:b w:val="0"/>
          <w:bCs/>
          <w:lang w:val="en-CA"/>
        </w:rPr>
      </w:pPr>
    </w:p>
    <w:p w14:paraId="6CEF3953" w14:textId="77777777" w:rsidR="00964EDD" w:rsidRDefault="00964EDD">
      <w:pPr>
        <w:pStyle w:val="BodyTextIndent"/>
        <w:ind w:left="0"/>
      </w:pPr>
      <w:r>
        <w:t>Live Streaming Game Design &amp; Development: A Glimpse Behind the Mystic Curtain with Pedagogical Possibilities</w:t>
      </w:r>
    </w:p>
    <w:p w14:paraId="30771A44" w14:textId="77777777" w:rsidR="00964EDD" w:rsidRDefault="00964EDD">
      <w:pPr>
        <w:pStyle w:val="BodyTextIndent"/>
        <w:ind w:left="0"/>
        <w:rPr>
          <w:b w:val="0"/>
        </w:rPr>
      </w:pPr>
      <w:r>
        <w:rPr>
          <w:b w:val="0"/>
        </w:rPr>
        <w:t xml:space="preserve">Andrew Phelps &amp; Mia </w:t>
      </w:r>
      <w:proofErr w:type="spellStart"/>
      <w:r>
        <w:rPr>
          <w:b w:val="0"/>
        </w:rPr>
        <w:t>Consalvo</w:t>
      </w:r>
      <w:proofErr w:type="spellEnd"/>
      <w:r>
        <w:rPr>
          <w:b w:val="0"/>
        </w:rPr>
        <w:t>, Game Studies Preconference, National Communication Association annual conference, Salt Lake City, USA, November 2018</w:t>
      </w:r>
    </w:p>
    <w:p w14:paraId="643778F2" w14:textId="77777777" w:rsidR="00964EDD" w:rsidRPr="00964EDD" w:rsidRDefault="00964EDD">
      <w:pPr>
        <w:pStyle w:val="BodyTextIndent"/>
        <w:ind w:left="0"/>
        <w:rPr>
          <w:b w:val="0"/>
        </w:rPr>
      </w:pPr>
    </w:p>
    <w:p w14:paraId="3F27B860" w14:textId="77777777" w:rsidR="00964EDD" w:rsidRDefault="00964EDD">
      <w:pPr>
        <w:pStyle w:val="BodyTextIndent"/>
        <w:ind w:left="0"/>
        <w:rPr>
          <w:b w:val="0"/>
        </w:rPr>
      </w:pPr>
      <w:r>
        <w:t>Development Streaming as a Pedagogical and Community Strategy for Games Education</w:t>
      </w:r>
    </w:p>
    <w:p w14:paraId="71D91A42" w14:textId="77777777" w:rsidR="00964EDD" w:rsidRDefault="00964EDD">
      <w:pPr>
        <w:pStyle w:val="BodyTextIndent"/>
        <w:ind w:left="0"/>
        <w:rPr>
          <w:b w:val="0"/>
        </w:rPr>
      </w:pPr>
      <w:r>
        <w:rPr>
          <w:b w:val="0"/>
        </w:rPr>
        <w:t xml:space="preserve">Andrew Phelps, Mia </w:t>
      </w:r>
      <w:proofErr w:type="spellStart"/>
      <w:r>
        <w:rPr>
          <w:b w:val="0"/>
        </w:rPr>
        <w:t>Consalvo</w:t>
      </w:r>
      <w:proofErr w:type="spellEnd"/>
      <w:r>
        <w:rPr>
          <w:b w:val="0"/>
        </w:rPr>
        <w:t xml:space="preserve"> &amp; Christopher A. </w:t>
      </w:r>
      <w:proofErr w:type="spellStart"/>
      <w:r>
        <w:rPr>
          <w:b w:val="0"/>
        </w:rPr>
        <w:t>Egert</w:t>
      </w:r>
      <w:proofErr w:type="spellEnd"/>
      <w:r>
        <w:rPr>
          <w:b w:val="0"/>
        </w:rPr>
        <w:t>, New Research Perspectives on Game Design and Development Education Preconference, CHI Play, Melbourne, Australia, October 2018</w:t>
      </w:r>
    </w:p>
    <w:p w14:paraId="30D13895" w14:textId="77777777" w:rsidR="00964EDD" w:rsidRPr="00964EDD" w:rsidRDefault="00964EDD">
      <w:pPr>
        <w:pStyle w:val="BodyTextIndent"/>
        <w:ind w:left="0"/>
        <w:rPr>
          <w:b w:val="0"/>
        </w:rPr>
      </w:pPr>
    </w:p>
    <w:p w14:paraId="65748777" w14:textId="77777777" w:rsidR="00377E26" w:rsidRDefault="00377E26">
      <w:pPr>
        <w:pStyle w:val="BodyTextIndent"/>
        <w:ind w:left="0"/>
      </w:pPr>
      <w:r>
        <w:t xml:space="preserve">Why did we think we </w:t>
      </w:r>
      <w:r w:rsidR="00374A2F">
        <w:t>wanted to</w:t>
      </w:r>
      <w:r>
        <w:t xml:space="preserve"> become affiliates?</w:t>
      </w:r>
      <w:r w:rsidR="00374A2F">
        <w:t xml:space="preserve"> Researching play by self-streaming on Twitch</w:t>
      </w:r>
    </w:p>
    <w:p w14:paraId="427DCA2E" w14:textId="77777777" w:rsidR="00374A2F" w:rsidRDefault="00374A2F">
      <w:pPr>
        <w:pStyle w:val="BodyTextIndent"/>
        <w:ind w:left="0"/>
        <w:rPr>
          <w:b w:val="0"/>
        </w:rPr>
      </w:pPr>
      <w:r>
        <w:rPr>
          <w:b w:val="0"/>
        </w:rPr>
        <w:t xml:space="preserve">Mia </w:t>
      </w:r>
      <w:proofErr w:type="spellStart"/>
      <w:r>
        <w:rPr>
          <w:b w:val="0"/>
        </w:rPr>
        <w:t>Consalvo</w:t>
      </w:r>
      <w:proofErr w:type="spellEnd"/>
      <w:r>
        <w:rPr>
          <w:b w:val="0"/>
        </w:rPr>
        <w:t xml:space="preserve">, Marc </w:t>
      </w:r>
      <w:proofErr w:type="spellStart"/>
      <w:r>
        <w:rPr>
          <w:b w:val="0"/>
        </w:rPr>
        <w:t>Lajeunesse</w:t>
      </w:r>
      <w:proofErr w:type="spellEnd"/>
      <w:r>
        <w:rPr>
          <w:b w:val="0"/>
        </w:rPr>
        <w:t xml:space="preserve"> and Andrei </w:t>
      </w:r>
      <w:proofErr w:type="spellStart"/>
      <w:r>
        <w:rPr>
          <w:b w:val="0"/>
        </w:rPr>
        <w:t>Zanescu</w:t>
      </w:r>
      <w:proofErr w:type="spellEnd"/>
      <w:r>
        <w:rPr>
          <w:b w:val="0"/>
        </w:rPr>
        <w:t>, Association of Internet Researchers conference, Montreal, Canada, October 2018</w:t>
      </w:r>
    </w:p>
    <w:p w14:paraId="6EC21A67" w14:textId="77777777" w:rsidR="00374A2F" w:rsidRPr="00374A2F" w:rsidRDefault="00374A2F">
      <w:pPr>
        <w:pStyle w:val="BodyTextIndent"/>
        <w:ind w:left="0"/>
        <w:rPr>
          <w:b w:val="0"/>
        </w:rPr>
      </w:pPr>
    </w:p>
    <w:p w14:paraId="277BDD80" w14:textId="77777777" w:rsidR="00E3026E" w:rsidRDefault="00E3026E">
      <w:pPr>
        <w:pStyle w:val="BodyTextIndent"/>
        <w:ind w:left="0"/>
        <w:rPr>
          <w:b w:val="0"/>
        </w:rPr>
      </w:pPr>
      <w:r>
        <w:t>Game Studies (and Creation) @ Concordia</w:t>
      </w:r>
    </w:p>
    <w:p w14:paraId="55ED498C" w14:textId="77777777" w:rsidR="00E3026E" w:rsidRDefault="00E3026E">
      <w:pPr>
        <w:pStyle w:val="BodyTextIndent"/>
        <w:ind w:left="0"/>
        <w:rPr>
          <w:b w:val="0"/>
        </w:rPr>
      </w:pPr>
      <w:r>
        <w:rPr>
          <w:b w:val="0"/>
        </w:rPr>
        <w:t xml:space="preserve">Mia </w:t>
      </w:r>
      <w:proofErr w:type="spellStart"/>
      <w:r>
        <w:rPr>
          <w:b w:val="0"/>
        </w:rPr>
        <w:t>Consalvo</w:t>
      </w:r>
      <w:proofErr w:type="spellEnd"/>
      <w:r>
        <w:rPr>
          <w:b w:val="0"/>
        </w:rPr>
        <w:t>, Digital Games Research Association conference, Turin, Italy, July 2018</w:t>
      </w:r>
    </w:p>
    <w:p w14:paraId="0B2B55BB" w14:textId="77777777" w:rsidR="00E3026E" w:rsidRPr="00E3026E" w:rsidRDefault="00E3026E">
      <w:pPr>
        <w:pStyle w:val="BodyTextIndent"/>
        <w:ind w:left="0"/>
        <w:rPr>
          <w:b w:val="0"/>
        </w:rPr>
      </w:pPr>
    </w:p>
    <w:p w14:paraId="1884A08E" w14:textId="77777777" w:rsidR="008A1D3A" w:rsidRDefault="008A1D3A">
      <w:pPr>
        <w:pStyle w:val="BodyTextIndent"/>
        <w:ind w:left="0"/>
      </w:pPr>
      <w:r>
        <w:t>State of Play: Games and Moral Dilemmas</w:t>
      </w:r>
    </w:p>
    <w:p w14:paraId="33103536" w14:textId="77777777" w:rsidR="008A1D3A" w:rsidRDefault="008A1D3A">
      <w:pPr>
        <w:pStyle w:val="BodyTextIndent"/>
        <w:ind w:left="0"/>
        <w:rPr>
          <w:b w:val="0"/>
        </w:rPr>
      </w:pPr>
      <w:r>
        <w:rPr>
          <w:b w:val="0"/>
        </w:rPr>
        <w:t xml:space="preserve">Dan Staines, Mia </w:t>
      </w:r>
      <w:proofErr w:type="spellStart"/>
      <w:r>
        <w:rPr>
          <w:b w:val="0"/>
        </w:rPr>
        <w:t>Consalvo</w:t>
      </w:r>
      <w:proofErr w:type="spellEnd"/>
      <w:r>
        <w:rPr>
          <w:b w:val="0"/>
        </w:rPr>
        <w:t xml:space="preserve">, </w:t>
      </w:r>
      <w:r w:rsidR="000767A5">
        <w:rPr>
          <w:b w:val="0"/>
        </w:rPr>
        <w:t xml:space="preserve">Adam </w:t>
      </w:r>
      <w:proofErr w:type="spellStart"/>
      <w:r w:rsidR="000767A5">
        <w:rPr>
          <w:b w:val="0"/>
        </w:rPr>
        <w:t>Stangeby</w:t>
      </w:r>
      <w:proofErr w:type="spellEnd"/>
      <w:r w:rsidR="000767A5">
        <w:rPr>
          <w:b w:val="0"/>
        </w:rPr>
        <w:t xml:space="preserve"> &amp; </w:t>
      </w:r>
      <w:proofErr w:type="spellStart"/>
      <w:r w:rsidR="000767A5">
        <w:rPr>
          <w:b w:val="0"/>
        </w:rPr>
        <w:t>Sâmia</w:t>
      </w:r>
      <w:proofErr w:type="spellEnd"/>
      <w:r w:rsidR="000767A5">
        <w:rPr>
          <w:b w:val="0"/>
        </w:rPr>
        <w:t xml:space="preserve"> </w:t>
      </w:r>
      <w:proofErr w:type="spellStart"/>
      <w:r w:rsidR="000767A5">
        <w:rPr>
          <w:b w:val="0"/>
        </w:rPr>
        <w:t>Pedraca</w:t>
      </w:r>
      <w:proofErr w:type="spellEnd"/>
      <w:r w:rsidR="000767A5">
        <w:rPr>
          <w:b w:val="0"/>
        </w:rPr>
        <w:t>, International Communication Association annual conference, Prague, Czech Republic, May 2018</w:t>
      </w:r>
    </w:p>
    <w:p w14:paraId="0FD6395A" w14:textId="77777777" w:rsidR="000767A5" w:rsidRDefault="000767A5">
      <w:pPr>
        <w:pStyle w:val="BodyTextIndent"/>
        <w:ind w:left="0"/>
        <w:rPr>
          <w:b w:val="0"/>
        </w:rPr>
      </w:pPr>
    </w:p>
    <w:p w14:paraId="2862F848" w14:textId="77777777" w:rsidR="000767A5" w:rsidRDefault="000767A5">
      <w:pPr>
        <w:pStyle w:val="BodyTextIndent"/>
        <w:ind w:left="0"/>
      </w:pPr>
      <w:r>
        <w:t xml:space="preserve">Reading </w:t>
      </w:r>
      <w:proofErr w:type="spellStart"/>
      <w:r>
        <w:t>Ren’Py</w:t>
      </w:r>
      <w:proofErr w:type="spellEnd"/>
      <w:r>
        <w:t>: Game Engine Affordances and Design Possibilities</w:t>
      </w:r>
    </w:p>
    <w:p w14:paraId="77DB99AD" w14:textId="77777777" w:rsidR="000767A5" w:rsidRDefault="000767A5">
      <w:pPr>
        <w:pStyle w:val="BodyTextIndent"/>
        <w:ind w:left="0"/>
        <w:rPr>
          <w:b w:val="0"/>
        </w:rPr>
      </w:pPr>
      <w:r>
        <w:rPr>
          <w:b w:val="0"/>
        </w:rPr>
        <w:t xml:space="preserve">Mia </w:t>
      </w:r>
      <w:proofErr w:type="spellStart"/>
      <w:r>
        <w:rPr>
          <w:b w:val="0"/>
        </w:rPr>
        <w:t>Consalvo</w:t>
      </w:r>
      <w:proofErr w:type="spellEnd"/>
      <w:r>
        <w:rPr>
          <w:b w:val="0"/>
        </w:rPr>
        <w:t xml:space="preserve"> and Dan Staines, Making Games Seminar, Tampere, Finland, April 2018</w:t>
      </w:r>
    </w:p>
    <w:p w14:paraId="3EA3728A" w14:textId="77777777" w:rsidR="000767A5" w:rsidRDefault="000767A5">
      <w:pPr>
        <w:pStyle w:val="BodyTextIndent"/>
        <w:ind w:left="0"/>
        <w:rPr>
          <w:b w:val="0"/>
        </w:rPr>
      </w:pPr>
    </w:p>
    <w:p w14:paraId="1F6DF92B" w14:textId="77777777" w:rsidR="000767A5" w:rsidRDefault="000767A5">
      <w:pPr>
        <w:pStyle w:val="BodyTextIndent"/>
        <w:ind w:left="0"/>
        <w:rPr>
          <w:b w:val="0"/>
        </w:rPr>
      </w:pPr>
      <w:r>
        <w:t>Finding Sociality in Single-Player Games: A Case Study of Tandem Play Amongst Friends and Couples</w:t>
      </w:r>
    </w:p>
    <w:p w14:paraId="58FCA2B6" w14:textId="77777777" w:rsidR="000767A5" w:rsidRDefault="000767A5">
      <w:pPr>
        <w:pStyle w:val="BodyTextIndent"/>
        <w:ind w:left="0"/>
        <w:rPr>
          <w:b w:val="0"/>
        </w:rPr>
      </w:pPr>
      <w:r>
        <w:rPr>
          <w:b w:val="0"/>
        </w:rPr>
        <w:t xml:space="preserve">Mia </w:t>
      </w:r>
      <w:proofErr w:type="spellStart"/>
      <w:r>
        <w:rPr>
          <w:b w:val="0"/>
        </w:rPr>
        <w:t>Consalvo</w:t>
      </w:r>
      <w:proofErr w:type="spellEnd"/>
      <w:r>
        <w:rPr>
          <w:b w:val="0"/>
        </w:rPr>
        <w:t xml:space="preserve">, Jason </w:t>
      </w:r>
      <w:proofErr w:type="spellStart"/>
      <w:r>
        <w:rPr>
          <w:b w:val="0"/>
        </w:rPr>
        <w:t>Begy</w:t>
      </w:r>
      <w:proofErr w:type="spellEnd"/>
      <w:r>
        <w:rPr>
          <w:b w:val="0"/>
        </w:rPr>
        <w:t xml:space="preserve">, Pierson Browne, Sarah </w:t>
      </w:r>
      <w:proofErr w:type="spellStart"/>
      <w:r>
        <w:rPr>
          <w:b w:val="0"/>
        </w:rPr>
        <w:t>Ganzon</w:t>
      </w:r>
      <w:proofErr w:type="spellEnd"/>
      <w:r>
        <w:rPr>
          <w:b w:val="0"/>
        </w:rPr>
        <w:t>, Rainforest Scully-</w:t>
      </w:r>
      <w:proofErr w:type="spellStart"/>
      <w:r>
        <w:rPr>
          <w:b w:val="0"/>
        </w:rPr>
        <w:t>Blaker</w:t>
      </w:r>
      <w:proofErr w:type="spellEnd"/>
      <w:r>
        <w:rPr>
          <w:b w:val="0"/>
        </w:rPr>
        <w:t xml:space="preserve"> &amp; Rebecca </w:t>
      </w:r>
      <w:proofErr w:type="spellStart"/>
      <w:r>
        <w:rPr>
          <w:b w:val="0"/>
        </w:rPr>
        <w:t>Waldie</w:t>
      </w:r>
      <w:proofErr w:type="spellEnd"/>
      <w:r>
        <w:rPr>
          <w:b w:val="0"/>
        </w:rPr>
        <w:t>, Hawaii International Conference on System Sciences, Waikoloa Village, USA, January 2018</w:t>
      </w:r>
    </w:p>
    <w:p w14:paraId="6EFB13E1" w14:textId="77777777" w:rsidR="000767A5" w:rsidRPr="000767A5" w:rsidRDefault="000767A5">
      <w:pPr>
        <w:pStyle w:val="BodyTextIndent"/>
        <w:ind w:left="0"/>
        <w:rPr>
          <w:b w:val="0"/>
        </w:rPr>
      </w:pPr>
    </w:p>
    <w:p w14:paraId="313690EE" w14:textId="77777777" w:rsidR="00BC2AD4" w:rsidRDefault="00BC2AD4">
      <w:pPr>
        <w:pStyle w:val="BodyTextIndent"/>
        <w:ind w:left="0"/>
      </w:pPr>
      <w:r>
        <w:t>Livestreaming and disability: Reconfiguring play on Twitch.tv</w:t>
      </w:r>
    </w:p>
    <w:p w14:paraId="1562CD69" w14:textId="77777777" w:rsidR="00BC2AD4" w:rsidRDefault="00BC2AD4">
      <w:pPr>
        <w:pStyle w:val="BodyTextIndent"/>
        <w:ind w:left="0"/>
        <w:rPr>
          <w:b w:val="0"/>
        </w:rPr>
      </w:pPr>
      <w:r>
        <w:rPr>
          <w:b w:val="0"/>
        </w:rPr>
        <w:t xml:space="preserve">Mia </w:t>
      </w:r>
      <w:proofErr w:type="spellStart"/>
      <w:r>
        <w:rPr>
          <w:b w:val="0"/>
        </w:rPr>
        <w:t>Consalvo</w:t>
      </w:r>
      <w:proofErr w:type="spellEnd"/>
      <w:r>
        <w:rPr>
          <w:b w:val="0"/>
        </w:rPr>
        <w:t xml:space="preserve"> and Roger </w:t>
      </w:r>
      <w:proofErr w:type="spellStart"/>
      <w:r>
        <w:rPr>
          <w:b w:val="0"/>
        </w:rPr>
        <w:t>Altizer</w:t>
      </w:r>
      <w:proofErr w:type="spellEnd"/>
      <w:r>
        <w:rPr>
          <w:b w:val="0"/>
        </w:rPr>
        <w:t>, Association of Internet Researchers annual conference, Tartu, Estonia, October 2017</w:t>
      </w:r>
    </w:p>
    <w:p w14:paraId="0A6EEB8C" w14:textId="77777777" w:rsidR="00BC2AD4" w:rsidRPr="00BC2AD4" w:rsidRDefault="00BC2AD4">
      <w:pPr>
        <w:pStyle w:val="BodyTextIndent"/>
        <w:ind w:left="0"/>
        <w:rPr>
          <w:b w:val="0"/>
        </w:rPr>
      </w:pPr>
    </w:p>
    <w:p w14:paraId="5C4F0863" w14:textId="77777777" w:rsidR="005F7341" w:rsidRDefault="005F7341">
      <w:pPr>
        <w:pStyle w:val="BodyTextIndent"/>
        <w:ind w:left="0"/>
      </w:pPr>
      <w:r>
        <w:t>Superstar Indies: Understanding a Japanese Videogame Phenomenon</w:t>
      </w:r>
    </w:p>
    <w:p w14:paraId="5F01B673" w14:textId="77777777" w:rsidR="005F7341" w:rsidRDefault="005F7341">
      <w:pPr>
        <w:pStyle w:val="BodyTextIndent"/>
        <w:ind w:left="0"/>
        <w:rPr>
          <w:b w:val="0"/>
        </w:rPr>
      </w:pPr>
      <w:r>
        <w:rPr>
          <w:b w:val="0"/>
        </w:rPr>
        <w:t xml:space="preserve">Ryan </w:t>
      </w:r>
      <w:proofErr w:type="spellStart"/>
      <w:r>
        <w:rPr>
          <w:b w:val="0"/>
        </w:rPr>
        <w:t>Scheiding</w:t>
      </w:r>
      <w:proofErr w:type="spellEnd"/>
      <w:r>
        <w:rPr>
          <w:b w:val="0"/>
        </w:rPr>
        <w:t xml:space="preserve">, Marc </w:t>
      </w:r>
      <w:proofErr w:type="spellStart"/>
      <w:r>
        <w:rPr>
          <w:b w:val="0"/>
        </w:rPr>
        <w:t>Lajeunesse</w:t>
      </w:r>
      <w:proofErr w:type="spellEnd"/>
      <w:r>
        <w:rPr>
          <w:b w:val="0"/>
        </w:rPr>
        <w:t xml:space="preserve"> &amp; Mia </w:t>
      </w:r>
      <w:proofErr w:type="spellStart"/>
      <w:r>
        <w:rPr>
          <w:b w:val="0"/>
        </w:rPr>
        <w:t>Consalvo</w:t>
      </w:r>
      <w:proofErr w:type="spellEnd"/>
      <w:r>
        <w:rPr>
          <w:b w:val="0"/>
        </w:rPr>
        <w:t>, Replaying Japan Conference, Rochester, USA, August 2017</w:t>
      </w:r>
    </w:p>
    <w:p w14:paraId="5FC1369D" w14:textId="77777777" w:rsidR="005F7341" w:rsidRDefault="005F7341">
      <w:pPr>
        <w:pStyle w:val="BodyTextIndent"/>
        <w:ind w:left="0"/>
        <w:rPr>
          <w:b w:val="0"/>
        </w:rPr>
      </w:pPr>
    </w:p>
    <w:p w14:paraId="125900E6" w14:textId="77777777" w:rsidR="005F7341" w:rsidRDefault="005F7341">
      <w:pPr>
        <w:pStyle w:val="BodyTextIndent"/>
        <w:ind w:left="0"/>
        <w:rPr>
          <w:b w:val="0"/>
        </w:rPr>
      </w:pPr>
      <w:r>
        <w:t>‘If you are feeling bold, ask for $3’: Value Crafting and Indie Game Developers</w:t>
      </w:r>
    </w:p>
    <w:p w14:paraId="7B84458D" w14:textId="77777777" w:rsidR="005F7341" w:rsidRDefault="005F7341">
      <w:pPr>
        <w:pStyle w:val="BodyTextIndent"/>
        <w:ind w:left="0"/>
        <w:rPr>
          <w:b w:val="0"/>
        </w:rPr>
      </w:pPr>
      <w:r>
        <w:rPr>
          <w:b w:val="0"/>
        </w:rPr>
        <w:t xml:space="preserve">Mia </w:t>
      </w:r>
      <w:proofErr w:type="spellStart"/>
      <w:r>
        <w:rPr>
          <w:b w:val="0"/>
        </w:rPr>
        <w:t>Consalvo</w:t>
      </w:r>
      <w:proofErr w:type="spellEnd"/>
      <w:r>
        <w:rPr>
          <w:b w:val="0"/>
        </w:rPr>
        <w:t xml:space="preserve"> and Christopher Paul, Digital Games Research Association Conference, Melbourne, Australia, July 2017</w:t>
      </w:r>
    </w:p>
    <w:p w14:paraId="1C6D35CD" w14:textId="77777777" w:rsidR="005F7341" w:rsidRPr="005F7341" w:rsidRDefault="005F7341">
      <w:pPr>
        <w:pStyle w:val="BodyTextIndent"/>
        <w:ind w:left="0"/>
        <w:rPr>
          <w:b w:val="0"/>
        </w:rPr>
      </w:pPr>
    </w:p>
    <w:p w14:paraId="24B5AB74" w14:textId="77777777" w:rsidR="00B542B0" w:rsidRDefault="00B542B0">
      <w:pPr>
        <w:pStyle w:val="BodyTextIndent"/>
        <w:ind w:left="0"/>
      </w:pPr>
      <w:r>
        <w:t>Are they playing or spectating or both? Tandem play amongst friends and couples</w:t>
      </w:r>
    </w:p>
    <w:p w14:paraId="687F3A89" w14:textId="77777777" w:rsidR="00B542B0" w:rsidRDefault="00B542B0">
      <w:pPr>
        <w:pStyle w:val="BodyTextIndent"/>
        <w:ind w:left="0"/>
        <w:rPr>
          <w:b w:val="0"/>
        </w:rPr>
      </w:pPr>
      <w:r>
        <w:rPr>
          <w:b w:val="0"/>
        </w:rPr>
        <w:t xml:space="preserve">Mia </w:t>
      </w:r>
      <w:proofErr w:type="spellStart"/>
      <w:r>
        <w:rPr>
          <w:b w:val="0"/>
        </w:rPr>
        <w:t>Consalvo</w:t>
      </w:r>
      <w:proofErr w:type="spellEnd"/>
      <w:r>
        <w:rPr>
          <w:b w:val="0"/>
        </w:rPr>
        <w:t xml:space="preserve">, Jason </w:t>
      </w:r>
      <w:proofErr w:type="spellStart"/>
      <w:r>
        <w:rPr>
          <w:b w:val="0"/>
        </w:rPr>
        <w:t>Begy</w:t>
      </w:r>
      <w:proofErr w:type="spellEnd"/>
      <w:r>
        <w:rPr>
          <w:b w:val="0"/>
        </w:rPr>
        <w:t xml:space="preserve">, Pierson Browne, Sarah </w:t>
      </w:r>
      <w:proofErr w:type="spellStart"/>
      <w:r>
        <w:rPr>
          <w:b w:val="0"/>
        </w:rPr>
        <w:t>Ganzon</w:t>
      </w:r>
      <w:proofErr w:type="spellEnd"/>
      <w:r>
        <w:rPr>
          <w:b w:val="0"/>
        </w:rPr>
        <w:t>, Rainforest Scully-</w:t>
      </w:r>
      <w:proofErr w:type="spellStart"/>
      <w:r>
        <w:rPr>
          <w:b w:val="0"/>
        </w:rPr>
        <w:t>Blaker</w:t>
      </w:r>
      <w:proofErr w:type="spellEnd"/>
      <w:r>
        <w:rPr>
          <w:b w:val="0"/>
        </w:rPr>
        <w:t xml:space="preserve"> and Rebecca </w:t>
      </w:r>
      <w:proofErr w:type="spellStart"/>
      <w:r>
        <w:rPr>
          <w:b w:val="0"/>
        </w:rPr>
        <w:t>Waldie</w:t>
      </w:r>
      <w:proofErr w:type="spellEnd"/>
      <w:r w:rsidR="005C3DDB">
        <w:rPr>
          <w:b w:val="0"/>
        </w:rPr>
        <w:t>, Spectating Play Seminar, Tampere, Finland, April 2017</w:t>
      </w:r>
    </w:p>
    <w:p w14:paraId="73F578DA" w14:textId="77777777" w:rsidR="005C3DDB" w:rsidRPr="00B542B0" w:rsidRDefault="005C3DDB">
      <w:pPr>
        <w:pStyle w:val="BodyTextIndent"/>
        <w:ind w:left="0"/>
        <w:rPr>
          <w:b w:val="0"/>
        </w:rPr>
      </w:pPr>
    </w:p>
    <w:p w14:paraId="2B2A304B" w14:textId="77777777" w:rsidR="00FF02F5" w:rsidRDefault="00FF02F5">
      <w:pPr>
        <w:pStyle w:val="BodyTextIndent"/>
        <w:ind w:left="0"/>
      </w:pPr>
      <w:r>
        <w:t>A Practical Guide to Doing Ethical Player Testing</w:t>
      </w:r>
    </w:p>
    <w:p w14:paraId="0C8B72B5" w14:textId="77777777" w:rsidR="00FF02F5" w:rsidRDefault="00FF02F5">
      <w:pPr>
        <w:pStyle w:val="BodyTextIndent"/>
        <w:ind w:left="0"/>
        <w:rPr>
          <w:b w:val="0"/>
        </w:rPr>
      </w:pPr>
      <w:r>
        <w:rPr>
          <w:b w:val="0"/>
        </w:rPr>
        <w:t>Game Developers Conference, San Francisco, USA, February 2017</w:t>
      </w:r>
    </w:p>
    <w:p w14:paraId="5CBC4BD7" w14:textId="77777777" w:rsidR="00C5356E" w:rsidRPr="00C5356E" w:rsidRDefault="00C5356E">
      <w:pPr>
        <w:pStyle w:val="BodyTextIndent"/>
        <w:ind w:left="0"/>
        <w:rPr>
          <w:b w:val="0"/>
        </w:rPr>
      </w:pPr>
    </w:p>
    <w:p w14:paraId="3EB658E3" w14:textId="77777777" w:rsidR="008A3D4A" w:rsidRDefault="008A3D4A">
      <w:pPr>
        <w:pStyle w:val="BodyTextIndent"/>
        <w:ind w:left="0"/>
      </w:pPr>
      <w:r>
        <w:t xml:space="preserve">The Curious Case of </w:t>
      </w:r>
      <w:proofErr w:type="spellStart"/>
      <w:r>
        <w:t>Kaceytron</w:t>
      </w:r>
      <w:proofErr w:type="spellEnd"/>
    </w:p>
    <w:p w14:paraId="747CD7E0" w14:textId="77777777" w:rsidR="008A3D4A" w:rsidRDefault="008A3D4A">
      <w:pPr>
        <w:pStyle w:val="BodyTextIndent"/>
        <w:ind w:left="0"/>
        <w:rPr>
          <w:b w:val="0"/>
        </w:rPr>
      </w:pPr>
      <w:proofErr w:type="spellStart"/>
      <w:r>
        <w:rPr>
          <w:b w:val="0"/>
        </w:rPr>
        <w:t>ReFiguring</w:t>
      </w:r>
      <w:proofErr w:type="spellEnd"/>
      <w:r>
        <w:rPr>
          <w:b w:val="0"/>
        </w:rPr>
        <w:t xml:space="preserve"> Innovations in Games conference, Montreal, Canada, October 2016</w:t>
      </w:r>
    </w:p>
    <w:p w14:paraId="74729D4A" w14:textId="77777777" w:rsidR="008A3D4A" w:rsidRDefault="008A3D4A">
      <w:pPr>
        <w:pStyle w:val="BodyTextIndent"/>
        <w:ind w:left="0"/>
        <w:rPr>
          <w:b w:val="0"/>
        </w:rPr>
      </w:pPr>
    </w:p>
    <w:p w14:paraId="6C0915E4" w14:textId="77777777" w:rsidR="008A3D4A" w:rsidRDefault="008A3D4A">
      <w:pPr>
        <w:pStyle w:val="BodyTextIndent"/>
        <w:ind w:left="0"/>
      </w:pPr>
      <w:r>
        <w:t>Game Over? Not Really: Spectating Failure on Twitch.tv</w:t>
      </w:r>
    </w:p>
    <w:p w14:paraId="3399CF54" w14:textId="77777777" w:rsidR="008A3D4A" w:rsidRDefault="008A3D4A">
      <w:pPr>
        <w:pStyle w:val="BodyTextIndent"/>
        <w:ind w:left="0"/>
        <w:rPr>
          <w:b w:val="0"/>
        </w:rPr>
      </w:pPr>
      <w:r>
        <w:rPr>
          <w:b w:val="0"/>
        </w:rPr>
        <w:t xml:space="preserve">Mia </w:t>
      </w:r>
      <w:proofErr w:type="spellStart"/>
      <w:r>
        <w:rPr>
          <w:b w:val="0"/>
        </w:rPr>
        <w:t>Consalvo</w:t>
      </w:r>
      <w:proofErr w:type="spellEnd"/>
      <w:r>
        <w:rPr>
          <w:b w:val="0"/>
        </w:rPr>
        <w:t xml:space="preserve"> &amp; Marilyn </w:t>
      </w:r>
      <w:proofErr w:type="spellStart"/>
      <w:r>
        <w:rPr>
          <w:b w:val="0"/>
        </w:rPr>
        <w:t>Sugiarto</w:t>
      </w:r>
      <w:proofErr w:type="spellEnd"/>
      <w:r>
        <w:rPr>
          <w:b w:val="0"/>
        </w:rPr>
        <w:t>, Association of Internet Researchers annual conference, Berlin, Germany, October 2016</w:t>
      </w:r>
    </w:p>
    <w:p w14:paraId="2EB39AF7" w14:textId="77777777" w:rsidR="008A3D4A" w:rsidRPr="008A3D4A" w:rsidRDefault="008A3D4A">
      <w:pPr>
        <w:pStyle w:val="BodyTextIndent"/>
        <w:ind w:left="0"/>
        <w:rPr>
          <w:b w:val="0"/>
        </w:rPr>
      </w:pPr>
    </w:p>
    <w:p w14:paraId="3B4CBA37" w14:textId="77777777" w:rsidR="004700B7" w:rsidRDefault="004700B7">
      <w:pPr>
        <w:pStyle w:val="BodyTextIndent"/>
        <w:ind w:left="0"/>
      </w:pPr>
      <w:r>
        <w:t>Tandem Play: Theorizing Sociality in Single Player Gameplay</w:t>
      </w:r>
    </w:p>
    <w:p w14:paraId="0990AA93" w14:textId="77777777" w:rsidR="004700B7" w:rsidRDefault="004700B7">
      <w:pPr>
        <w:pStyle w:val="BodyTextIndent"/>
        <w:ind w:left="0"/>
        <w:rPr>
          <w:b w:val="0"/>
        </w:rPr>
      </w:pPr>
      <w:r>
        <w:rPr>
          <w:b w:val="0"/>
        </w:rPr>
        <w:t xml:space="preserve">Mia </w:t>
      </w:r>
      <w:proofErr w:type="spellStart"/>
      <w:r>
        <w:rPr>
          <w:b w:val="0"/>
        </w:rPr>
        <w:t>Consalvo</w:t>
      </w:r>
      <w:proofErr w:type="spellEnd"/>
      <w:r>
        <w:rPr>
          <w:b w:val="0"/>
        </w:rPr>
        <w:t xml:space="preserve">, Jason </w:t>
      </w:r>
      <w:proofErr w:type="spellStart"/>
      <w:r>
        <w:rPr>
          <w:b w:val="0"/>
        </w:rPr>
        <w:t>Begy</w:t>
      </w:r>
      <w:proofErr w:type="spellEnd"/>
      <w:r>
        <w:rPr>
          <w:b w:val="0"/>
        </w:rPr>
        <w:t xml:space="preserve">, Sarah </w:t>
      </w:r>
      <w:proofErr w:type="spellStart"/>
      <w:r>
        <w:rPr>
          <w:b w:val="0"/>
        </w:rPr>
        <w:t>Ganzon</w:t>
      </w:r>
      <w:proofErr w:type="spellEnd"/>
      <w:r>
        <w:rPr>
          <w:b w:val="0"/>
        </w:rPr>
        <w:t xml:space="preserve"> &amp; Rainforest Scully-</w:t>
      </w:r>
      <w:proofErr w:type="spellStart"/>
      <w:r>
        <w:rPr>
          <w:b w:val="0"/>
        </w:rPr>
        <w:t>Blaker</w:t>
      </w:r>
      <w:proofErr w:type="spellEnd"/>
      <w:r>
        <w:rPr>
          <w:b w:val="0"/>
        </w:rPr>
        <w:t>, International Communication Association</w:t>
      </w:r>
      <w:r w:rsidR="00EE2B39">
        <w:rPr>
          <w:b w:val="0"/>
        </w:rPr>
        <w:t xml:space="preserve"> conference</w:t>
      </w:r>
      <w:r>
        <w:rPr>
          <w:b w:val="0"/>
        </w:rPr>
        <w:t>, Fukuoka, Japan, June 2016, *Top Paper, Game Studies Division</w:t>
      </w:r>
    </w:p>
    <w:p w14:paraId="0DEC6DAC" w14:textId="77777777" w:rsidR="004700B7" w:rsidRDefault="004700B7">
      <w:pPr>
        <w:pStyle w:val="BodyTextIndent"/>
        <w:ind w:left="0"/>
        <w:rPr>
          <w:b w:val="0"/>
        </w:rPr>
      </w:pPr>
    </w:p>
    <w:p w14:paraId="42380FAA" w14:textId="77777777" w:rsidR="00EE2B39" w:rsidRDefault="00EE2B39">
      <w:pPr>
        <w:pStyle w:val="BodyTextIndent"/>
        <w:ind w:left="0"/>
      </w:pPr>
      <w:r>
        <w:t>Methodological considerations in the study of tandem play</w:t>
      </w:r>
    </w:p>
    <w:p w14:paraId="7BBDBEBA" w14:textId="77777777" w:rsidR="00EE2B39" w:rsidRDefault="00EE2B39">
      <w:pPr>
        <w:pStyle w:val="BodyTextIndent"/>
        <w:ind w:left="0"/>
        <w:rPr>
          <w:b w:val="0"/>
        </w:rPr>
      </w:pPr>
      <w:r>
        <w:rPr>
          <w:b w:val="0"/>
        </w:rPr>
        <w:t xml:space="preserve">Jason </w:t>
      </w:r>
      <w:proofErr w:type="spellStart"/>
      <w:r>
        <w:rPr>
          <w:b w:val="0"/>
        </w:rPr>
        <w:t>Begy</w:t>
      </w:r>
      <w:proofErr w:type="spellEnd"/>
      <w:r>
        <w:rPr>
          <w:b w:val="0"/>
        </w:rPr>
        <w:t>, Rainforest Scully-</w:t>
      </w:r>
      <w:proofErr w:type="spellStart"/>
      <w:r>
        <w:rPr>
          <w:b w:val="0"/>
        </w:rPr>
        <w:t>Blaker</w:t>
      </w:r>
      <w:proofErr w:type="spellEnd"/>
      <w:r>
        <w:rPr>
          <w:b w:val="0"/>
        </w:rPr>
        <w:t xml:space="preserve">, Sarah </w:t>
      </w:r>
      <w:proofErr w:type="spellStart"/>
      <w:r>
        <w:rPr>
          <w:b w:val="0"/>
        </w:rPr>
        <w:t>Ganzon</w:t>
      </w:r>
      <w:proofErr w:type="spellEnd"/>
      <w:r>
        <w:rPr>
          <w:b w:val="0"/>
        </w:rPr>
        <w:t xml:space="preserve"> &amp; Mia </w:t>
      </w:r>
      <w:proofErr w:type="spellStart"/>
      <w:r>
        <w:rPr>
          <w:b w:val="0"/>
        </w:rPr>
        <w:t>Consalvo</w:t>
      </w:r>
      <w:proofErr w:type="spellEnd"/>
      <w:r>
        <w:rPr>
          <w:b w:val="0"/>
        </w:rPr>
        <w:t>, International Communication Association conference, Fukuoka, Japan, June 2016</w:t>
      </w:r>
    </w:p>
    <w:p w14:paraId="394ADAD5" w14:textId="77777777" w:rsidR="00EE2B39" w:rsidRDefault="00EE2B39">
      <w:pPr>
        <w:pStyle w:val="BodyTextIndent"/>
        <w:ind w:left="0"/>
        <w:rPr>
          <w:b w:val="0"/>
        </w:rPr>
      </w:pPr>
    </w:p>
    <w:p w14:paraId="07BA0190" w14:textId="77777777" w:rsidR="00EE2B39" w:rsidRDefault="00EE2B39">
      <w:pPr>
        <w:pStyle w:val="BodyTextIndent"/>
        <w:ind w:left="0"/>
        <w:rPr>
          <w:b w:val="0"/>
        </w:rPr>
      </w:pPr>
      <w:r>
        <w:t>Jumping off waterfalls and hunting sheep together: Towards exploring tandem play</w:t>
      </w:r>
    </w:p>
    <w:p w14:paraId="05DA9F2C" w14:textId="77777777" w:rsidR="00EE2B39" w:rsidRPr="00EE2B39" w:rsidRDefault="00EE2B39">
      <w:pPr>
        <w:pStyle w:val="BodyTextIndent"/>
        <w:ind w:left="0"/>
        <w:rPr>
          <w:b w:val="0"/>
        </w:rPr>
      </w:pPr>
      <w:r>
        <w:rPr>
          <w:b w:val="0"/>
        </w:rPr>
        <w:t xml:space="preserve">Sarah </w:t>
      </w:r>
      <w:proofErr w:type="spellStart"/>
      <w:r>
        <w:rPr>
          <w:b w:val="0"/>
        </w:rPr>
        <w:t>Ganzon</w:t>
      </w:r>
      <w:proofErr w:type="spellEnd"/>
      <w:r>
        <w:rPr>
          <w:b w:val="0"/>
        </w:rPr>
        <w:t xml:space="preserve">, Jason </w:t>
      </w:r>
      <w:proofErr w:type="spellStart"/>
      <w:r>
        <w:rPr>
          <w:b w:val="0"/>
        </w:rPr>
        <w:t>Begy</w:t>
      </w:r>
      <w:proofErr w:type="spellEnd"/>
      <w:r>
        <w:rPr>
          <w:b w:val="0"/>
        </w:rPr>
        <w:t xml:space="preserve">, Mia </w:t>
      </w:r>
      <w:proofErr w:type="spellStart"/>
      <w:r>
        <w:rPr>
          <w:b w:val="0"/>
        </w:rPr>
        <w:t>Consalvo</w:t>
      </w:r>
      <w:proofErr w:type="spellEnd"/>
      <w:r>
        <w:rPr>
          <w:b w:val="0"/>
        </w:rPr>
        <w:t xml:space="preserve"> &amp; Rainforest Scully-</w:t>
      </w:r>
      <w:proofErr w:type="spellStart"/>
      <w:r>
        <w:rPr>
          <w:b w:val="0"/>
        </w:rPr>
        <w:t>Blaker</w:t>
      </w:r>
      <w:proofErr w:type="spellEnd"/>
      <w:r>
        <w:rPr>
          <w:b w:val="0"/>
        </w:rPr>
        <w:t>, ‘Just Games? ICA Game Studies Division Pre-conference, Nihon University, Tokyo, Japan, 2016</w:t>
      </w:r>
    </w:p>
    <w:p w14:paraId="2F1914C1" w14:textId="77777777" w:rsidR="00EE2B39" w:rsidRPr="00EE2B39" w:rsidRDefault="00EE2B39">
      <w:pPr>
        <w:pStyle w:val="BodyTextIndent"/>
        <w:ind w:left="0"/>
        <w:rPr>
          <w:b w:val="0"/>
        </w:rPr>
      </w:pPr>
    </w:p>
    <w:p w14:paraId="703E0BAC" w14:textId="77777777" w:rsidR="00FE7A50" w:rsidRDefault="00FE7A50">
      <w:pPr>
        <w:pStyle w:val="BodyTextIndent"/>
        <w:ind w:left="0"/>
      </w:pPr>
      <w:r>
        <w:t>‘If you’re feeling bold, ask for $3:’ Value crafting and indie game developers</w:t>
      </w:r>
    </w:p>
    <w:p w14:paraId="1752C457" w14:textId="77777777" w:rsidR="00FE7A50" w:rsidRDefault="00FE7A50">
      <w:pPr>
        <w:pStyle w:val="BodyTextIndent"/>
        <w:ind w:left="0"/>
        <w:rPr>
          <w:b w:val="0"/>
        </w:rPr>
      </w:pPr>
      <w:r>
        <w:rPr>
          <w:b w:val="0"/>
        </w:rPr>
        <w:t xml:space="preserve">Mia </w:t>
      </w:r>
      <w:proofErr w:type="spellStart"/>
      <w:r>
        <w:rPr>
          <w:b w:val="0"/>
        </w:rPr>
        <w:t>Consalvo</w:t>
      </w:r>
      <w:proofErr w:type="spellEnd"/>
      <w:r>
        <w:rPr>
          <w:b w:val="0"/>
        </w:rPr>
        <w:t xml:space="preserve"> and Christopher Paul, Games and Money Seminar, Tampere, Finland, April 2016</w:t>
      </w:r>
    </w:p>
    <w:p w14:paraId="5D430503" w14:textId="77777777" w:rsidR="00FE7A50" w:rsidRDefault="00FE7A50">
      <w:pPr>
        <w:pStyle w:val="BodyTextIndent"/>
        <w:ind w:left="0"/>
        <w:rPr>
          <w:b w:val="0"/>
        </w:rPr>
      </w:pPr>
    </w:p>
    <w:p w14:paraId="6F2421E6" w14:textId="77777777" w:rsidR="00FE7A50" w:rsidRDefault="00FE7A50">
      <w:pPr>
        <w:pStyle w:val="BodyTextIndent"/>
        <w:ind w:left="0"/>
      </w:pPr>
      <w:r>
        <w:t>Quit reinventing the wheel: Six concrete suggestions for improving your game studies course</w:t>
      </w:r>
    </w:p>
    <w:p w14:paraId="58355E47" w14:textId="77777777" w:rsidR="00FE7A50" w:rsidRDefault="00FE7A50">
      <w:pPr>
        <w:pStyle w:val="BodyTextIndent"/>
        <w:ind w:left="0"/>
        <w:rPr>
          <w:b w:val="0"/>
        </w:rPr>
      </w:pPr>
      <w:r>
        <w:rPr>
          <w:b w:val="0"/>
        </w:rPr>
        <w:lastRenderedPageBreak/>
        <w:t xml:space="preserve">Mia </w:t>
      </w:r>
      <w:proofErr w:type="spellStart"/>
      <w:r>
        <w:rPr>
          <w:b w:val="0"/>
        </w:rPr>
        <w:t>Consalvo</w:t>
      </w:r>
      <w:proofErr w:type="spellEnd"/>
      <w:r>
        <w:rPr>
          <w:b w:val="0"/>
        </w:rPr>
        <w:t xml:space="preserve"> and Clara Fernandez Vara, Game Developers Conference, San Francisco, USA, March 2016</w:t>
      </w:r>
    </w:p>
    <w:p w14:paraId="126EAF06" w14:textId="77777777" w:rsidR="00FE7A50" w:rsidRDefault="00FE7A50">
      <w:pPr>
        <w:pStyle w:val="BodyTextIndent"/>
        <w:ind w:left="0"/>
        <w:rPr>
          <w:b w:val="0"/>
        </w:rPr>
      </w:pPr>
    </w:p>
    <w:p w14:paraId="3B3D3BDE" w14:textId="77777777" w:rsidR="00FE7A50" w:rsidRDefault="00FE7A50">
      <w:pPr>
        <w:pStyle w:val="BodyTextIndent"/>
        <w:ind w:left="0"/>
      </w:pPr>
      <w:r>
        <w:t>Ready Player One</w:t>
      </w:r>
    </w:p>
    <w:p w14:paraId="372E8073" w14:textId="77777777" w:rsidR="00FE7A50" w:rsidRPr="00FE7A50" w:rsidRDefault="00FE7A50">
      <w:pPr>
        <w:pStyle w:val="BodyTextIndent"/>
        <w:ind w:left="0"/>
        <w:rPr>
          <w:b w:val="0"/>
        </w:rPr>
      </w:pPr>
      <w:r>
        <w:rPr>
          <w:b w:val="0"/>
        </w:rPr>
        <w:t>Game Developers Conference, San Francisco, USA, March 2016</w:t>
      </w:r>
    </w:p>
    <w:p w14:paraId="0E029C97" w14:textId="77777777" w:rsidR="00FE7A50" w:rsidRDefault="00FE7A50">
      <w:pPr>
        <w:pStyle w:val="BodyTextIndent"/>
        <w:ind w:left="0"/>
        <w:rPr>
          <w:b w:val="0"/>
        </w:rPr>
      </w:pPr>
    </w:p>
    <w:p w14:paraId="153DF40C" w14:textId="77777777" w:rsidR="00347D43" w:rsidRDefault="00CA3D30">
      <w:pPr>
        <w:pStyle w:val="BodyTextIndent"/>
        <w:ind w:left="0"/>
      </w:pPr>
      <w:r>
        <w:t>Paying to play: The evolving structure of game pricing and industry legitimacy</w:t>
      </w:r>
    </w:p>
    <w:p w14:paraId="04C823C4" w14:textId="77777777" w:rsidR="00CA3D30" w:rsidRDefault="00CA3D30">
      <w:pPr>
        <w:pStyle w:val="BodyTextIndent"/>
        <w:ind w:left="0"/>
        <w:rPr>
          <w:b w:val="0"/>
        </w:rPr>
      </w:pPr>
      <w:r>
        <w:rPr>
          <w:b w:val="0"/>
        </w:rPr>
        <w:t xml:space="preserve">Mia </w:t>
      </w:r>
      <w:proofErr w:type="spellStart"/>
      <w:r>
        <w:rPr>
          <w:b w:val="0"/>
        </w:rPr>
        <w:t>Consalvo</w:t>
      </w:r>
      <w:proofErr w:type="spellEnd"/>
      <w:r>
        <w:rPr>
          <w:b w:val="0"/>
        </w:rPr>
        <w:t xml:space="preserve"> and Christopher Paul, Association of Internet Researchers conference, Phoenix, USA, October 2015</w:t>
      </w:r>
    </w:p>
    <w:p w14:paraId="0D10BA8C" w14:textId="77777777" w:rsidR="00CA3D30" w:rsidRPr="00CA3D30" w:rsidRDefault="00CA3D30">
      <w:pPr>
        <w:pStyle w:val="BodyTextIndent"/>
        <w:ind w:left="0"/>
        <w:rPr>
          <w:b w:val="0"/>
        </w:rPr>
      </w:pPr>
    </w:p>
    <w:p w14:paraId="55D14401" w14:textId="77777777" w:rsidR="0089372F" w:rsidRDefault="0089372F">
      <w:pPr>
        <w:pStyle w:val="BodyTextIndent"/>
        <w:ind w:left="0"/>
      </w:pPr>
      <w:r>
        <w:t>Gamergate in 8</w:t>
      </w:r>
    </w:p>
    <w:p w14:paraId="582ACE93" w14:textId="77777777" w:rsidR="0089372F" w:rsidRDefault="0089372F">
      <w:pPr>
        <w:pStyle w:val="BodyTextIndent"/>
        <w:ind w:left="0"/>
        <w:rPr>
          <w:b w:val="0"/>
        </w:rPr>
      </w:pPr>
      <w:r>
        <w:rPr>
          <w:b w:val="0"/>
        </w:rPr>
        <w:t>Canadian Game Studies Association, Ottawa, Canada, June 2015</w:t>
      </w:r>
    </w:p>
    <w:p w14:paraId="7D43D309" w14:textId="77777777" w:rsidR="0089372F" w:rsidRDefault="0089372F">
      <w:pPr>
        <w:pStyle w:val="BodyTextIndent"/>
        <w:ind w:left="0"/>
        <w:rPr>
          <w:b w:val="0"/>
        </w:rPr>
      </w:pPr>
    </w:p>
    <w:p w14:paraId="2E040738" w14:textId="77777777" w:rsidR="0089372F" w:rsidRDefault="0089372F">
      <w:pPr>
        <w:pStyle w:val="BodyTextIndent"/>
        <w:ind w:left="0"/>
      </w:pPr>
      <w:r>
        <w:t>Performing in MOBAs: The myth of neutral bodies and game design</w:t>
      </w:r>
    </w:p>
    <w:p w14:paraId="6B95A810" w14:textId="77777777" w:rsidR="0089372F" w:rsidRDefault="0089372F">
      <w:pPr>
        <w:pStyle w:val="BodyTextIndent"/>
        <w:ind w:left="0"/>
        <w:rPr>
          <w:b w:val="0"/>
        </w:rPr>
      </w:pPr>
      <w:r>
        <w:rPr>
          <w:b w:val="0"/>
        </w:rPr>
        <w:t>Will Robinson and Mia Consalvo, Digital Games Research Association, Luneburg, Germany, May 2015</w:t>
      </w:r>
    </w:p>
    <w:p w14:paraId="675D5AE8" w14:textId="77777777" w:rsidR="0089372F" w:rsidRDefault="0089372F">
      <w:pPr>
        <w:pStyle w:val="BodyTextIndent"/>
        <w:ind w:left="0"/>
        <w:rPr>
          <w:b w:val="0"/>
        </w:rPr>
      </w:pPr>
    </w:p>
    <w:p w14:paraId="0375621B" w14:textId="77777777" w:rsidR="0089372F" w:rsidRDefault="0089372F">
      <w:pPr>
        <w:pStyle w:val="BodyTextIndent"/>
        <w:ind w:left="0"/>
        <w:rPr>
          <w:b w:val="0"/>
        </w:rPr>
      </w:pPr>
      <w:r>
        <w:t>Electronic Arts versus Blizzard: Real games and the large studios that make them</w:t>
      </w:r>
    </w:p>
    <w:p w14:paraId="494167E5" w14:textId="77777777" w:rsidR="0089372F" w:rsidRDefault="0089372F" w:rsidP="0089372F">
      <w:pPr>
        <w:pStyle w:val="BodyTextIndent"/>
        <w:ind w:left="0"/>
        <w:rPr>
          <w:b w:val="0"/>
        </w:rPr>
      </w:pPr>
      <w:r>
        <w:rPr>
          <w:b w:val="0"/>
        </w:rPr>
        <w:t>Chris Paul and Mia Consalvo, Digital Games Research Association, Luneburg, Germany, May 2015</w:t>
      </w:r>
    </w:p>
    <w:p w14:paraId="6D3B9DF8" w14:textId="77777777" w:rsidR="0089372F" w:rsidRPr="0089372F" w:rsidRDefault="0089372F">
      <w:pPr>
        <w:pStyle w:val="BodyTextIndent"/>
        <w:ind w:left="0"/>
        <w:rPr>
          <w:b w:val="0"/>
        </w:rPr>
      </w:pPr>
    </w:p>
    <w:p w14:paraId="232834DF" w14:textId="77777777" w:rsidR="00D41C57" w:rsidRDefault="00D41C57">
      <w:pPr>
        <w:pStyle w:val="BodyTextIndent"/>
        <w:ind w:left="0"/>
      </w:pPr>
      <w:r>
        <w:t>Rehearsing Morality: Players and Ethical Dilemmas</w:t>
      </w:r>
    </w:p>
    <w:p w14:paraId="58811990" w14:textId="77777777" w:rsidR="00D41C57" w:rsidRDefault="00D41C57">
      <w:pPr>
        <w:pStyle w:val="BodyTextIndent"/>
        <w:ind w:left="0"/>
        <w:rPr>
          <w:b w:val="0"/>
        </w:rPr>
      </w:pPr>
      <w:r>
        <w:rPr>
          <w:b w:val="0"/>
        </w:rPr>
        <w:t>Hawaii International Conference for the Arts and Humanities, USA, January 2015</w:t>
      </w:r>
    </w:p>
    <w:p w14:paraId="6BBE9F3F" w14:textId="77777777" w:rsidR="00D41C57" w:rsidRPr="00D41C57" w:rsidRDefault="00D41C57">
      <w:pPr>
        <w:pStyle w:val="BodyTextIndent"/>
        <w:ind w:left="0"/>
        <w:rPr>
          <w:b w:val="0"/>
        </w:rPr>
      </w:pPr>
    </w:p>
    <w:p w14:paraId="0AF03059" w14:textId="77777777" w:rsidR="00BF1F80" w:rsidRDefault="00BF1F80">
      <w:pPr>
        <w:pStyle w:val="BodyTextIndent"/>
        <w:ind w:left="0"/>
      </w:pPr>
      <w:r>
        <w:t>A Saga about flapping: Real games, developer pedigrees, race, class and capital</w:t>
      </w:r>
    </w:p>
    <w:p w14:paraId="3B7B6E92" w14:textId="77777777" w:rsidR="00BF1F80" w:rsidRDefault="00BF1F80">
      <w:pPr>
        <w:pStyle w:val="BodyTextIndent"/>
        <w:ind w:left="0"/>
        <w:rPr>
          <w:b w:val="0"/>
        </w:rPr>
      </w:pPr>
      <w:r>
        <w:rPr>
          <w:b w:val="0"/>
        </w:rPr>
        <w:t>With Christopher A. Paul, Meaningful Play Conference, Michigan, USA, October 2014</w:t>
      </w:r>
    </w:p>
    <w:p w14:paraId="094D9F46" w14:textId="77777777" w:rsidR="00BF1F80" w:rsidRPr="00BF1F80" w:rsidRDefault="00BF1F80">
      <w:pPr>
        <w:pStyle w:val="BodyTextIndent"/>
        <w:ind w:left="0"/>
        <w:rPr>
          <w:b w:val="0"/>
        </w:rPr>
      </w:pPr>
    </w:p>
    <w:p w14:paraId="01E3F7CE" w14:textId="77777777" w:rsidR="004646D7" w:rsidRDefault="004646D7">
      <w:pPr>
        <w:pStyle w:val="BodyTextIndent"/>
        <w:ind w:left="0"/>
      </w:pPr>
      <w:r>
        <w:t>Moral Choice in Japanese and Western Games</w:t>
      </w:r>
    </w:p>
    <w:p w14:paraId="21A6563B" w14:textId="77777777" w:rsidR="004646D7" w:rsidRDefault="004646D7">
      <w:pPr>
        <w:pStyle w:val="BodyTextIndent"/>
        <w:ind w:left="0"/>
        <w:rPr>
          <w:b w:val="0"/>
        </w:rPr>
      </w:pPr>
      <w:r>
        <w:rPr>
          <w:b w:val="0"/>
        </w:rPr>
        <w:t>With Thorsten Busch, Replaying Japan Conference, Edmonton, Canada, August 2014</w:t>
      </w:r>
    </w:p>
    <w:p w14:paraId="0546D85A" w14:textId="77777777" w:rsidR="004646D7" w:rsidRPr="004646D7" w:rsidRDefault="004646D7">
      <w:pPr>
        <w:pStyle w:val="BodyTextIndent"/>
        <w:ind w:left="0"/>
        <w:rPr>
          <w:b w:val="0"/>
        </w:rPr>
      </w:pPr>
    </w:p>
    <w:p w14:paraId="09E6A0AF" w14:textId="77777777" w:rsidR="00FC417E" w:rsidRDefault="00FC417E">
      <w:pPr>
        <w:pStyle w:val="BodyTextIndent"/>
        <w:ind w:left="0"/>
      </w:pPr>
      <w:r>
        <w:t>Those Were</w:t>
      </w:r>
      <w:r w:rsidR="004646D7">
        <w:t xml:space="preserve"> the Days: Beta Players and Faunasphere</w:t>
      </w:r>
    </w:p>
    <w:p w14:paraId="6FAEFE96" w14:textId="77777777" w:rsidR="00FC417E" w:rsidRDefault="00FC417E">
      <w:pPr>
        <w:pStyle w:val="BodyTextIndent"/>
        <w:ind w:left="0"/>
        <w:rPr>
          <w:b w:val="0"/>
        </w:rPr>
      </w:pPr>
      <w:r>
        <w:rPr>
          <w:b w:val="0"/>
        </w:rPr>
        <w:t xml:space="preserve">With Jason </w:t>
      </w:r>
      <w:proofErr w:type="spellStart"/>
      <w:r>
        <w:rPr>
          <w:b w:val="0"/>
        </w:rPr>
        <w:t>Begy</w:t>
      </w:r>
      <w:proofErr w:type="spellEnd"/>
      <w:r>
        <w:rPr>
          <w:b w:val="0"/>
        </w:rPr>
        <w:t>, Digital Games Researc</w:t>
      </w:r>
      <w:r w:rsidR="00A416F5">
        <w:rPr>
          <w:b w:val="0"/>
        </w:rPr>
        <w:t>h Association Conference, Salt Lake City</w:t>
      </w:r>
      <w:r>
        <w:rPr>
          <w:b w:val="0"/>
        </w:rPr>
        <w:t>, USA, August 2014</w:t>
      </w:r>
    </w:p>
    <w:p w14:paraId="2769B65B" w14:textId="77777777" w:rsidR="00FC417E" w:rsidRDefault="00FC417E">
      <w:pPr>
        <w:pStyle w:val="BodyTextIndent"/>
        <w:ind w:left="0"/>
        <w:rPr>
          <w:b w:val="0"/>
        </w:rPr>
      </w:pPr>
    </w:p>
    <w:p w14:paraId="1D859043" w14:textId="77777777" w:rsidR="00DC47DC" w:rsidRDefault="00DC47DC">
      <w:pPr>
        <w:pStyle w:val="BodyTextIndent"/>
        <w:ind w:left="0"/>
      </w:pPr>
      <w:r>
        <w:t xml:space="preserve">My Beloved Fauna: </w:t>
      </w:r>
      <w:r w:rsidR="004646D7">
        <w:t>The Player-Fauna Relationship in Faunasphere</w:t>
      </w:r>
    </w:p>
    <w:p w14:paraId="27FC0D98" w14:textId="77777777" w:rsidR="004646D7" w:rsidRDefault="004646D7">
      <w:pPr>
        <w:pStyle w:val="BodyTextIndent"/>
        <w:ind w:left="0"/>
        <w:rPr>
          <w:b w:val="0"/>
        </w:rPr>
      </w:pPr>
      <w:r>
        <w:rPr>
          <w:b w:val="0"/>
        </w:rPr>
        <w:t xml:space="preserve">With Jason </w:t>
      </w:r>
      <w:proofErr w:type="spellStart"/>
      <w:r>
        <w:rPr>
          <w:b w:val="0"/>
        </w:rPr>
        <w:t>Begy</w:t>
      </w:r>
      <w:proofErr w:type="spellEnd"/>
      <w:r>
        <w:rPr>
          <w:b w:val="0"/>
        </w:rPr>
        <w:t xml:space="preserve">, Digital Games Research Association Conference, </w:t>
      </w:r>
      <w:r w:rsidR="00A416F5">
        <w:rPr>
          <w:b w:val="0"/>
        </w:rPr>
        <w:t>Salt Lake City</w:t>
      </w:r>
      <w:r>
        <w:rPr>
          <w:b w:val="0"/>
        </w:rPr>
        <w:t>, USA, August 2014</w:t>
      </w:r>
    </w:p>
    <w:p w14:paraId="0BA23CFD" w14:textId="77777777" w:rsidR="004646D7" w:rsidRPr="00DC47DC" w:rsidRDefault="004646D7">
      <w:pPr>
        <w:pStyle w:val="BodyTextIndent"/>
        <w:ind w:left="0"/>
      </w:pPr>
    </w:p>
    <w:p w14:paraId="6A0A754C" w14:textId="77777777" w:rsidR="00FC417E" w:rsidRDefault="00625A76">
      <w:pPr>
        <w:pStyle w:val="BodyTextIndent"/>
        <w:ind w:left="0"/>
      </w:pPr>
      <w:r>
        <w:t>The Fabulous Success of the Sega Dreamcast</w:t>
      </w:r>
    </w:p>
    <w:p w14:paraId="2E42D813" w14:textId="77777777" w:rsidR="00625A76" w:rsidRDefault="00625A76">
      <w:pPr>
        <w:pStyle w:val="BodyTextIndent"/>
        <w:ind w:left="0"/>
        <w:rPr>
          <w:b w:val="0"/>
        </w:rPr>
      </w:pPr>
      <w:r>
        <w:rPr>
          <w:b w:val="0"/>
        </w:rPr>
        <w:t xml:space="preserve">Digital Games Research Association Conference, </w:t>
      </w:r>
      <w:r w:rsidR="00A416F5">
        <w:rPr>
          <w:b w:val="0"/>
        </w:rPr>
        <w:t>Salt Lake City</w:t>
      </w:r>
      <w:r>
        <w:rPr>
          <w:b w:val="0"/>
        </w:rPr>
        <w:t>, USA, August 2014</w:t>
      </w:r>
    </w:p>
    <w:p w14:paraId="55682738" w14:textId="77777777" w:rsidR="00625A76" w:rsidRPr="00625A76" w:rsidRDefault="00625A76">
      <w:pPr>
        <w:pStyle w:val="BodyTextIndent"/>
        <w:ind w:left="0"/>
        <w:rPr>
          <w:b w:val="0"/>
        </w:rPr>
      </w:pPr>
    </w:p>
    <w:p w14:paraId="17B572C7" w14:textId="77777777" w:rsidR="00D93478" w:rsidRDefault="00D93478">
      <w:pPr>
        <w:pStyle w:val="BodyTextIndent"/>
        <w:ind w:left="0"/>
      </w:pPr>
      <w:r>
        <w:t>The Japanese Console Game Industry: Capcom and Level-5</w:t>
      </w:r>
    </w:p>
    <w:p w14:paraId="2700F132" w14:textId="77777777" w:rsidR="00D93478" w:rsidRDefault="00D93478">
      <w:pPr>
        <w:pStyle w:val="BodyTextIndent"/>
        <w:ind w:left="0"/>
        <w:rPr>
          <w:b w:val="0"/>
        </w:rPr>
      </w:pPr>
      <w:r>
        <w:rPr>
          <w:b w:val="0"/>
        </w:rPr>
        <w:t>International Communication Association conference, Seattle, USA, May 2014</w:t>
      </w:r>
    </w:p>
    <w:p w14:paraId="6A31C7C7" w14:textId="77777777" w:rsidR="00D93478" w:rsidRDefault="00D93478">
      <w:pPr>
        <w:pStyle w:val="BodyTextIndent"/>
        <w:ind w:left="0"/>
        <w:rPr>
          <w:b w:val="0"/>
        </w:rPr>
      </w:pPr>
    </w:p>
    <w:p w14:paraId="12CA1B7A" w14:textId="77777777" w:rsidR="009B0EE2" w:rsidRDefault="009B0EE2">
      <w:pPr>
        <w:pStyle w:val="BodyTextIndent"/>
        <w:ind w:left="0"/>
      </w:pPr>
      <w:r>
        <w:t>Feature Creep or essential mechanic? Top 20 things game development programs should be doing outside the classroom</w:t>
      </w:r>
    </w:p>
    <w:p w14:paraId="6E8CC64C" w14:textId="77777777" w:rsidR="009B0EE2" w:rsidRDefault="009B0EE2">
      <w:pPr>
        <w:pStyle w:val="BodyTextIndent"/>
        <w:ind w:left="0"/>
        <w:rPr>
          <w:b w:val="0"/>
        </w:rPr>
      </w:pPr>
      <w:r>
        <w:rPr>
          <w:b w:val="0"/>
        </w:rPr>
        <w:lastRenderedPageBreak/>
        <w:t xml:space="preserve">With Roger </w:t>
      </w:r>
      <w:proofErr w:type="spellStart"/>
      <w:r>
        <w:rPr>
          <w:b w:val="0"/>
        </w:rPr>
        <w:t>Altizer</w:t>
      </w:r>
      <w:proofErr w:type="spellEnd"/>
      <w:r>
        <w:rPr>
          <w:b w:val="0"/>
        </w:rPr>
        <w:t>, Game Developers Conference, San Francisco, USA, March 2014</w:t>
      </w:r>
    </w:p>
    <w:p w14:paraId="29A04D8B" w14:textId="77777777" w:rsidR="009B0EE2" w:rsidRDefault="009B0EE2">
      <w:pPr>
        <w:pStyle w:val="BodyTextIndent"/>
        <w:ind w:left="0"/>
        <w:rPr>
          <w:b w:val="0"/>
        </w:rPr>
      </w:pPr>
    </w:p>
    <w:p w14:paraId="05CB91C2" w14:textId="77777777" w:rsidR="009B0EE2" w:rsidRDefault="009B0EE2">
      <w:pPr>
        <w:pStyle w:val="BodyTextIndent"/>
        <w:ind w:left="0"/>
      </w:pPr>
      <w:r>
        <w:t>Cheating, Social Network Games and the Role of Platforms</w:t>
      </w:r>
    </w:p>
    <w:p w14:paraId="6DA38528" w14:textId="77777777" w:rsidR="009B0EE2" w:rsidRDefault="009B0EE2">
      <w:pPr>
        <w:pStyle w:val="BodyTextIndent"/>
        <w:ind w:left="0"/>
        <w:rPr>
          <w:b w:val="0"/>
        </w:rPr>
      </w:pPr>
      <w:r>
        <w:rPr>
          <w:b w:val="0"/>
        </w:rPr>
        <w:t>With Irene Serrano Vazquez, Hawaiian International Conference on System Sciences conference, Hawaii, USA, January 2014</w:t>
      </w:r>
    </w:p>
    <w:p w14:paraId="35384CE3" w14:textId="77777777" w:rsidR="009B0EE2" w:rsidRDefault="009B0EE2">
      <w:pPr>
        <w:pStyle w:val="BodyTextIndent"/>
        <w:ind w:left="0"/>
        <w:rPr>
          <w:b w:val="0"/>
        </w:rPr>
      </w:pPr>
    </w:p>
    <w:p w14:paraId="4BEA75F5" w14:textId="77777777" w:rsidR="0091599C" w:rsidRDefault="0091599C">
      <w:pPr>
        <w:pStyle w:val="BodyTextIndent"/>
        <w:ind w:left="0"/>
      </w:pPr>
      <w:r>
        <w:t>Dwarf acts like a lady: The importance of gender roles in understanding gender switching and player behavior</w:t>
      </w:r>
    </w:p>
    <w:p w14:paraId="7CBC1B81" w14:textId="77777777" w:rsidR="0091599C" w:rsidRDefault="0091599C">
      <w:pPr>
        <w:pStyle w:val="BodyTextIndent"/>
        <w:ind w:left="0"/>
        <w:rPr>
          <w:b w:val="0"/>
        </w:rPr>
      </w:pPr>
      <w:r>
        <w:rPr>
          <w:b w:val="0"/>
        </w:rPr>
        <w:t xml:space="preserve">Rosa </w:t>
      </w:r>
      <w:proofErr w:type="spellStart"/>
      <w:r>
        <w:rPr>
          <w:b w:val="0"/>
        </w:rPr>
        <w:t>Mikeal</w:t>
      </w:r>
      <w:proofErr w:type="spellEnd"/>
      <w:r>
        <w:rPr>
          <w:b w:val="0"/>
        </w:rPr>
        <w:t xml:space="preserve"> Marty, Jenny </w:t>
      </w:r>
      <w:proofErr w:type="spellStart"/>
      <w:r>
        <w:rPr>
          <w:b w:val="0"/>
        </w:rPr>
        <w:t>Stromer</w:t>
      </w:r>
      <w:proofErr w:type="spellEnd"/>
      <w:r>
        <w:rPr>
          <w:b w:val="0"/>
        </w:rPr>
        <w:t xml:space="preserve"> Galley, Jaime Banks, </w:t>
      </w:r>
      <w:proofErr w:type="spellStart"/>
      <w:r>
        <w:rPr>
          <w:b w:val="0"/>
        </w:rPr>
        <w:t>Jingsi</w:t>
      </w:r>
      <w:proofErr w:type="spellEnd"/>
      <w:r>
        <w:rPr>
          <w:b w:val="0"/>
        </w:rPr>
        <w:t xml:space="preserve"> Wu, Mia </w:t>
      </w:r>
      <w:proofErr w:type="spellStart"/>
      <w:r>
        <w:rPr>
          <w:b w:val="0"/>
        </w:rPr>
        <w:t>Consalvo</w:t>
      </w:r>
      <w:proofErr w:type="spellEnd"/>
      <w:r>
        <w:rPr>
          <w:b w:val="0"/>
        </w:rPr>
        <w:t xml:space="preserve"> and Daniella Castillo, Association of Internet Researchers conference, Denver, USA, October 2013</w:t>
      </w:r>
    </w:p>
    <w:p w14:paraId="57782C75" w14:textId="77777777" w:rsidR="0091599C" w:rsidRPr="0091599C" w:rsidRDefault="0091599C">
      <w:pPr>
        <w:pStyle w:val="BodyTextIndent"/>
        <w:ind w:left="0"/>
        <w:rPr>
          <w:b w:val="0"/>
        </w:rPr>
      </w:pPr>
    </w:p>
    <w:p w14:paraId="384E6370" w14:textId="77777777" w:rsidR="00047B12" w:rsidRDefault="00047B12">
      <w:pPr>
        <w:pStyle w:val="BodyTextIndent"/>
        <w:ind w:left="0"/>
      </w:pPr>
      <w:r>
        <w:t xml:space="preserve">The context: Platforms and </w:t>
      </w:r>
      <w:r>
        <w:rPr>
          <w:i/>
        </w:rPr>
        <w:t>Faunasphere</w:t>
      </w:r>
    </w:p>
    <w:p w14:paraId="32499ED9" w14:textId="77777777" w:rsidR="00047B12" w:rsidRDefault="00047B12">
      <w:pPr>
        <w:pStyle w:val="BodyTextIndent"/>
        <w:ind w:left="0"/>
        <w:rPr>
          <w:b w:val="0"/>
        </w:rPr>
      </w:pPr>
      <w:r>
        <w:rPr>
          <w:b w:val="0"/>
        </w:rPr>
        <w:t xml:space="preserve">Panel participant, “What’s in a name? </w:t>
      </w:r>
      <w:proofErr w:type="spellStart"/>
      <w:r>
        <w:rPr>
          <w:b w:val="0"/>
        </w:rPr>
        <w:t>Procedurality</w:t>
      </w:r>
      <w:proofErr w:type="spellEnd"/>
      <w:r>
        <w:rPr>
          <w:b w:val="0"/>
        </w:rPr>
        <w:t>, play and game studies” Digital Games Research Association conference, Atlanta, USA, August 2013</w:t>
      </w:r>
    </w:p>
    <w:p w14:paraId="4D5FB888" w14:textId="77777777" w:rsidR="00047B12" w:rsidRPr="00047B12" w:rsidRDefault="00047B12">
      <w:pPr>
        <w:pStyle w:val="BodyTextIndent"/>
        <w:ind w:left="0"/>
        <w:rPr>
          <w:b w:val="0"/>
        </w:rPr>
      </w:pPr>
    </w:p>
    <w:p w14:paraId="6C37211B" w14:textId="77777777" w:rsidR="007C1515" w:rsidRDefault="00447727">
      <w:pPr>
        <w:pStyle w:val="BodyTextIndent"/>
        <w:ind w:left="0"/>
      </w:pPr>
      <w:r>
        <w:t>Localization: Making the strange familiar</w:t>
      </w:r>
    </w:p>
    <w:p w14:paraId="19FDF1A3" w14:textId="77777777" w:rsidR="00447727" w:rsidRDefault="00447727">
      <w:pPr>
        <w:pStyle w:val="BodyTextIndent"/>
        <w:ind w:left="0"/>
        <w:rPr>
          <w:b w:val="0"/>
        </w:rPr>
      </w:pPr>
      <w:r>
        <w:rPr>
          <w:b w:val="0"/>
        </w:rPr>
        <w:t>International Communication Association conference, London, England, June 2013</w:t>
      </w:r>
    </w:p>
    <w:p w14:paraId="3E2BB230" w14:textId="77777777" w:rsidR="00447727" w:rsidRDefault="00447727">
      <w:pPr>
        <w:pStyle w:val="BodyTextIndent"/>
        <w:ind w:left="0"/>
        <w:rPr>
          <w:b w:val="0"/>
        </w:rPr>
      </w:pPr>
    </w:p>
    <w:p w14:paraId="2D5FA937" w14:textId="77777777" w:rsidR="00447727" w:rsidRDefault="00447727">
      <w:pPr>
        <w:pStyle w:val="BodyTextIndent"/>
        <w:ind w:left="0"/>
      </w:pPr>
      <w:r>
        <w:t>Mapping the field of digital games research: Results of a large international survey</w:t>
      </w:r>
    </w:p>
    <w:p w14:paraId="49EB6B49" w14:textId="77777777" w:rsidR="00447727" w:rsidRDefault="00EC6E23">
      <w:pPr>
        <w:pStyle w:val="BodyTextIndent"/>
        <w:ind w:left="0"/>
        <w:rPr>
          <w:b w:val="0"/>
        </w:rPr>
      </w:pPr>
      <w:r>
        <w:rPr>
          <w:b w:val="0"/>
        </w:rPr>
        <w:t>W</w:t>
      </w:r>
      <w:r w:rsidR="00447727">
        <w:rPr>
          <w:b w:val="0"/>
        </w:rPr>
        <w:t xml:space="preserve">ith Jan Van </w:t>
      </w:r>
      <w:proofErr w:type="spellStart"/>
      <w:r w:rsidR="00447727">
        <w:rPr>
          <w:b w:val="0"/>
        </w:rPr>
        <w:t>Looy</w:t>
      </w:r>
      <w:proofErr w:type="spellEnd"/>
      <w:r w:rsidR="00447727">
        <w:rPr>
          <w:b w:val="0"/>
        </w:rPr>
        <w:t xml:space="preserve">, Thorsten </w:t>
      </w:r>
      <w:proofErr w:type="spellStart"/>
      <w:r w:rsidR="00447727">
        <w:rPr>
          <w:b w:val="0"/>
        </w:rPr>
        <w:t>Quandt</w:t>
      </w:r>
      <w:proofErr w:type="spellEnd"/>
      <w:r w:rsidR="00447727">
        <w:rPr>
          <w:b w:val="0"/>
        </w:rPr>
        <w:t>, Malte Elson, James Ivory, F</w:t>
      </w:r>
      <w:r>
        <w:rPr>
          <w:b w:val="0"/>
        </w:rPr>
        <w:t>rans Mayra</w:t>
      </w:r>
    </w:p>
    <w:p w14:paraId="677FB439" w14:textId="77777777" w:rsidR="00447727" w:rsidRDefault="00447727" w:rsidP="00447727">
      <w:pPr>
        <w:pStyle w:val="BodyTextIndent"/>
        <w:ind w:left="0"/>
        <w:rPr>
          <w:b w:val="0"/>
        </w:rPr>
      </w:pPr>
      <w:r>
        <w:rPr>
          <w:b w:val="0"/>
        </w:rPr>
        <w:t>International Communication Association conference, London, England, June 2013</w:t>
      </w:r>
    </w:p>
    <w:p w14:paraId="2931CD58" w14:textId="77777777" w:rsidR="00DF6B3C" w:rsidRDefault="00DF6B3C">
      <w:pPr>
        <w:pStyle w:val="BodyTextIndent"/>
        <w:ind w:left="0"/>
      </w:pPr>
    </w:p>
    <w:p w14:paraId="769F6C40" w14:textId="77777777" w:rsidR="007C1515" w:rsidRDefault="007C1515">
      <w:pPr>
        <w:pStyle w:val="BodyTextIndent"/>
        <w:ind w:left="0"/>
      </w:pPr>
      <w:r>
        <w:t>Being social in online games: Five research areas to consider</w:t>
      </w:r>
    </w:p>
    <w:p w14:paraId="5D08D7CC" w14:textId="77777777" w:rsidR="007C1515" w:rsidRDefault="007C1515">
      <w:pPr>
        <w:pStyle w:val="BodyTextIndent"/>
        <w:ind w:left="0"/>
        <w:rPr>
          <w:b w:val="0"/>
        </w:rPr>
      </w:pPr>
      <w:r>
        <w:rPr>
          <w:b w:val="0"/>
        </w:rPr>
        <w:t>Designing and evaluating sociability in online games workshop, CHI, Paris, France, April 2013</w:t>
      </w:r>
    </w:p>
    <w:p w14:paraId="374B9363" w14:textId="77777777" w:rsidR="007C1515" w:rsidRPr="007C1515" w:rsidRDefault="007C1515">
      <w:pPr>
        <w:pStyle w:val="BodyTextIndent"/>
        <w:ind w:left="0"/>
        <w:rPr>
          <w:b w:val="0"/>
        </w:rPr>
      </w:pPr>
    </w:p>
    <w:p w14:paraId="6962147B" w14:textId="77777777" w:rsidR="00DF6B3C" w:rsidRDefault="00DF6B3C">
      <w:pPr>
        <w:pStyle w:val="BodyTextIndent"/>
        <w:ind w:left="0"/>
      </w:pPr>
      <w:r>
        <w:t>Achievement deleted: The challenges of quantifying gaming capital</w:t>
      </w:r>
    </w:p>
    <w:p w14:paraId="72B89284" w14:textId="77777777" w:rsidR="00DF6B3C" w:rsidRDefault="00DF6B3C">
      <w:pPr>
        <w:pStyle w:val="BodyTextIndent"/>
        <w:ind w:left="0"/>
        <w:rPr>
          <w:b w:val="0"/>
        </w:rPr>
      </w:pPr>
      <w:r>
        <w:rPr>
          <w:b w:val="0"/>
        </w:rPr>
        <w:t>Flow conference, Austin, TX, November 2012</w:t>
      </w:r>
    </w:p>
    <w:p w14:paraId="2DD9B802" w14:textId="77777777" w:rsidR="00DF6B3C" w:rsidRPr="00DF6B3C" w:rsidRDefault="00DF6B3C">
      <w:pPr>
        <w:pStyle w:val="BodyTextIndent"/>
        <w:ind w:left="0"/>
        <w:rPr>
          <w:b w:val="0"/>
        </w:rPr>
      </w:pPr>
    </w:p>
    <w:p w14:paraId="1474E77E" w14:textId="77777777" w:rsidR="0029461C" w:rsidRPr="00DF6B3C" w:rsidRDefault="00DF6B3C">
      <w:pPr>
        <w:pStyle w:val="BodyTextIndent"/>
        <w:ind w:left="0"/>
      </w:pPr>
      <w:r>
        <w:t>Women, Sports &amp; Videogames</w:t>
      </w:r>
    </w:p>
    <w:p w14:paraId="63E17A2E" w14:textId="77777777" w:rsidR="0029461C" w:rsidRDefault="0029461C">
      <w:pPr>
        <w:pStyle w:val="BodyTextIndent"/>
        <w:ind w:left="0"/>
        <w:rPr>
          <w:b w:val="0"/>
        </w:rPr>
      </w:pPr>
      <w:r>
        <w:rPr>
          <w:b w:val="0"/>
        </w:rPr>
        <w:t>Internet Research 13.0, Manchester, UK, October 2012</w:t>
      </w:r>
    </w:p>
    <w:p w14:paraId="5C191365" w14:textId="77777777" w:rsidR="0029461C" w:rsidRPr="0029461C" w:rsidRDefault="0029461C">
      <w:pPr>
        <w:pStyle w:val="BodyTextIndent"/>
        <w:ind w:left="0"/>
        <w:rPr>
          <w:b w:val="0"/>
        </w:rPr>
      </w:pPr>
    </w:p>
    <w:p w14:paraId="4909FDFB" w14:textId="77777777" w:rsidR="00B3156B" w:rsidRDefault="00B3156B">
      <w:pPr>
        <w:pStyle w:val="BodyTextIndent"/>
        <w:ind w:left="0"/>
      </w:pPr>
      <w:r>
        <w:t xml:space="preserve">Dubbing the Noise: Square </w:t>
      </w:r>
      <w:proofErr w:type="spellStart"/>
      <w:r>
        <w:t>Enix</w:t>
      </w:r>
      <w:proofErr w:type="spellEnd"/>
      <w:r>
        <w:t xml:space="preserve"> and corporate creation of videogames</w:t>
      </w:r>
    </w:p>
    <w:p w14:paraId="1F615C6E" w14:textId="77777777" w:rsidR="00B3156B" w:rsidRDefault="00B3156B">
      <w:pPr>
        <w:pStyle w:val="BodyTextIndent"/>
        <w:ind w:left="0"/>
        <w:rPr>
          <w:b w:val="0"/>
        </w:rPr>
      </w:pPr>
      <w:r>
        <w:rPr>
          <w:b w:val="0"/>
        </w:rPr>
        <w:t>Replaying Japan: A Symposium on Japanese game culture/studies/industry, Edmonton, Alberta, August 2012</w:t>
      </w:r>
    </w:p>
    <w:p w14:paraId="75239E0E" w14:textId="77777777" w:rsidR="00B3156B" w:rsidRPr="00B3156B" w:rsidRDefault="00B3156B">
      <w:pPr>
        <w:pStyle w:val="BodyTextIndent"/>
        <w:ind w:left="0"/>
        <w:rPr>
          <w:b w:val="0"/>
        </w:rPr>
      </w:pPr>
    </w:p>
    <w:p w14:paraId="727384D5" w14:textId="77777777" w:rsidR="00FA4004" w:rsidRDefault="00FA4004">
      <w:pPr>
        <w:pStyle w:val="BodyTextIndent"/>
        <w:ind w:left="0"/>
      </w:pPr>
      <w:r>
        <w:t>Developing feminist methods for team-based game design</w:t>
      </w:r>
    </w:p>
    <w:p w14:paraId="54BBC20F" w14:textId="77777777" w:rsidR="00FA4004" w:rsidRDefault="00FA4004">
      <w:pPr>
        <w:pStyle w:val="BodyTextIndent"/>
        <w:ind w:left="0"/>
        <w:rPr>
          <w:b w:val="0"/>
        </w:rPr>
      </w:pPr>
      <w:r>
        <w:rPr>
          <w:b w:val="0"/>
        </w:rPr>
        <w:t>Console-</w:t>
      </w:r>
      <w:proofErr w:type="spellStart"/>
      <w:r>
        <w:rPr>
          <w:b w:val="0"/>
        </w:rPr>
        <w:t>ing</w:t>
      </w:r>
      <w:proofErr w:type="spellEnd"/>
      <w:r>
        <w:rPr>
          <w:b w:val="0"/>
        </w:rPr>
        <w:t xml:space="preserve"> Passions Conference, Boston, MA, July 2012</w:t>
      </w:r>
    </w:p>
    <w:p w14:paraId="42109BD5" w14:textId="77777777" w:rsidR="00FA4004" w:rsidRPr="00FA4004" w:rsidRDefault="00FA4004">
      <w:pPr>
        <w:pStyle w:val="BodyTextIndent"/>
        <w:ind w:left="0"/>
        <w:rPr>
          <w:b w:val="0"/>
        </w:rPr>
      </w:pPr>
    </w:p>
    <w:p w14:paraId="123700D1" w14:textId="77777777" w:rsidR="00D04FEC" w:rsidRDefault="00D04FEC">
      <w:pPr>
        <w:pStyle w:val="BodyTextIndent"/>
        <w:ind w:left="0"/>
      </w:pPr>
      <w:r>
        <w:t>Game Life: Game Temporality in Player Research</w:t>
      </w:r>
    </w:p>
    <w:p w14:paraId="6326FB82" w14:textId="77777777" w:rsidR="00D04FEC" w:rsidRDefault="00D04FEC">
      <w:pPr>
        <w:pStyle w:val="BodyTextIndent"/>
        <w:ind w:left="0"/>
        <w:rPr>
          <w:b w:val="0"/>
        </w:rPr>
      </w:pPr>
      <w:r>
        <w:rPr>
          <w:b w:val="0"/>
        </w:rPr>
        <w:t>(</w:t>
      </w:r>
      <w:proofErr w:type="gramStart"/>
      <w:r>
        <w:rPr>
          <w:b w:val="0"/>
        </w:rPr>
        <w:t>with</w:t>
      </w:r>
      <w:proofErr w:type="gramEnd"/>
      <w:r>
        <w:rPr>
          <w:b w:val="0"/>
        </w:rPr>
        <w:t xml:space="preserve"> Jason </w:t>
      </w:r>
      <w:proofErr w:type="spellStart"/>
      <w:r>
        <w:rPr>
          <w:b w:val="0"/>
        </w:rPr>
        <w:t>Begy</w:t>
      </w:r>
      <w:proofErr w:type="spellEnd"/>
      <w:r>
        <w:rPr>
          <w:b w:val="0"/>
        </w:rPr>
        <w:t>) Foundations of Digital Games Player Workshop, Raleigh, NC, May 2012</w:t>
      </w:r>
    </w:p>
    <w:p w14:paraId="698BA329" w14:textId="77777777" w:rsidR="00D04FEC" w:rsidRDefault="00D04FEC">
      <w:pPr>
        <w:pStyle w:val="BodyTextIndent"/>
        <w:ind w:left="0"/>
        <w:rPr>
          <w:b w:val="0"/>
        </w:rPr>
      </w:pPr>
    </w:p>
    <w:p w14:paraId="2CFF3C2E" w14:textId="77777777" w:rsidR="00D04FEC" w:rsidRDefault="00D04FEC">
      <w:pPr>
        <w:pStyle w:val="BodyTextIndent"/>
        <w:ind w:left="0"/>
        <w:rPr>
          <w:b w:val="0"/>
        </w:rPr>
      </w:pPr>
      <w:r>
        <w:t>Gendering a game: Strategies for team and content management in student-based game design</w:t>
      </w:r>
    </w:p>
    <w:p w14:paraId="56B473D8" w14:textId="77777777" w:rsidR="00D04FEC" w:rsidRDefault="00D04FEC">
      <w:pPr>
        <w:pStyle w:val="BodyTextIndent"/>
        <w:ind w:left="0"/>
        <w:rPr>
          <w:b w:val="0"/>
        </w:rPr>
      </w:pPr>
      <w:r>
        <w:rPr>
          <w:b w:val="0"/>
        </w:rPr>
        <w:t>Game Developers Conference, San Francisco, March 2012</w:t>
      </w:r>
    </w:p>
    <w:p w14:paraId="63CD1C14" w14:textId="77777777" w:rsidR="00D04FEC" w:rsidRDefault="00D04FEC">
      <w:pPr>
        <w:pStyle w:val="BodyTextIndent"/>
        <w:ind w:left="0"/>
        <w:rPr>
          <w:b w:val="0"/>
        </w:rPr>
      </w:pPr>
    </w:p>
    <w:p w14:paraId="4EBB19B6" w14:textId="77777777" w:rsidR="00D04FEC" w:rsidRDefault="00D04FEC">
      <w:pPr>
        <w:pStyle w:val="BodyTextIndent"/>
        <w:ind w:left="0"/>
      </w:pPr>
      <w:r>
        <w:t>Social network sports games: Madden lite?</w:t>
      </w:r>
    </w:p>
    <w:p w14:paraId="7AD62AEA" w14:textId="77777777" w:rsidR="00D04FEC" w:rsidRDefault="00D04FEC">
      <w:pPr>
        <w:pStyle w:val="BodyTextIndent"/>
        <w:ind w:left="0"/>
        <w:rPr>
          <w:b w:val="0"/>
        </w:rPr>
      </w:pPr>
      <w:r>
        <w:rPr>
          <w:b w:val="0"/>
        </w:rPr>
        <w:lastRenderedPageBreak/>
        <w:t>Beyond sports vs. games workshop, IT University Copenhagen, February 2012</w:t>
      </w:r>
    </w:p>
    <w:p w14:paraId="05393E02" w14:textId="77777777" w:rsidR="00D04FEC" w:rsidRDefault="00D04FEC">
      <w:pPr>
        <w:pStyle w:val="BodyTextIndent"/>
        <w:ind w:left="0"/>
        <w:rPr>
          <w:b w:val="0"/>
        </w:rPr>
      </w:pPr>
    </w:p>
    <w:p w14:paraId="000C94E4" w14:textId="77777777" w:rsidR="00D04FEC" w:rsidRDefault="00D04FEC">
      <w:pPr>
        <w:pStyle w:val="BodyTextIndent"/>
        <w:ind w:left="0"/>
        <w:rPr>
          <w:b w:val="0"/>
        </w:rPr>
      </w:pPr>
      <w:r>
        <w:t>Virtual pets and the end of the world: Studying an MMOG’s closure</w:t>
      </w:r>
    </w:p>
    <w:p w14:paraId="7DB8B136" w14:textId="77777777" w:rsidR="00D04FEC" w:rsidRDefault="00D04FEC">
      <w:pPr>
        <w:pStyle w:val="BodyTextIndent"/>
        <w:ind w:left="0"/>
        <w:rPr>
          <w:b w:val="0"/>
        </w:rPr>
      </w:pPr>
      <w:r>
        <w:rPr>
          <w:b w:val="0"/>
        </w:rPr>
        <w:t>(</w:t>
      </w:r>
      <w:proofErr w:type="gramStart"/>
      <w:r>
        <w:rPr>
          <w:b w:val="0"/>
        </w:rPr>
        <w:t>with</w:t>
      </w:r>
      <w:proofErr w:type="gramEnd"/>
      <w:r>
        <w:rPr>
          <w:b w:val="0"/>
        </w:rPr>
        <w:t xml:space="preserve"> Jason </w:t>
      </w:r>
      <w:proofErr w:type="spellStart"/>
      <w:r>
        <w:rPr>
          <w:b w:val="0"/>
        </w:rPr>
        <w:t>Begy</w:t>
      </w:r>
      <w:proofErr w:type="spellEnd"/>
      <w:r>
        <w:rPr>
          <w:b w:val="0"/>
        </w:rPr>
        <w:t>) Philosophy of computer games conference, Madrid, January 2012</w:t>
      </w:r>
    </w:p>
    <w:p w14:paraId="31736246" w14:textId="77777777" w:rsidR="00D04FEC" w:rsidRDefault="00D04FEC">
      <w:pPr>
        <w:pStyle w:val="BodyTextIndent"/>
        <w:ind w:left="0"/>
        <w:rPr>
          <w:b w:val="0"/>
        </w:rPr>
      </w:pPr>
    </w:p>
    <w:p w14:paraId="328DF012" w14:textId="77777777" w:rsidR="00645F15" w:rsidRDefault="00645F15">
      <w:pPr>
        <w:pStyle w:val="BodyTextIndent"/>
        <w:ind w:left="0"/>
      </w:pPr>
      <w:r>
        <w:t>Gamer culture versus the culture of the game: An analysis of player</w:t>
      </w:r>
      <w:r>
        <w:br/>
        <w:t>behavior and gamer identity in Second Life</w:t>
      </w:r>
    </w:p>
    <w:p w14:paraId="0A3FB7D0" w14:textId="77777777" w:rsidR="00645F15" w:rsidRDefault="00645F15">
      <w:pPr>
        <w:pStyle w:val="BodyTextIndent"/>
        <w:ind w:left="0"/>
        <w:rPr>
          <w:b w:val="0"/>
        </w:rPr>
      </w:pPr>
      <w:r>
        <w:rPr>
          <w:b w:val="0"/>
        </w:rPr>
        <w:t>(</w:t>
      </w:r>
      <w:proofErr w:type="gramStart"/>
      <w:r>
        <w:rPr>
          <w:b w:val="0"/>
        </w:rPr>
        <w:t>with</w:t>
      </w:r>
      <w:proofErr w:type="gramEnd"/>
      <w:r>
        <w:rPr>
          <w:b w:val="0"/>
        </w:rPr>
        <w:t xml:space="preserve"> Rosa </w:t>
      </w:r>
      <w:proofErr w:type="spellStart"/>
      <w:r>
        <w:rPr>
          <w:b w:val="0"/>
        </w:rPr>
        <w:t>Mikeal</w:t>
      </w:r>
      <w:proofErr w:type="spellEnd"/>
      <w:r>
        <w:rPr>
          <w:b w:val="0"/>
        </w:rPr>
        <w:t xml:space="preserve"> </w:t>
      </w:r>
      <w:proofErr w:type="spellStart"/>
      <w:r>
        <w:rPr>
          <w:b w:val="0"/>
        </w:rPr>
        <w:t>Martey</w:t>
      </w:r>
      <w:proofErr w:type="spellEnd"/>
      <w:r>
        <w:rPr>
          <w:b w:val="0"/>
        </w:rPr>
        <w:t xml:space="preserve">, Jennifer </w:t>
      </w:r>
      <w:proofErr w:type="spellStart"/>
      <w:r>
        <w:rPr>
          <w:b w:val="0"/>
        </w:rPr>
        <w:t>Stromer</w:t>
      </w:r>
      <w:proofErr w:type="spellEnd"/>
      <w:r>
        <w:rPr>
          <w:b w:val="0"/>
        </w:rPr>
        <w:t xml:space="preserve"> Galley, Tomek </w:t>
      </w:r>
      <w:proofErr w:type="spellStart"/>
      <w:r>
        <w:rPr>
          <w:b w:val="0"/>
        </w:rPr>
        <w:t>Strzlkowski</w:t>
      </w:r>
      <w:proofErr w:type="spellEnd"/>
      <w:r>
        <w:rPr>
          <w:b w:val="0"/>
        </w:rPr>
        <w:t xml:space="preserve">, Kelly </w:t>
      </w:r>
      <w:proofErr w:type="spellStart"/>
      <w:r>
        <w:rPr>
          <w:b w:val="0"/>
        </w:rPr>
        <w:t>Reene</w:t>
      </w:r>
      <w:proofErr w:type="spellEnd"/>
      <w:r>
        <w:rPr>
          <w:b w:val="0"/>
        </w:rPr>
        <w:t xml:space="preserve">, and Michelle </w:t>
      </w:r>
      <w:proofErr w:type="spellStart"/>
      <w:r>
        <w:rPr>
          <w:b w:val="0"/>
        </w:rPr>
        <w:t>Weihmann</w:t>
      </w:r>
      <w:proofErr w:type="spellEnd"/>
      <w:r>
        <w:rPr>
          <w:b w:val="0"/>
        </w:rPr>
        <w:t>-Purcell) Association of Internet Researchers conference, Seattle, USA, October 2011</w:t>
      </w:r>
    </w:p>
    <w:p w14:paraId="497B4ECC" w14:textId="77777777" w:rsidR="00645F15" w:rsidRPr="00645F15" w:rsidRDefault="00645F15">
      <w:pPr>
        <w:pStyle w:val="BodyTextIndent"/>
        <w:ind w:left="0"/>
        <w:rPr>
          <w:b w:val="0"/>
        </w:rPr>
      </w:pPr>
    </w:p>
    <w:p w14:paraId="1A8AD6B5" w14:textId="77777777" w:rsidR="00B75BC4" w:rsidRDefault="00B75BC4">
      <w:pPr>
        <w:pStyle w:val="BodyTextIndent"/>
        <w:ind w:left="0"/>
      </w:pPr>
      <w:r>
        <w:t>Antipathy and Social Games</w:t>
      </w:r>
    </w:p>
    <w:p w14:paraId="5B5B9520" w14:textId="77777777" w:rsidR="00B75BC4" w:rsidRDefault="00B75BC4">
      <w:pPr>
        <w:pStyle w:val="BodyTextIndent"/>
        <w:ind w:left="0"/>
        <w:rPr>
          <w:b w:val="0"/>
        </w:rPr>
      </w:pPr>
      <w:r>
        <w:rPr>
          <w:b w:val="0"/>
        </w:rPr>
        <w:t>Media In Transition 7: Unstable Platforms Conference, MIT, Cambridge, MA, May 2011</w:t>
      </w:r>
    </w:p>
    <w:p w14:paraId="6374CF61" w14:textId="77777777" w:rsidR="00B75BC4" w:rsidRDefault="00B75BC4">
      <w:pPr>
        <w:pStyle w:val="BodyTextIndent"/>
        <w:ind w:left="0"/>
        <w:rPr>
          <w:b w:val="0"/>
        </w:rPr>
      </w:pPr>
    </w:p>
    <w:p w14:paraId="1344A584" w14:textId="77777777" w:rsidR="00B75BC4" w:rsidRDefault="00B75BC4">
      <w:pPr>
        <w:pStyle w:val="BodyTextIndent"/>
        <w:ind w:left="0"/>
      </w:pPr>
      <w:r>
        <w:t xml:space="preserve">Digital Pitchforks and Virtual Torches: Fan Responses to the </w:t>
      </w:r>
      <w:r>
        <w:rPr>
          <w:i/>
        </w:rPr>
        <w:t>Mass Effect</w:t>
      </w:r>
      <w:r>
        <w:t xml:space="preserve"> News Debacle</w:t>
      </w:r>
    </w:p>
    <w:p w14:paraId="4B8E744C" w14:textId="77777777" w:rsidR="00B75BC4" w:rsidRDefault="00B75BC4">
      <w:pPr>
        <w:pStyle w:val="BodyTextIndent"/>
        <w:ind w:left="0"/>
        <w:rPr>
          <w:b w:val="0"/>
        </w:rPr>
      </w:pPr>
      <w:r>
        <w:rPr>
          <w:b w:val="0"/>
        </w:rPr>
        <w:t>With Nathan Dutton and Todd Harper. Association of Internet Researchers Conference, Milwaukee, Wisconsin, October 2009</w:t>
      </w:r>
    </w:p>
    <w:p w14:paraId="33105C0E" w14:textId="77777777" w:rsidR="00B75BC4" w:rsidRDefault="00B75BC4">
      <w:pPr>
        <w:pStyle w:val="BodyTextIndent"/>
        <w:ind w:left="0"/>
        <w:rPr>
          <w:b w:val="0"/>
        </w:rPr>
      </w:pPr>
    </w:p>
    <w:p w14:paraId="15A853C3" w14:textId="77777777" w:rsidR="00B75BC4" w:rsidRDefault="00B75BC4">
      <w:pPr>
        <w:pStyle w:val="BodyTextIndent"/>
        <w:ind w:left="0"/>
      </w:pPr>
      <w:r>
        <w:t>Western Otaku: Games Crossing Cultures</w:t>
      </w:r>
    </w:p>
    <w:p w14:paraId="75A22F09" w14:textId="77777777" w:rsidR="00B75BC4" w:rsidRDefault="00B75BC4">
      <w:pPr>
        <w:pStyle w:val="BodyTextIndent"/>
        <w:ind w:left="0"/>
        <w:rPr>
          <w:b w:val="0"/>
        </w:rPr>
      </w:pPr>
      <w:r>
        <w:rPr>
          <w:b w:val="0"/>
        </w:rPr>
        <w:t>State of Play Conference, New York Law School, New York, NY, June 2009</w:t>
      </w:r>
    </w:p>
    <w:p w14:paraId="69F36C3F" w14:textId="77777777" w:rsidR="00B75BC4" w:rsidRDefault="00B75BC4">
      <w:pPr>
        <w:pStyle w:val="BodyTextIndent"/>
        <w:ind w:left="0"/>
        <w:rPr>
          <w:b w:val="0"/>
        </w:rPr>
      </w:pPr>
    </w:p>
    <w:p w14:paraId="3A8C9004" w14:textId="77777777" w:rsidR="00B75BC4" w:rsidRDefault="00B75BC4">
      <w:pPr>
        <w:pStyle w:val="BodyTextIndent"/>
        <w:ind w:left="0"/>
      </w:pPr>
      <w:r>
        <w:t>Otaku Players: Transnational Fandom</w:t>
      </w:r>
    </w:p>
    <w:p w14:paraId="3D7DCF35" w14:textId="77777777" w:rsidR="00B75BC4" w:rsidRDefault="00B75BC4">
      <w:pPr>
        <w:pStyle w:val="BodyTextIndent"/>
        <w:ind w:left="0"/>
        <w:rPr>
          <w:b w:val="0"/>
        </w:rPr>
      </w:pPr>
      <w:r>
        <w:rPr>
          <w:b w:val="0"/>
        </w:rPr>
        <w:t>Games, Learning and Society Conference, University of Wisconsin-Madison, Madison, Wisconsin, June 2009</w:t>
      </w:r>
    </w:p>
    <w:p w14:paraId="1E82F15C" w14:textId="77777777" w:rsidR="00B75BC4" w:rsidRDefault="00B75BC4">
      <w:pPr>
        <w:pStyle w:val="BodyTextIndent"/>
        <w:ind w:left="0"/>
        <w:rPr>
          <w:b w:val="0"/>
        </w:rPr>
      </w:pPr>
    </w:p>
    <w:p w14:paraId="20720661" w14:textId="77777777" w:rsidR="00B75BC4" w:rsidRDefault="00B75BC4">
      <w:pPr>
        <w:pStyle w:val="BodyTextIndent"/>
        <w:ind w:left="0"/>
      </w:pPr>
      <w:r>
        <w:t>Translating Vana’ diel: The hybrid culture of Japanese and Western game players</w:t>
      </w:r>
    </w:p>
    <w:p w14:paraId="516B744E" w14:textId="77777777" w:rsidR="00B75BC4" w:rsidRDefault="00B75BC4">
      <w:pPr>
        <w:pStyle w:val="BodyTextIndent"/>
        <w:ind w:left="0"/>
        <w:rPr>
          <w:b w:val="0"/>
        </w:rPr>
      </w:pPr>
      <w:r>
        <w:rPr>
          <w:b w:val="0"/>
        </w:rPr>
        <w:t>Association of Internet Researchers Conference, Copenhagen, Denmark, October 2008</w:t>
      </w:r>
    </w:p>
    <w:p w14:paraId="2259AF9A" w14:textId="77777777" w:rsidR="00B75BC4" w:rsidRDefault="00B75BC4">
      <w:pPr>
        <w:pStyle w:val="BodyTextIndent"/>
        <w:ind w:left="0"/>
        <w:rPr>
          <w:b w:val="0"/>
        </w:rPr>
      </w:pPr>
    </w:p>
    <w:p w14:paraId="65B2638F" w14:textId="77777777" w:rsidR="00B75BC4" w:rsidRDefault="00B75BC4">
      <w:pPr>
        <w:pStyle w:val="BodyTextIndent"/>
        <w:ind w:left="0"/>
      </w:pPr>
      <w:r>
        <w:t>Where’s my montage? Procedural expression in film, TV, and MMOGs</w:t>
      </w:r>
    </w:p>
    <w:p w14:paraId="07A26322" w14:textId="77777777" w:rsidR="00B75BC4" w:rsidRDefault="00B75BC4">
      <w:pPr>
        <w:pStyle w:val="BodyTextIndent"/>
        <w:ind w:left="0"/>
        <w:rPr>
          <w:b w:val="0"/>
        </w:rPr>
      </w:pPr>
      <w:r>
        <w:rPr>
          <w:b w:val="0"/>
        </w:rPr>
        <w:t xml:space="preserve">With Timothy Dodd Alley, Nathan Dutton, Matthew Falk, Todd Harper, Howard Fisher and Adam </w:t>
      </w:r>
      <w:proofErr w:type="spellStart"/>
      <w:r>
        <w:rPr>
          <w:b w:val="0"/>
        </w:rPr>
        <w:t>Yulish</w:t>
      </w:r>
      <w:proofErr w:type="spellEnd"/>
      <w:r>
        <w:rPr>
          <w:b w:val="0"/>
        </w:rPr>
        <w:t xml:space="preserve"> (I am first author). Association of Internet Researchers Conference, Copenhagen, Denmark, October 2008</w:t>
      </w:r>
    </w:p>
    <w:p w14:paraId="7BC1BE54" w14:textId="77777777" w:rsidR="00B75BC4" w:rsidRDefault="00B75BC4">
      <w:pPr>
        <w:pStyle w:val="BodyTextIndent"/>
        <w:ind w:left="0"/>
        <w:rPr>
          <w:b w:val="0"/>
        </w:rPr>
      </w:pPr>
    </w:p>
    <w:p w14:paraId="52AF9872" w14:textId="77777777" w:rsidR="00B75BC4" w:rsidRDefault="00B75BC4">
      <w:pPr>
        <w:pStyle w:val="BodyTextIndent"/>
        <w:ind w:left="0"/>
      </w:pPr>
      <w:r>
        <w:t>Women and men at play: Gender differences in motivations, practices, and intimate relationships among MMO players</w:t>
      </w:r>
    </w:p>
    <w:p w14:paraId="3578380A" w14:textId="77777777" w:rsidR="00B75BC4" w:rsidRDefault="00B75BC4">
      <w:pPr>
        <w:pStyle w:val="BodyTextIndent"/>
        <w:ind w:left="0"/>
        <w:rPr>
          <w:b w:val="0"/>
        </w:rPr>
      </w:pPr>
      <w:r>
        <w:rPr>
          <w:b w:val="0"/>
        </w:rPr>
        <w:t>With Dmitri Williams, Scott Caplan and Nick Yee (I am second author). Association of Internet Researchers Conference, Copenhagen, Denmark, October 2008</w:t>
      </w:r>
    </w:p>
    <w:p w14:paraId="600A9D51" w14:textId="77777777" w:rsidR="00B75BC4" w:rsidRDefault="00B75BC4">
      <w:pPr>
        <w:pStyle w:val="BodyTextIndent"/>
        <w:ind w:left="0"/>
        <w:rPr>
          <w:b w:val="0"/>
        </w:rPr>
      </w:pPr>
    </w:p>
    <w:p w14:paraId="1242036C" w14:textId="77777777" w:rsidR="00B75BC4" w:rsidRDefault="00B75BC4">
      <w:pPr>
        <w:pStyle w:val="BodyTextIndent"/>
        <w:ind w:left="0"/>
      </w:pPr>
      <w:r>
        <w:t>Who Owns This FAQ? Fan Content and Media Ownership</w:t>
      </w:r>
    </w:p>
    <w:p w14:paraId="0989F54B" w14:textId="77777777" w:rsidR="00B75BC4" w:rsidRDefault="00B75BC4">
      <w:pPr>
        <w:pStyle w:val="BodyTextIndent"/>
        <w:ind w:left="0"/>
        <w:rPr>
          <w:b w:val="0"/>
        </w:rPr>
      </w:pPr>
      <w:r>
        <w:rPr>
          <w:b w:val="0"/>
        </w:rPr>
        <w:t>Association of Internet Researchers Conference, Vancouver, British Columbia, Canada, October 2007</w:t>
      </w:r>
    </w:p>
    <w:p w14:paraId="0C93F46C" w14:textId="77777777" w:rsidR="00B75BC4" w:rsidRDefault="00B75BC4">
      <w:pPr>
        <w:pStyle w:val="BodyTextIndent"/>
        <w:ind w:left="0"/>
        <w:rPr>
          <w:b w:val="0"/>
        </w:rPr>
      </w:pPr>
    </w:p>
    <w:p w14:paraId="2314933A" w14:textId="77777777" w:rsidR="00B75BC4" w:rsidRDefault="00B75BC4">
      <w:pPr>
        <w:pStyle w:val="BodyTextIndent"/>
        <w:ind w:left="0"/>
      </w:pPr>
      <w:r>
        <w:t>Visiting the floating world: Tracing a cultural history of games through Japan and America</w:t>
      </w:r>
    </w:p>
    <w:p w14:paraId="6760D031" w14:textId="77777777" w:rsidR="00B75BC4" w:rsidRDefault="00B75BC4">
      <w:pPr>
        <w:pStyle w:val="BodyTextIndent"/>
        <w:ind w:left="0"/>
        <w:rPr>
          <w:b w:val="0"/>
        </w:rPr>
      </w:pPr>
      <w:r>
        <w:rPr>
          <w:b w:val="0"/>
        </w:rPr>
        <w:t>Digital Games Research Association Conference, Tokyo, Japan, September 2007</w:t>
      </w:r>
    </w:p>
    <w:p w14:paraId="081FC384" w14:textId="77777777" w:rsidR="00B75BC4" w:rsidRDefault="00B75BC4">
      <w:pPr>
        <w:pStyle w:val="BodyTextIndent"/>
        <w:ind w:left="0"/>
        <w:rPr>
          <w:b w:val="0"/>
        </w:rPr>
      </w:pPr>
    </w:p>
    <w:p w14:paraId="459C5F04" w14:textId="77777777" w:rsidR="00B75BC4" w:rsidRDefault="00B75BC4">
      <w:pPr>
        <w:pStyle w:val="BodyTextIndent"/>
        <w:ind w:left="0"/>
      </w:pPr>
      <w:r>
        <w:lastRenderedPageBreak/>
        <w:t>Game Content Evolves</w:t>
      </w:r>
    </w:p>
    <w:p w14:paraId="1AF601E9" w14:textId="77777777" w:rsidR="00B75BC4" w:rsidRDefault="00B75BC4">
      <w:pPr>
        <w:pStyle w:val="BodyTextIndent"/>
        <w:ind w:left="0"/>
        <w:rPr>
          <w:b w:val="0"/>
        </w:rPr>
      </w:pPr>
      <w:r>
        <w:rPr>
          <w:b w:val="0"/>
        </w:rPr>
        <w:t>Co-authored with Dmitri Williams, Nicole Martins &amp; James Ivory. International Communication Association annual conference, San Francisco, California, May 2007</w:t>
      </w:r>
    </w:p>
    <w:p w14:paraId="6AB3F8DF" w14:textId="77777777" w:rsidR="00B75BC4" w:rsidRDefault="00B75BC4">
      <w:pPr>
        <w:pStyle w:val="BodyTextIndent"/>
        <w:ind w:left="0"/>
        <w:rPr>
          <w:b w:val="0"/>
        </w:rPr>
      </w:pPr>
    </w:p>
    <w:p w14:paraId="155F69D1" w14:textId="77777777" w:rsidR="00B75BC4" w:rsidRDefault="00B75BC4">
      <w:pPr>
        <w:pStyle w:val="BodyTextIndent"/>
        <w:ind w:left="0"/>
      </w:pPr>
      <w:r>
        <w:t xml:space="preserve">OMGWTF ... LAG </w:t>
      </w:r>
      <w:proofErr w:type="gramStart"/>
      <w:r>
        <w:t>&gt;.&lt;</w:t>
      </w:r>
      <w:proofErr w:type="gramEnd"/>
      <w:r>
        <w:t>! Studying gamer communication online</w:t>
      </w:r>
    </w:p>
    <w:p w14:paraId="086B327F" w14:textId="77777777" w:rsidR="00B75BC4" w:rsidRDefault="00B75BC4">
      <w:pPr>
        <w:pStyle w:val="BodyTextIndent"/>
        <w:ind w:left="0"/>
        <w:rPr>
          <w:b w:val="0"/>
        </w:rPr>
      </w:pPr>
      <w:r>
        <w:rPr>
          <w:b w:val="0"/>
        </w:rPr>
        <w:t xml:space="preserve">Trials and Tribulations Conference, Montreal, Canada, November 2006 </w:t>
      </w:r>
    </w:p>
    <w:p w14:paraId="137CF520" w14:textId="77777777" w:rsidR="00B75BC4" w:rsidRDefault="00B75BC4">
      <w:pPr>
        <w:pStyle w:val="BodyTextIndent"/>
        <w:rPr>
          <w:b w:val="0"/>
        </w:rPr>
      </w:pPr>
    </w:p>
    <w:p w14:paraId="3BD48EF0" w14:textId="77777777" w:rsidR="00B75BC4" w:rsidRDefault="00B75BC4">
      <w:pPr>
        <w:pStyle w:val="BodyTextIndent"/>
        <w:ind w:left="0"/>
      </w:pPr>
      <w:r>
        <w:t>Is it cheating, learning, or both? An expert explores the boundaries of cheating &amp; learning in videogames</w:t>
      </w:r>
    </w:p>
    <w:p w14:paraId="647C5D82" w14:textId="77777777" w:rsidR="00B75BC4" w:rsidRDefault="00B75BC4">
      <w:pPr>
        <w:pStyle w:val="BodyTextIndent"/>
        <w:ind w:left="0"/>
        <w:rPr>
          <w:b w:val="0"/>
        </w:rPr>
      </w:pPr>
      <w:r>
        <w:rPr>
          <w:b w:val="0"/>
        </w:rPr>
        <w:t xml:space="preserve">Serious Games Summit DC, Washington, DC, October 2006 </w:t>
      </w:r>
    </w:p>
    <w:p w14:paraId="121C39A4" w14:textId="77777777" w:rsidR="00B75BC4" w:rsidRDefault="00B75BC4">
      <w:pPr>
        <w:pStyle w:val="BodyTextIndent"/>
        <w:rPr>
          <w:b w:val="0"/>
        </w:rPr>
      </w:pPr>
    </w:p>
    <w:p w14:paraId="5FDC1441" w14:textId="77777777" w:rsidR="00B75BC4" w:rsidRDefault="00B75BC4">
      <w:pPr>
        <w:pStyle w:val="BodyTextIndent"/>
        <w:ind w:left="0"/>
      </w:pPr>
      <w:r>
        <w:t>Busting punks and policing players: Power, code and anti-cheat technologies in online digital games</w:t>
      </w:r>
    </w:p>
    <w:p w14:paraId="1901ECFD" w14:textId="77777777" w:rsidR="00B75BC4" w:rsidRDefault="00B75BC4">
      <w:pPr>
        <w:rPr>
          <w:rFonts w:ascii="Times New Roman" w:hAnsi="Times New Roman"/>
          <w:sz w:val="24"/>
        </w:rPr>
      </w:pPr>
      <w:r>
        <w:rPr>
          <w:rFonts w:ascii="Times New Roman" w:hAnsi="Times New Roman"/>
          <w:sz w:val="24"/>
        </w:rPr>
        <w:t>Association of Internet Researchers Conference, Brisbane, Australia, September 2006</w:t>
      </w:r>
    </w:p>
    <w:p w14:paraId="79ED648C" w14:textId="77777777" w:rsidR="00B75BC4" w:rsidRDefault="00B75BC4">
      <w:pPr>
        <w:ind w:left="720"/>
        <w:rPr>
          <w:rFonts w:ascii="Times New Roman" w:hAnsi="Times New Roman"/>
          <w:sz w:val="24"/>
        </w:rPr>
      </w:pPr>
    </w:p>
    <w:p w14:paraId="2337495F" w14:textId="77777777" w:rsidR="00B75BC4" w:rsidRDefault="00B75BC4">
      <w:pPr>
        <w:rPr>
          <w:rFonts w:ascii="Times New Roman" w:hAnsi="Times New Roman"/>
          <w:b/>
          <w:sz w:val="24"/>
        </w:rPr>
      </w:pPr>
      <w:r>
        <w:rPr>
          <w:rFonts w:ascii="Times New Roman" w:hAnsi="Times New Roman"/>
          <w:b/>
          <w:sz w:val="24"/>
        </w:rPr>
        <w:t>A mage’s chronicle: Cheating and life in Vana ‘diel</w:t>
      </w:r>
    </w:p>
    <w:p w14:paraId="1B067464" w14:textId="77777777" w:rsidR="00B75BC4" w:rsidRDefault="00B75BC4">
      <w:pPr>
        <w:rPr>
          <w:rFonts w:ascii="Times New Roman" w:hAnsi="Times New Roman"/>
          <w:sz w:val="24"/>
        </w:rPr>
      </w:pPr>
      <w:r>
        <w:rPr>
          <w:rFonts w:ascii="Times New Roman" w:hAnsi="Times New Roman"/>
          <w:sz w:val="24"/>
        </w:rPr>
        <w:t>Association of Internet Researchers Conference, Chicago, Illinois, October 2005</w:t>
      </w:r>
    </w:p>
    <w:p w14:paraId="61ABE09D" w14:textId="77777777" w:rsidR="00B75BC4" w:rsidRDefault="00B75BC4">
      <w:pPr>
        <w:ind w:left="720"/>
        <w:rPr>
          <w:rFonts w:ascii="Times New Roman" w:hAnsi="Times New Roman"/>
          <w:sz w:val="24"/>
        </w:rPr>
      </w:pPr>
    </w:p>
    <w:p w14:paraId="19D4E165" w14:textId="77777777" w:rsidR="00B75BC4" w:rsidRDefault="00B75BC4">
      <w:pPr>
        <w:rPr>
          <w:rFonts w:ascii="Times New Roman" w:hAnsi="Times New Roman"/>
          <w:b/>
          <w:sz w:val="24"/>
        </w:rPr>
      </w:pPr>
      <w:r>
        <w:rPr>
          <w:rFonts w:ascii="Times New Roman" w:hAnsi="Times New Roman"/>
          <w:b/>
          <w:sz w:val="24"/>
        </w:rPr>
        <w:t>Gaining Advantage: How videogame players define and negotiate cheating</w:t>
      </w:r>
    </w:p>
    <w:p w14:paraId="16D7AAEC" w14:textId="77777777" w:rsidR="00B75BC4" w:rsidRDefault="00B75BC4">
      <w:pPr>
        <w:rPr>
          <w:rFonts w:ascii="Times New Roman" w:hAnsi="Times New Roman"/>
          <w:sz w:val="24"/>
        </w:rPr>
      </w:pPr>
      <w:r>
        <w:rPr>
          <w:rFonts w:ascii="Times New Roman" w:hAnsi="Times New Roman"/>
          <w:sz w:val="24"/>
        </w:rPr>
        <w:t>Changing Views: Worlds in Play, second annual conference of the Digital Games Research Association, Vancouver, British Columbia, June 2005</w:t>
      </w:r>
    </w:p>
    <w:p w14:paraId="6AC4E14B" w14:textId="77777777" w:rsidR="00B75BC4" w:rsidRDefault="00B75BC4">
      <w:pPr>
        <w:ind w:left="720"/>
        <w:rPr>
          <w:rFonts w:ascii="Times New Roman" w:hAnsi="Times New Roman"/>
          <w:sz w:val="24"/>
        </w:rPr>
      </w:pPr>
    </w:p>
    <w:p w14:paraId="1E03F7FA" w14:textId="77777777" w:rsidR="00B75BC4" w:rsidRDefault="00B75BC4">
      <w:pPr>
        <w:rPr>
          <w:rFonts w:ascii="Times New Roman" w:hAnsi="Times New Roman"/>
          <w:b/>
          <w:sz w:val="24"/>
        </w:rPr>
      </w:pPr>
      <w:r>
        <w:rPr>
          <w:rFonts w:ascii="Times New Roman" w:hAnsi="Times New Roman"/>
          <w:b/>
          <w:sz w:val="24"/>
        </w:rPr>
        <w:t>Women and Games: A National Survey</w:t>
      </w:r>
    </w:p>
    <w:p w14:paraId="194D03DF" w14:textId="77777777" w:rsidR="00B75BC4" w:rsidRDefault="00B75BC4">
      <w:pPr>
        <w:rPr>
          <w:rFonts w:ascii="Times New Roman" w:hAnsi="Times New Roman"/>
          <w:sz w:val="24"/>
        </w:rPr>
      </w:pPr>
      <w:r>
        <w:rPr>
          <w:rFonts w:ascii="Times New Roman" w:hAnsi="Times New Roman"/>
          <w:sz w:val="24"/>
        </w:rPr>
        <w:t>Game Developers Conference, San Francisco, California, March 2005</w:t>
      </w:r>
    </w:p>
    <w:p w14:paraId="3A9A3184" w14:textId="77777777" w:rsidR="00B75BC4" w:rsidRDefault="00B75BC4">
      <w:pPr>
        <w:ind w:left="720"/>
        <w:rPr>
          <w:rFonts w:ascii="Times New Roman" w:hAnsi="Times New Roman"/>
          <w:sz w:val="24"/>
        </w:rPr>
      </w:pPr>
    </w:p>
    <w:p w14:paraId="486A74F0" w14:textId="77777777" w:rsidR="00B75BC4" w:rsidRDefault="00B75BC4">
      <w:pPr>
        <w:rPr>
          <w:rFonts w:ascii="Times New Roman" w:hAnsi="Times New Roman"/>
          <w:b/>
          <w:sz w:val="24"/>
        </w:rPr>
      </w:pPr>
      <w:r>
        <w:rPr>
          <w:rFonts w:ascii="Times New Roman" w:hAnsi="Times New Roman"/>
          <w:b/>
          <w:sz w:val="24"/>
        </w:rPr>
        <w:t>Get your cheat codes here: Online help, offline play, and the structure of the “support side” of the digital game industry</w:t>
      </w:r>
    </w:p>
    <w:p w14:paraId="3714E8D0" w14:textId="77777777" w:rsidR="00B75BC4" w:rsidRDefault="00B75BC4">
      <w:pPr>
        <w:rPr>
          <w:rFonts w:ascii="Times New Roman" w:hAnsi="Times New Roman"/>
          <w:sz w:val="24"/>
        </w:rPr>
      </w:pPr>
      <w:r>
        <w:rPr>
          <w:rFonts w:ascii="Times New Roman" w:hAnsi="Times New Roman"/>
          <w:sz w:val="24"/>
        </w:rPr>
        <w:t>Association of Internet Researchers Conference, Sussex, England, September 2004</w:t>
      </w:r>
    </w:p>
    <w:p w14:paraId="3834544C" w14:textId="77777777" w:rsidR="00B75BC4" w:rsidRDefault="00B75BC4">
      <w:pPr>
        <w:ind w:firstLine="720"/>
        <w:rPr>
          <w:rFonts w:ascii="Times New Roman" w:hAnsi="Times New Roman"/>
          <w:sz w:val="24"/>
        </w:rPr>
      </w:pPr>
    </w:p>
    <w:p w14:paraId="4A92AE31" w14:textId="77777777" w:rsidR="00B75BC4" w:rsidRDefault="00B75BC4">
      <w:pPr>
        <w:rPr>
          <w:rFonts w:ascii="Times New Roman" w:hAnsi="Times New Roman"/>
          <w:b/>
          <w:sz w:val="24"/>
        </w:rPr>
      </w:pPr>
      <w:r>
        <w:rPr>
          <w:rFonts w:ascii="Times New Roman" w:hAnsi="Times New Roman"/>
          <w:b/>
          <w:sz w:val="24"/>
        </w:rPr>
        <w:t>Console video games and global corporations: Creating a hybrid culture</w:t>
      </w:r>
    </w:p>
    <w:p w14:paraId="78316BAF" w14:textId="77777777" w:rsidR="00B75BC4" w:rsidRDefault="00B75BC4">
      <w:pPr>
        <w:rPr>
          <w:rFonts w:ascii="Times New Roman" w:hAnsi="Times New Roman"/>
          <w:sz w:val="24"/>
        </w:rPr>
      </w:pPr>
      <w:r>
        <w:rPr>
          <w:rFonts w:ascii="Times New Roman" w:hAnsi="Times New Roman"/>
          <w:sz w:val="24"/>
        </w:rPr>
        <w:t>International Communication Association conference, New Orleans, Louisiana, May 2004</w:t>
      </w:r>
    </w:p>
    <w:p w14:paraId="1AFD0945" w14:textId="77777777" w:rsidR="00B75BC4" w:rsidRDefault="00B75BC4">
      <w:pPr>
        <w:rPr>
          <w:rFonts w:ascii="Times New Roman" w:hAnsi="Times New Roman"/>
          <w:sz w:val="24"/>
        </w:rPr>
      </w:pPr>
    </w:p>
    <w:p w14:paraId="785956BB" w14:textId="77777777" w:rsidR="00B75BC4" w:rsidRDefault="00B75BC4">
      <w:pPr>
        <w:rPr>
          <w:rFonts w:ascii="Times New Roman" w:hAnsi="Times New Roman"/>
          <w:b/>
          <w:sz w:val="24"/>
        </w:rPr>
      </w:pPr>
      <w:r>
        <w:rPr>
          <w:rFonts w:ascii="Times New Roman" w:hAnsi="Times New Roman"/>
          <w:b/>
          <w:sz w:val="24"/>
        </w:rPr>
        <w:t xml:space="preserve">The Digital Games Industry: The Changing Role of Women </w:t>
      </w:r>
      <w:proofErr w:type="gramStart"/>
      <w:r>
        <w:rPr>
          <w:rFonts w:ascii="Times New Roman" w:hAnsi="Times New Roman"/>
          <w:b/>
          <w:sz w:val="24"/>
        </w:rPr>
        <w:t>In</w:t>
      </w:r>
      <w:proofErr w:type="gramEnd"/>
      <w:r>
        <w:rPr>
          <w:rFonts w:ascii="Times New Roman" w:hAnsi="Times New Roman"/>
          <w:b/>
          <w:sz w:val="24"/>
        </w:rPr>
        <w:t xml:space="preserve"> and Behind Games</w:t>
      </w:r>
    </w:p>
    <w:p w14:paraId="16614CC1" w14:textId="77777777" w:rsidR="00B75BC4" w:rsidRDefault="00B75BC4">
      <w:pPr>
        <w:rPr>
          <w:rFonts w:ascii="Times New Roman" w:hAnsi="Times New Roman"/>
          <w:sz w:val="24"/>
        </w:rPr>
      </w:pPr>
      <w:r>
        <w:rPr>
          <w:rFonts w:ascii="Times New Roman" w:hAnsi="Times New Roman"/>
          <w:sz w:val="24"/>
        </w:rPr>
        <w:t>Console-</w:t>
      </w:r>
      <w:proofErr w:type="spellStart"/>
      <w:r>
        <w:rPr>
          <w:rFonts w:ascii="Times New Roman" w:hAnsi="Times New Roman"/>
          <w:sz w:val="24"/>
        </w:rPr>
        <w:t>ing</w:t>
      </w:r>
      <w:proofErr w:type="spellEnd"/>
      <w:r>
        <w:rPr>
          <w:rFonts w:ascii="Times New Roman" w:hAnsi="Times New Roman"/>
          <w:sz w:val="24"/>
        </w:rPr>
        <w:t xml:space="preserve"> Passions conference, New Orleans, Louisiana, May 2004</w:t>
      </w:r>
    </w:p>
    <w:p w14:paraId="2DCA55AA" w14:textId="77777777" w:rsidR="00B75BC4" w:rsidRDefault="00B75BC4">
      <w:pPr>
        <w:ind w:firstLine="720"/>
        <w:rPr>
          <w:rFonts w:ascii="Times New Roman" w:hAnsi="Times New Roman"/>
          <w:sz w:val="24"/>
        </w:rPr>
      </w:pPr>
    </w:p>
    <w:p w14:paraId="46453486" w14:textId="77777777" w:rsidR="00B75BC4" w:rsidRDefault="00B75BC4">
      <w:pPr>
        <w:rPr>
          <w:rFonts w:ascii="Times New Roman" w:hAnsi="Times New Roman"/>
          <w:b/>
          <w:sz w:val="24"/>
        </w:rPr>
      </w:pPr>
      <w:r>
        <w:rPr>
          <w:rFonts w:ascii="Times New Roman" w:hAnsi="Times New Roman"/>
          <w:b/>
          <w:sz w:val="24"/>
        </w:rPr>
        <w:t>Can you cheat a GameCube? Videogame players and definitions of cheating</w:t>
      </w:r>
    </w:p>
    <w:p w14:paraId="67FCC362" w14:textId="77777777" w:rsidR="00B75BC4" w:rsidRDefault="00B75BC4">
      <w:pPr>
        <w:rPr>
          <w:rFonts w:ascii="Times New Roman" w:hAnsi="Times New Roman"/>
          <w:sz w:val="24"/>
        </w:rPr>
      </w:pPr>
      <w:r>
        <w:rPr>
          <w:rFonts w:ascii="Times New Roman" w:hAnsi="Times New Roman"/>
          <w:sz w:val="24"/>
        </w:rPr>
        <w:t>National Communication Association conference, Miami Beach, Florida, November 2003</w:t>
      </w:r>
    </w:p>
    <w:p w14:paraId="66E0641C" w14:textId="77777777" w:rsidR="00B75BC4" w:rsidRDefault="00B75BC4">
      <w:pPr>
        <w:ind w:firstLine="720"/>
        <w:rPr>
          <w:rFonts w:ascii="Times New Roman" w:hAnsi="Times New Roman"/>
          <w:sz w:val="24"/>
        </w:rPr>
      </w:pPr>
    </w:p>
    <w:p w14:paraId="496D7A63" w14:textId="77777777" w:rsidR="00B75BC4" w:rsidRDefault="00B75BC4">
      <w:pPr>
        <w:rPr>
          <w:rFonts w:ascii="Times New Roman" w:hAnsi="Times New Roman"/>
          <w:b/>
          <w:sz w:val="24"/>
        </w:rPr>
      </w:pPr>
      <w:r>
        <w:rPr>
          <w:rFonts w:ascii="Times New Roman" w:hAnsi="Times New Roman"/>
          <w:b/>
          <w:sz w:val="24"/>
        </w:rPr>
        <w:t xml:space="preserve">It’s a queer world after all: Studying </w:t>
      </w:r>
      <w:proofErr w:type="gramStart"/>
      <w:r>
        <w:rPr>
          <w:rFonts w:ascii="Times New Roman" w:hAnsi="Times New Roman"/>
          <w:b/>
          <w:i/>
          <w:sz w:val="24"/>
        </w:rPr>
        <w:t>The</w:t>
      </w:r>
      <w:proofErr w:type="gramEnd"/>
      <w:r>
        <w:rPr>
          <w:rFonts w:ascii="Times New Roman" w:hAnsi="Times New Roman"/>
          <w:b/>
          <w:i/>
          <w:sz w:val="24"/>
        </w:rPr>
        <w:t xml:space="preserve"> Sims</w:t>
      </w:r>
      <w:r>
        <w:rPr>
          <w:rFonts w:ascii="Times New Roman" w:hAnsi="Times New Roman"/>
          <w:b/>
          <w:sz w:val="24"/>
        </w:rPr>
        <w:t xml:space="preserve"> and sexuality</w:t>
      </w:r>
    </w:p>
    <w:p w14:paraId="07FCF73E" w14:textId="77777777" w:rsidR="00B75BC4" w:rsidRDefault="00B75BC4">
      <w:pPr>
        <w:rPr>
          <w:rFonts w:ascii="Times New Roman" w:hAnsi="Times New Roman"/>
          <w:sz w:val="24"/>
        </w:rPr>
      </w:pPr>
      <w:r>
        <w:rPr>
          <w:rFonts w:ascii="Times New Roman" w:hAnsi="Times New Roman"/>
          <w:sz w:val="24"/>
        </w:rPr>
        <w:t>National Communication Association conference, Miami Beach, Florida, November 2003</w:t>
      </w:r>
    </w:p>
    <w:p w14:paraId="0EA5BFBF" w14:textId="77777777" w:rsidR="00B75BC4" w:rsidRDefault="00B75BC4">
      <w:pPr>
        <w:ind w:firstLine="720"/>
        <w:rPr>
          <w:rFonts w:ascii="Times New Roman" w:hAnsi="Times New Roman"/>
          <w:sz w:val="24"/>
        </w:rPr>
      </w:pPr>
    </w:p>
    <w:p w14:paraId="07B9BB09" w14:textId="77777777" w:rsidR="00B75BC4" w:rsidRDefault="00B75BC4">
      <w:pPr>
        <w:rPr>
          <w:rFonts w:ascii="Times New Roman" w:hAnsi="Times New Roman"/>
          <w:b/>
          <w:sz w:val="24"/>
        </w:rPr>
      </w:pPr>
      <w:r>
        <w:rPr>
          <w:rFonts w:ascii="Times New Roman" w:hAnsi="Times New Roman"/>
          <w:b/>
          <w:sz w:val="24"/>
        </w:rPr>
        <w:t>It’s no videogame: Global news media commentary and the second Gulf War</w:t>
      </w:r>
    </w:p>
    <w:p w14:paraId="7B490808" w14:textId="77777777" w:rsidR="00B75BC4" w:rsidRDefault="00B75BC4">
      <w:pPr>
        <w:rPr>
          <w:rFonts w:ascii="Times New Roman" w:hAnsi="Times New Roman"/>
          <w:sz w:val="24"/>
        </w:rPr>
      </w:pPr>
      <w:r>
        <w:rPr>
          <w:rFonts w:ascii="Times New Roman" w:hAnsi="Times New Roman"/>
          <w:sz w:val="24"/>
        </w:rPr>
        <w:t>Digital Games Research Association Conference, Utrecht, the Netherlands, November 2003</w:t>
      </w:r>
    </w:p>
    <w:p w14:paraId="3BC60ADA" w14:textId="77777777" w:rsidR="00B75BC4" w:rsidRDefault="00B75BC4">
      <w:pPr>
        <w:ind w:firstLine="720"/>
        <w:rPr>
          <w:rFonts w:ascii="Times New Roman" w:hAnsi="Times New Roman"/>
          <w:sz w:val="24"/>
        </w:rPr>
      </w:pPr>
    </w:p>
    <w:p w14:paraId="379B0F0F" w14:textId="77777777" w:rsidR="00B75BC4" w:rsidRDefault="00B75BC4">
      <w:pPr>
        <w:rPr>
          <w:rFonts w:ascii="Times New Roman" w:hAnsi="Times New Roman"/>
          <w:b/>
          <w:sz w:val="24"/>
        </w:rPr>
      </w:pPr>
      <w:r>
        <w:rPr>
          <w:rFonts w:ascii="Times New Roman" w:hAnsi="Times New Roman"/>
          <w:b/>
          <w:sz w:val="24"/>
        </w:rPr>
        <w:t xml:space="preserve">Control versus community: Taking </w:t>
      </w:r>
      <w:proofErr w:type="gramStart"/>
      <w:r>
        <w:rPr>
          <w:rFonts w:ascii="Times New Roman" w:hAnsi="Times New Roman"/>
          <w:b/>
          <w:i/>
          <w:sz w:val="24"/>
        </w:rPr>
        <w:t>The</w:t>
      </w:r>
      <w:proofErr w:type="gramEnd"/>
      <w:r>
        <w:rPr>
          <w:rFonts w:ascii="Times New Roman" w:hAnsi="Times New Roman"/>
          <w:b/>
          <w:i/>
          <w:sz w:val="24"/>
        </w:rPr>
        <w:t xml:space="preserve"> Sims</w:t>
      </w:r>
      <w:r>
        <w:rPr>
          <w:rFonts w:ascii="Times New Roman" w:hAnsi="Times New Roman"/>
          <w:b/>
          <w:sz w:val="24"/>
        </w:rPr>
        <w:t xml:space="preserve"> online</w:t>
      </w:r>
    </w:p>
    <w:p w14:paraId="529D7F53" w14:textId="77777777" w:rsidR="00B75BC4" w:rsidRDefault="00B75BC4">
      <w:pPr>
        <w:rPr>
          <w:rFonts w:ascii="Times New Roman" w:hAnsi="Times New Roman"/>
          <w:sz w:val="24"/>
        </w:rPr>
      </w:pPr>
      <w:r>
        <w:rPr>
          <w:rFonts w:ascii="Times New Roman" w:hAnsi="Times New Roman"/>
          <w:sz w:val="24"/>
        </w:rPr>
        <w:t>Association of Internet Researchers Conference, Toronto, Canada, October 2003</w:t>
      </w:r>
    </w:p>
    <w:p w14:paraId="7F2A7AED" w14:textId="77777777" w:rsidR="00B75BC4" w:rsidRDefault="00B75BC4">
      <w:pPr>
        <w:ind w:firstLine="720"/>
        <w:rPr>
          <w:rFonts w:ascii="Times New Roman" w:hAnsi="Times New Roman"/>
          <w:sz w:val="24"/>
        </w:rPr>
      </w:pPr>
    </w:p>
    <w:p w14:paraId="1BBAC5E5" w14:textId="77777777" w:rsidR="00B75BC4" w:rsidRDefault="00B75BC4">
      <w:pPr>
        <w:rPr>
          <w:rFonts w:ascii="Times New Roman" w:hAnsi="Times New Roman"/>
          <w:b/>
          <w:sz w:val="24"/>
        </w:rPr>
      </w:pPr>
      <w:r>
        <w:rPr>
          <w:rFonts w:ascii="Times New Roman" w:hAnsi="Times New Roman"/>
          <w:b/>
          <w:sz w:val="24"/>
        </w:rPr>
        <w:t>Cheat codes, strategy guides, and walkthroughs: Official and unofficial economies of cheating and help in the digital games industry</w:t>
      </w:r>
    </w:p>
    <w:p w14:paraId="674695F7" w14:textId="77777777" w:rsidR="00B75BC4" w:rsidRDefault="00B75BC4">
      <w:pPr>
        <w:rPr>
          <w:rFonts w:ascii="Times New Roman" w:hAnsi="Times New Roman"/>
          <w:sz w:val="24"/>
        </w:rPr>
      </w:pPr>
      <w:r>
        <w:rPr>
          <w:rFonts w:ascii="Times New Roman" w:hAnsi="Times New Roman"/>
          <w:sz w:val="24"/>
        </w:rPr>
        <w:t>Digital Games Industries: Developments, impact and direction conference, Manchester, UK, September 2003</w:t>
      </w:r>
    </w:p>
    <w:p w14:paraId="19F41247" w14:textId="77777777" w:rsidR="00B75BC4" w:rsidRDefault="00B75BC4">
      <w:pPr>
        <w:rPr>
          <w:rFonts w:ascii="Times New Roman" w:hAnsi="Times New Roman"/>
          <w:sz w:val="24"/>
        </w:rPr>
      </w:pPr>
    </w:p>
    <w:p w14:paraId="436DF6B3" w14:textId="77777777" w:rsidR="00B75BC4" w:rsidRDefault="00B75BC4">
      <w:pPr>
        <w:rPr>
          <w:rFonts w:ascii="Times New Roman" w:hAnsi="Times New Roman"/>
          <w:b/>
          <w:sz w:val="24"/>
        </w:rPr>
      </w:pPr>
      <w:r>
        <w:rPr>
          <w:rFonts w:ascii="Times New Roman" w:hAnsi="Times New Roman"/>
          <w:b/>
          <w:sz w:val="24"/>
        </w:rPr>
        <w:t>Marketing to Women and Girls: Reconsidering the Neglected Audience</w:t>
      </w:r>
    </w:p>
    <w:p w14:paraId="6C9E00C0" w14:textId="77777777" w:rsidR="00B75BC4" w:rsidRDefault="00B75BC4">
      <w:pPr>
        <w:rPr>
          <w:rFonts w:ascii="Times New Roman" w:hAnsi="Times New Roman"/>
          <w:sz w:val="24"/>
        </w:rPr>
      </w:pPr>
      <w:r>
        <w:rPr>
          <w:rFonts w:ascii="Times New Roman" w:hAnsi="Times New Roman"/>
          <w:sz w:val="24"/>
        </w:rPr>
        <w:t>Profiling the female gamer: A look at how she buys and plays-- Panel, Game Developers’ Conference, San Jose, California, March 2003</w:t>
      </w:r>
    </w:p>
    <w:p w14:paraId="048FA9C9" w14:textId="77777777" w:rsidR="00B75BC4" w:rsidRDefault="00B75BC4">
      <w:pPr>
        <w:ind w:firstLine="720"/>
        <w:rPr>
          <w:rFonts w:ascii="Times New Roman" w:hAnsi="Times New Roman"/>
          <w:sz w:val="24"/>
        </w:rPr>
      </w:pPr>
    </w:p>
    <w:p w14:paraId="16712404" w14:textId="77777777" w:rsidR="00B75BC4" w:rsidRDefault="00B75BC4">
      <w:pPr>
        <w:rPr>
          <w:rFonts w:ascii="Times New Roman" w:hAnsi="Times New Roman"/>
          <w:b/>
          <w:sz w:val="24"/>
        </w:rPr>
      </w:pPr>
      <w:r>
        <w:rPr>
          <w:rFonts w:ascii="Times New Roman" w:hAnsi="Times New Roman"/>
          <w:b/>
          <w:sz w:val="24"/>
        </w:rPr>
        <w:t>Hot dates and fairy-tale romances: Studying sexuality in video games</w:t>
      </w:r>
    </w:p>
    <w:p w14:paraId="0D7F7670" w14:textId="77777777" w:rsidR="00B75BC4" w:rsidRDefault="00B75BC4">
      <w:pPr>
        <w:rPr>
          <w:rFonts w:ascii="Times New Roman" w:hAnsi="Times New Roman"/>
          <w:sz w:val="24"/>
        </w:rPr>
      </w:pPr>
      <w:r>
        <w:rPr>
          <w:rFonts w:ascii="Times New Roman" w:hAnsi="Times New Roman"/>
          <w:sz w:val="24"/>
        </w:rPr>
        <w:t>Playing with the future: Development and directions in computer gaming conference, Manchester, UK, April 2002</w:t>
      </w:r>
    </w:p>
    <w:p w14:paraId="6DEF5704" w14:textId="77777777" w:rsidR="00B75BC4" w:rsidRDefault="00B75BC4">
      <w:pPr>
        <w:ind w:firstLine="720"/>
        <w:rPr>
          <w:rFonts w:ascii="Times New Roman" w:hAnsi="Times New Roman"/>
          <w:sz w:val="24"/>
        </w:rPr>
      </w:pPr>
    </w:p>
    <w:p w14:paraId="11EA145D" w14:textId="77777777" w:rsidR="00B75BC4" w:rsidRDefault="00B75BC4">
      <w:pPr>
        <w:rPr>
          <w:rFonts w:ascii="Times New Roman" w:hAnsi="Times New Roman"/>
          <w:b/>
          <w:sz w:val="24"/>
        </w:rPr>
      </w:pPr>
      <w:r>
        <w:rPr>
          <w:rFonts w:ascii="Times New Roman" w:hAnsi="Times New Roman"/>
          <w:b/>
          <w:sz w:val="24"/>
        </w:rPr>
        <w:t>Cheats, codes, walkthroughs and strategy guides: Gamers create online culture</w:t>
      </w:r>
    </w:p>
    <w:p w14:paraId="5C1BFA71" w14:textId="77777777" w:rsidR="00B75BC4" w:rsidRDefault="00B75BC4">
      <w:pPr>
        <w:rPr>
          <w:rFonts w:ascii="Times New Roman" w:hAnsi="Times New Roman"/>
          <w:sz w:val="24"/>
        </w:rPr>
      </w:pPr>
      <w:r>
        <w:rPr>
          <w:rFonts w:ascii="Times New Roman" w:hAnsi="Times New Roman"/>
          <w:sz w:val="24"/>
        </w:rPr>
        <w:t>Association of Internet Researchers Conference, Minneapolis, Minnesota, October 2001</w:t>
      </w:r>
    </w:p>
    <w:p w14:paraId="3863A5E8" w14:textId="77777777" w:rsidR="00B75BC4" w:rsidRDefault="00B75BC4">
      <w:pPr>
        <w:pStyle w:val="Heading1"/>
        <w:tabs>
          <w:tab w:val="left" w:pos="720"/>
          <w:tab w:val="left" w:pos="1440"/>
        </w:tabs>
        <w:ind w:left="720"/>
        <w:rPr>
          <w:rFonts w:ascii="Times New Roman" w:hAnsi="Times New Roman"/>
          <w:b w:val="0"/>
        </w:rPr>
      </w:pPr>
    </w:p>
    <w:p w14:paraId="61E07B7D" w14:textId="77777777" w:rsidR="00B75BC4" w:rsidRDefault="00B75BC4">
      <w:pPr>
        <w:pStyle w:val="BodyText"/>
        <w:rPr>
          <w:b/>
        </w:rPr>
      </w:pPr>
      <w:r>
        <w:rPr>
          <w:b/>
        </w:rPr>
        <w:t>Zelda 64 and video game fans: A walkthrough of games, intertextuality and narrative</w:t>
      </w:r>
    </w:p>
    <w:p w14:paraId="7BEE4BD0" w14:textId="77777777" w:rsidR="00B75BC4" w:rsidRDefault="00B75BC4">
      <w:pPr>
        <w:pStyle w:val="BodyText"/>
      </w:pPr>
      <w:r>
        <w:t>Association for Education in Journalism and Mass Communication Conference, Washington, D.C., August 2001</w:t>
      </w:r>
    </w:p>
    <w:p w14:paraId="7FDF6FDB" w14:textId="77777777" w:rsidR="00B75BC4" w:rsidRDefault="00B75BC4">
      <w:pPr>
        <w:pStyle w:val="BodyText"/>
        <w:ind w:left="1440"/>
      </w:pPr>
    </w:p>
    <w:p w14:paraId="39D32A28" w14:textId="77777777" w:rsidR="002169B1" w:rsidRDefault="00B75BC4">
      <w:pPr>
        <w:rPr>
          <w:rFonts w:ascii="Times New Roman" w:hAnsi="Times New Roman"/>
          <w:sz w:val="24"/>
        </w:rPr>
      </w:pPr>
      <w:r>
        <w:rPr>
          <w:rFonts w:ascii="Times New Roman" w:hAnsi="Times New Roman"/>
          <w:b/>
          <w:sz w:val="24"/>
        </w:rPr>
        <w:t xml:space="preserve">Macho </w:t>
      </w:r>
      <w:proofErr w:type="spellStart"/>
      <w:r>
        <w:rPr>
          <w:rFonts w:ascii="Times New Roman" w:hAnsi="Times New Roman"/>
          <w:b/>
          <w:sz w:val="24"/>
        </w:rPr>
        <w:t>macho</w:t>
      </w:r>
      <w:proofErr w:type="spellEnd"/>
      <w:r>
        <w:rPr>
          <w:rFonts w:ascii="Times New Roman" w:hAnsi="Times New Roman"/>
          <w:b/>
          <w:sz w:val="24"/>
        </w:rPr>
        <w:t xml:space="preserve"> man: Hegemonic masculinity and the new man in contemporary culture</w:t>
      </w:r>
      <w:r>
        <w:rPr>
          <w:rFonts w:ascii="Times New Roman" w:hAnsi="Times New Roman"/>
          <w:sz w:val="24"/>
        </w:rPr>
        <w:t xml:space="preserve"> </w:t>
      </w:r>
    </w:p>
    <w:p w14:paraId="75051546" w14:textId="77777777" w:rsidR="00B75BC4" w:rsidRDefault="00B75BC4">
      <w:pPr>
        <w:rPr>
          <w:rFonts w:ascii="Times New Roman" w:hAnsi="Times New Roman"/>
          <w:sz w:val="24"/>
        </w:rPr>
      </w:pPr>
      <w:r>
        <w:rPr>
          <w:rFonts w:ascii="Times New Roman" w:hAnsi="Times New Roman"/>
          <w:sz w:val="24"/>
        </w:rPr>
        <w:t>(co-authored with Michele Martinez)</w:t>
      </w:r>
    </w:p>
    <w:p w14:paraId="5F0E08FA" w14:textId="77777777" w:rsidR="00B75BC4" w:rsidRDefault="00B75BC4">
      <w:pPr>
        <w:pStyle w:val="Heading1"/>
        <w:tabs>
          <w:tab w:val="left" w:pos="0"/>
        </w:tabs>
        <w:rPr>
          <w:rFonts w:ascii="Times New Roman" w:hAnsi="Times New Roman"/>
          <w:b w:val="0"/>
        </w:rPr>
      </w:pPr>
      <w:r>
        <w:rPr>
          <w:rFonts w:ascii="Times New Roman" w:hAnsi="Times New Roman"/>
          <w:b w:val="0"/>
        </w:rPr>
        <w:t>International Communication Association Conference, Washington, D.C., May 2001</w:t>
      </w:r>
    </w:p>
    <w:p w14:paraId="387B440D" w14:textId="77777777" w:rsidR="00B75BC4" w:rsidRDefault="00B75BC4">
      <w:pPr>
        <w:rPr>
          <w:rFonts w:ascii="Times New Roman" w:hAnsi="Times New Roman"/>
          <w:sz w:val="24"/>
        </w:rPr>
      </w:pPr>
    </w:p>
    <w:p w14:paraId="6BEE6968" w14:textId="77777777" w:rsidR="00B75BC4" w:rsidRDefault="00B75BC4">
      <w:pPr>
        <w:rPr>
          <w:rFonts w:ascii="Times New Roman" w:hAnsi="Times New Roman"/>
          <w:b/>
          <w:sz w:val="24"/>
        </w:rPr>
      </w:pPr>
      <w:r>
        <w:rPr>
          <w:rFonts w:ascii="Times New Roman" w:hAnsi="Times New Roman"/>
          <w:b/>
          <w:sz w:val="24"/>
        </w:rPr>
        <w:t>Selling the Internet to Women: The Early Years</w:t>
      </w:r>
    </w:p>
    <w:p w14:paraId="344EADF2" w14:textId="77777777" w:rsidR="00B75BC4" w:rsidRDefault="00B75BC4">
      <w:pPr>
        <w:pStyle w:val="Heading8"/>
        <w:tabs>
          <w:tab w:val="left" w:pos="0"/>
        </w:tabs>
        <w:ind w:left="0"/>
      </w:pPr>
      <w:r>
        <w:t>Association of Internet Researchers Conference, Lawrence, Kansas, September 2000</w:t>
      </w:r>
    </w:p>
    <w:p w14:paraId="4973FDCC" w14:textId="77777777" w:rsidR="00B75BC4" w:rsidRDefault="00B75BC4">
      <w:pPr>
        <w:pStyle w:val="Heading1"/>
        <w:tabs>
          <w:tab w:val="left" w:pos="0"/>
        </w:tabs>
        <w:rPr>
          <w:rFonts w:ascii="Times New Roman" w:hAnsi="Times New Roman"/>
          <w:b w:val="0"/>
        </w:rPr>
      </w:pPr>
      <w:r>
        <w:rPr>
          <w:rFonts w:ascii="Times New Roman" w:hAnsi="Times New Roman"/>
          <w:b w:val="0"/>
        </w:rPr>
        <w:tab/>
      </w:r>
    </w:p>
    <w:p w14:paraId="01DC4FA2" w14:textId="77777777" w:rsidR="00B75BC4" w:rsidRDefault="00B75BC4">
      <w:pPr>
        <w:rPr>
          <w:rFonts w:ascii="Times New Roman" w:hAnsi="Times New Roman"/>
          <w:b/>
          <w:sz w:val="24"/>
        </w:rPr>
      </w:pPr>
      <w:r>
        <w:rPr>
          <w:rFonts w:ascii="Times New Roman" w:hAnsi="Times New Roman"/>
          <w:b/>
          <w:sz w:val="24"/>
        </w:rPr>
        <w:t>What Language Do Cyborgs Speak?</w:t>
      </w:r>
    </w:p>
    <w:p w14:paraId="7BE7A921" w14:textId="77777777" w:rsidR="00B75BC4" w:rsidRDefault="00B75BC4">
      <w:pPr>
        <w:rPr>
          <w:rFonts w:ascii="Times New Roman" w:hAnsi="Times New Roman"/>
          <w:sz w:val="24"/>
        </w:rPr>
      </w:pPr>
      <w:r>
        <w:rPr>
          <w:rFonts w:ascii="Times New Roman" w:hAnsi="Times New Roman"/>
          <w:sz w:val="24"/>
        </w:rPr>
        <w:t>Association for Education in Journalism and Mass Communication Conference, Phoenix, Arizona, August 2000</w:t>
      </w:r>
    </w:p>
    <w:p w14:paraId="01504870" w14:textId="77777777" w:rsidR="00B75BC4" w:rsidRDefault="00B75BC4">
      <w:pPr>
        <w:pStyle w:val="Header"/>
        <w:tabs>
          <w:tab w:val="clear" w:pos="4320"/>
          <w:tab w:val="clear" w:pos="8640"/>
        </w:tabs>
        <w:rPr>
          <w:rFonts w:ascii="Times New Roman" w:hAnsi="Times New Roman"/>
          <w:sz w:val="24"/>
        </w:rPr>
      </w:pPr>
      <w:r>
        <w:rPr>
          <w:rFonts w:ascii="Times New Roman" w:hAnsi="Times New Roman"/>
          <w:sz w:val="24"/>
        </w:rPr>
        <w:tab/>
      </w:r>
    </w:p>
    <w:p w14:paraId="7FF79506" w14:textId="77777777" w:rsidR="00B75BC4" w:rsidRDefault="00B75BC4">
      <w:pPr>
        <w:rPr>
          <w:rFonts w:ascii="Times New Roman" w:hAnsi="Times New Roman"/>
          <w:b/>
          <w:sz w:val="24"/>
        </w:rPr>
      </w:pPr>
      <w:r>
        <w:rPr>
          <w:rFonts w:ascii="Times New Roman" w:hAnsi="Times New Roman"/>
          <w:b/>
          <w:sz w:val="24"/>
        </w:rPr>
        <w:t>The Monsters Next Door: Media constructions of boys and violence</w:t>
      </w:r>
    </w:p>
    <w:p w14:paraId="581D0B0E" w14:textId="77777777" w:rsidR="00B75BC4" w:rsidRDefault="00B75BC4">
      <w:pPr>
        <w:pStyle w:val="Heading2"/>
        <w:tabs>
          <w:tab w:val="left" w:pos="0"/>
        </w:tabs>
        <w:rPr>
          <w:rFonts w:ascii="Times New Roman" w:hAnsi="Times New Roman"/>
        </w:rPr>
      </w:pPr>
      <w:r>
        <w:rPr>
          <w:rFonts w:ascii="Times New Roman" w:hAnsi="Times New Roman"/>
        </w:rPr>
        <w:t>International Communication Association Conference, Acapulco, Mexico, June 2000</w:t>
      </w:r>
    </w:p>
    <w:p w14:paraId="6D3DF179" w14:textId="77777777" w:rsidR="00B75BC4" w:rsidRDefault="00B75BC4">
      <w:pPr>
        <w:rPr>
          <w:rFonts w:ascii="Times New Roman" w:hAnsi="Times New Roman"/>
          <w:sz w:val="24"/>
        </w:rPr>
      </w:pPr>
    </w:p>
    <w:p w14:paraId="7C65A38B" w14:textId="77777777" w:rsidR="00B75BC4" w:rsidRDefault="00B75BC4">
      <w:pPr>
        <w:rPr>
          <w:rFonts w:ascii="Times New Roman" w:hAnsi="Times New Roman"/>
          <w:b/>
          <w:sz w:val="24"/>
        </w:rPr>
      </w:pPr>
      <w:r>
        <w:rPr>
          <w:rFonts w:ascii="Times New Roman" w:hAnsi="Times New Roman"/>
          <w:b/>
          <w:sz w:val="24"/>
        </w:rPr>
        <w:t>Selling the Internet to Women: The Early Settlers</w:t>
      </w:r>
    </w:p>
    <w:p w14:paraId="623FFD9C" w14:textId="77777777" w:rsidR="00B75BC4" w:rsidRDefault="00B75BC4">
      <w:pPr>
        <w:rPr>
          <w:rFonts w:ascii="Times New Roman" w:hAnsi="Times New Roman"/>
          <w:sz w:val="24"/>
        </w:rPr>
      </w:pPr>
      <w:r>
        <w:rPr>
          <w:rFonts w:ascii="Times New Roman" w:hAnsi="Times New Roman"/>
          <w:sz w:val="24"/>
        </w:rPr>
        <w:t>Console-</w:t>
      </w:r>
      <w:proofErr w:type="spellStart"/>
      <w:r>
        <w:rPr>
          <w:rFonts w:ascii="Times New Roman" w:hAnsi="Times New Roman"/>
          <w:sz w:val="24"/>
        </w:rPr>
        <w:t>ing</w:t>
      </w:r>
      <w:proofErr w:type="spellEnd"/>
      <w:r>
        <w:rPr>
          <w:rFonts w:ascii="Times New Roman" w:hAnsi="Times New Roman"/>
          <w:sz w:val="24"/>
        </w:rPr>
        <w:t xml:space="preserve"> Passions International Conference on Television, Video and Feminism, Notre Dame, Indiana, May 2000</w:t>
      </w:r>
    </w:p>
    <w:p w14:paraId="4BF13C16" w14:textId="77777777" w:rsidR="00B75BC4" w:rsidRDefault="00B75BC4">
      <w:pPr>
        <w:pStyle w:val="Heading1"/>
        <w:tabs>
          <w:tab w:val="left" w:pos="0"/>
        </w:tabs>
        <w:rPr>
          <w:rFonts w:ascii="Times New Roman" w:hAnsi="Times New Roman"/>
        </w:rPr>
      </w:pPr>
    </w:p>
    <w:p w14:paraId="009AFFD9" w14:textId="77777777" w:rsidR="00B75BC4" w:rsidRDefault="00B75BC4">
      <w:pPr>
        <w:rPr>
          <w:rFonts w:ascii="Times New Roman" w:hAnsi="Times New Roman"/>
          <w:b/>
          <w:i/>
          <w:sz w:val="24"/>
        </w:rPr>
      </w:pPr>
      <w:r>
        <w:rPr>
          <w:rFonts w:ascii="Times New Roman" w:hAnsi="Times New Roman"/>
          <w:b/>
          <w:sz w:val="24"/>
        </w:rPr>
        <w:t xml:space="preserve">Disabling or </w:t>
      </w:r>
      <w:proofErr w:type="gramStart"/>
      <w:r>
        <w:rPr>
          <w:rFonts w:ascii="Times New Roman" w:hAnsi="Times New Roman"/>
          <w:b/>
          <w:sz w:val="24"/>
        </w:rPr>
        <w:t>Enabling</w:t>
      </w:r>
      <w:proofErr w:type="gramEnd"/>
      <w:r>
        <w:rPr>
          <w:rFonts w:ascii="Times New Roman" w:hAnsi="Times New Roman"/>
          <w:b/>
          <w:sz w:val="24"/>
        </w:rPr>
        <w:t xml:space="preserve">?  Reading Bodies, Technologies, and the Borg of </w:t>
      </w:r>
      <w:r>
        <w:rPr>
          <w:rFonts w:ascii="Times New Roman" w:hAnsi="Times New Roman"/>
          <w:b/>
          <w:i/>
          <w:sz w:val="24"/>
        </w:rPr>
        <w:t>Star Trek</w:t>
      </w:r>
    </w:p>
    <w:p w14:paraId="5555D1DE" w14:textId="77777777" w:rsidR="00B75BC4" w:rsidRDefault="00B75BC4">
      <w:pPr>
        <w:pStyle w:val="Heading1"/>
        <w:tabs>
          <w:tab w:val="left" w:pos="0"/>
        </w:tabs>
        <w:rPr>
          <w:rFonts w:ascii="Times New Roman" w:hAnsi="Times New Roman"/>
          <w:b w:val="0"/>
        </w:rPr>
      </w:pPr>
      <w:r>
        <w:rPr>
          <w:rFonts w:ascii="Times New Roman" w:hAnsi="Times New Roman"/>
          <w:b w:val="0"/>
        </w:rPr>
        <w:t>Association for Education in Journalism and Mass Communication Conference, New Orleans, Louisiana, August 1999</w:t>
      </w:r>
    </w:p>
    <w:p w14:paraId="586107AB" w14:textId="77777777" w:rsidR="00B75BC4" w:rsidRDefault="00B75BC4">
      <w:pPr>
        <w:ind w:left="720" w:firstLine="720"/>
        <w:rPr>
          <w:rFonts w:ascii="Times New Roman" w:hAnsi="Times New Roman"/>
          <w:sz w:val="24"/>
        </w:rPr>
      </w:pPr>
    </w:p>
    <w:p w14:paraId="1D6FFE25" w14:textId="77777777" w:rsidR="00B75BC4" w:rsidRDefault="00B75BC4">
      <w:pPr>
        <w:rPr>
          <w:rFonts w:ascii="Times New Roman" w:hAnsi="Times New Roman"/>
          <w:b/>
          <w:i/>
          <w:sz w:val="24"/>
        </w:rPr>
      </w:pPr>
      <w:r>
        <w:rPr>
          <w:rFonts w:ascii="Times New Roman" w:hAnsi="Times New Roman"/>
          <w:b/>
          <w:sz w:val="24"/>
        </w:rPr>
        <w:t xml:space="preserve">Resistance is Never Futile: Reading the Borg of </w:t>
      </w:r>
      <w:r>
        <w:rPr>
          <w:rFonts w:ascii="Times New Roman" w:hAnsi="Times New Roman"/>
          <w:b/>
          <w:i/>
          <w:sz w:val="24"/>
        </w:rPr>
        <w:t>Star Trek</w:t>
      </w:r>
    </w:p>
    <w:p w14:paraId="6C758ECE" w14:textId="77777777" w:rsidR="00B75BC4" w:rsidRDefault="00B75BC4">
      <w:pPr>
        <w:pStyle w:val="Heading1"/>
        <w:tabs>
          <w:tab w:val="left" w:pos="0"/>
        </w:tabs>
        <w:rPr>
          <w:rFonts w:ascii="Times New Roman" w:hAnsi="Times New Roman"/>
          <w:b w:val="0"/>
        </w:rPr>
      </w:pPr>
      <w:r>
        <w:rPr>
          <w:rFonts w:ascii="Times New Roman" w:hAnsi="Times New Roman"/>
          <w:b w:val="0"/>
        </w:rPr>
        <w:t>International Communication Association Conference, San Francisco, California, May 1999</w:t>
      </w:r>
    </w:p>
    <w:p w14:paraId="74F46BF8" w14:textId="77777777" w:rsidR="00B75BC4" w:rsidRDefault="00B75BC4">
      <w:pPr>
        <w:rPr>
          <w:rFonts w:ascii="Times New Roman" w:hAnsi="Times New Roman"/>
          <w:sz w:val="24"/>
        </w:rPr>
      </w:pPr>
    </w:p>
    <w:p w14:paraId="5FDF021A" w14:textId="77777777" w:rsidR="00B75BC4" w:rsidRDefault="00B75BC4">
      <w:pPr>
        <w:pStyle w:val="BodyText3"/>
      </w:pPr>
      <w:r>
        <w:lastRenderedPageBreak/>
        <w:t>Violence Against Women, Media Coverage and Youth Crime: Toward a More Inclusive Theoretical Perspective</w:t>
      </w:r>
    </w:p>
    <w:p w14:paraId="096086C6" w14:textId="77777777" w:rsidR="00B75BC4" w:rsidRDefault="00B75BC4">
      <w:pPr>
        <w:pStyle w:val="Heading1"/>
        <w:tabs>
          <w:tab w:val="left" w:pos="0"/>
        </w:tabs>
        <w:rPr>
          <w:rFonts w:ascii="Times New Roman" w:hAnsi="Times New Roman"/>
          <w:b w:val="0"/>
        </w:rPr>
      </w:pPr>
      <w:r>
        <w:rPr>
          <w:rFonts w:ascii="Times New Roman" w:hAnsi="Times New Roman"/>
          <w:b w:val="0"/>
        </w:rPr>
        <w:t>Demanding Equal Station Conference, Organization for the Study of Communication, Language &amp; Gender, Portland, Maine, October 1998</w:t>
      </w:r>
    </w:p>
    <w:p w14:paraId="571F1FE9" w14:textId="77777777" w:rsidR="00B75BC4" w:rsidRDefault="00B75BC4">
      <w:pPr>
        <w:rPr>
          <w:rFonts w:ascii="Times New Roman" w:hAnsi="Times New Roman"/>
          <w:b/>
          <w:sz w:val="24"/>
        </w:rPr>
      </w:pPr>
    </w:p>
    <w:p w14:paraId="60182082" w14:textId="77777777" w:rsidR="00B75BC4" w:rsidRDefault="00B75BC4">
      <w:pPr>
        <w:rPr>
          <w:rFonts w:ascii="Times New Roman" w:hAnsi="Times New Roman"/>
          <w:b/>
          <w:sz w:val="24"/>
        </w:rPr>
      </w:pPr>
      <w:r>
        <w:rPr>
          <w:rFonts w:ascii="Times New Roman" w:hAnsi="Times New Roman"/>
          <w:b/>
          <w:sz w:val="24"/>
        </w:rPr>
        <w:t>News of Kiddie Killings: Feminist Theories of News Coverage and Violence</w:t>
      </w:r>
    </w:p>
    <w:p w14:paraId="18A40687" w14:textId="77777777" w:rsidR="00B75BC4" w:rsidRDefault="00B75BC4">
      <w:pPr>
        <w:pStyle w:val="BodyText"/>
      </w:pPr>
      <w:r>
        <w:t>Association for Education in Journalism and Mass Communication Conference, Baltimore, Maryland, August 1998</w:t>
      </w:r>
    </w:p>
    <w:p w14:paraId="679B20B6" w14:textId="77777777" w:rsidR="00B75BC4" w:rsidRDefault="00B75BC4">
      <w:pPr>
        <w:rPr>
          <w:rFonts w:ascii="Times New Roman" w:hAnsi="Times New Roman"/>
          <w:sz w:val="24"/>
        </w:rPr>
      </w:pPr>
    </w:p>
    <w:p w14:paraId="4542E4BF" w14:textId="77777777" w:rsidR="00B75BC4" w:rsidRDefault="00B75BC4">
      <w:pPr>
        <w:pStyle w:val="BodyTextIndent"/>
        <w:ind w:left="0"/>
      </w:pPr>
      <w:r>
        <w:t>From the Bionic Woman to Razor Girls: Extraordinary Cyborg Women in Popular Culture</w:t>
      </w:r>
    </w:p>
    <w:p w14:paraId="324E4C2E" w14:textId="77777777" w:rsidR="00B75BC4" w:rsidRDefault="00B75BC4">
      <w:pPr>
        <w:rPr>
          <w:rFonts w:ascii="Times New Roman" w:hAnsi="Times New Roman"/>
          <w:sz w:val="24"/>
        </w:rPr>
      </w:pPr>
      <w:r>
        <w:rPr>
          <w:rFonts w:ascii="Times New Roman" w:hAnsi="Times New Roman"/>
          <w:sz w:val="24"/>
        </w:rPr>
        <w:t>Our Bodies/Our Lives, Canadian Research Institute for the Advancement of Women (CRIAW97) Conference, Fredericton, New Brunswick, November 1997</w:t>
      </w:r>
    </w:p>
    <w:p w14:paraId="00CD3D8F" w14:textId="77777777" w:rsidR="00B75BC4" w:rsidRDefault="00B75BC4">
      <w:pPr>
        <w:rPr>
          <w:rFonts w:ascii="Times New Roman" w:hAnsi="Times New Roman"/>
          <w:sz w:val="24"/>
        </w:rPr>
      </w:pPr>
      <w:r>
        <w:rPr>
          <w:rFonts w:ascii="Times New Roman" w:hAnsi="Times New Roman"/>
          <w:sz w:val="24"/>
        </w:rPr>
        <w:tab/>
      </w:r>
    </w:p>
    <w:p w14:paraId="5CBF36F1" w14:textId="77777777" w:rsidR="00B75BC4" w:rsidRDefault="00B75BC4">
      <w:pPr>
        <w:rPr>
          <w:rFonts w:ascii="Times New Roman" w:hAnsi="Times New Roman"/>
          <w:b/>
          <w:sz w:val="24"/>
        </w:rPr>
      </w:pPr>
      <w:r>
        <w:rPr>
          <w:rFonts w:ascii="Times New Roman" w:hAnsi="Times New Roman"/>
          <w:b/>
          <w:sz w:val="24"/>
        </w:rPr>
        <w:t>Interrogating bell hooks</w:t>
      </w:r>
    </w:p>
    <w:p w14:paraId="2EABAAE6" w14:textId="77777777" w:rsidR="00B75BC4" w:rsidRDefault="00B75BC4">
      <w:pPr>
        <w:rPr>
          <w:rFonts w:ascii="Times New Roman" w:hAnsi="Times New Roman"/>
          <w:sz w:val="24"/>
        </w:rPr>
      </w:pPr>
      <w:r>
        <w:rPr>
          <w:rFonts w:ascii="Times New Roman" w:hAnsi="Times New Roman"/>
          <w:sz w:val="24"/>
        </w:rPr>
        <w:t>Contradictions &amp; Tensions Conference, Organization for the Study of Communication, Language &amp; Gender, Chicago, Illinois, October 1997</w:t>
      </w:r>
    </w:p>
    <w:p w14:paraId="0AC7F55A" w14:textId="77777777" w:rsidR="00B75BC4" w:rsidRDefault="00B75BC4">
      <w:pPr>
        <w:rPr>
          <w:rFonts w:ascii="Times New Roman" w:hAnsi="Times New Roman"/>
          <w:sz w:val="24"/>
        </w:rPr>
      </w:pPr>
    </w:p>
    <w:p w14:paraId="341C2F39" w14:textId="77777777" w:rsidR="00B75BC4" w:rsidRDefault="00B75BC4">
      <w:pPr>
        <w:rPr>
          <w:rFonts w:ascii="Times New Roman" w:hAnsi="Times New Roman"/>
          <w:b/>
          <w:sz w:val="24"/>
        </w:rPr>
      </w:pPr>
      <w:r>
        <w:rPr>
          <w:rFonts w:ascii="Times New Roman" w:hAnsi="Times New Roman"/>
          <w:b/>
          <w:sz w:val="24"/>
        </w:rPr>
        <w:t>Androids as Othered Bodies</w:t>
      </w:r>
    </w:p>
    <w:p w14:paraId="384C7A05" w14:textId="77777777" w:rsidR="00B75BC4" w:rsidRDefault="00B75BC4">
      <w:pPr>
        <w:pStyle w:val="BodyText"/>
      </w:pPr>
      <w:r>
        <w:t>Constructions of the Human, First Annual Interdisciplinary Graduate Student Conference, California State University, Stanislaus, California, October 1997</w:t>
      </w:r>
    </w:p>
    <w:p w14:paraId="68F1E343" w14:textId="77777777" w:rsidR="00B75BC4" w:rsidRDefault="00B75BC4">
      <w:pPr>
        <w:rPr>
          <w:rFonts w:ascii="Times New Roman" w:hAnsi="Times New Roman"/>
          <w:sz w:val="24"/>
        </w:rPr>
      </w:pPr>
    </w:p>
    <w:p w14:paraId="22A86C31" w14:textId="77777777" w:rsidR="00B75BC4" w:rsidRDefault="00B75BC4">
      <w:pPr>
        <w:rPr>
          <w:rFonts w:ascii="Times New Roman" w:hAnsi="Times New Roman"/>
          <w:b/>
          <w:sz w:val="24"/>
        </w:rPr>
      </w:pPr>
      <w:r>
        <w:rPr>
          <w:rFonts w:ascii="Times New Roman" w:hAnsi="Times New Roman"/>
          <w:b/>
          <w:sz w:val="24"/>
        </w:rPr>
        <w:t xml:space="preserve">Constructions of Domestic Violence in </w:t>
      </w:r>
      <w:r>
        <w:rPr>
          <w:rFonts w:ascii="Times New Roman" w:hAnsi="Times New Roman"/>
          <w:b/>
          <w:i/>
          <w:sz w:val="24"/>
        </w:rPr>
        <w:t>Cosmopolitan</w:t>
      </w:r>
      <w:r>
        <w:rPr>
          <w:rFonts w:ascii="Times New Roman" w:hAnsi="Times New Roman"/>
          <w:b/>
          <w:sz w:val="24"/>
        </w:rPr>
        <w:t xml:space="preserve"> Magazine</w:t>
      </w:r>
    </w:p>
    <w:p w14:paraId="324B4807" w14:textId="77777777" w:rsidR="00B75BC4" w:rsidRDefault="00B75BC4">
      <w:pPr>
        <w:rPr>
          <w:rFonts w:ascii="Times New Roman" w:hAnsi="Times New Roman"/>
          <w:sz w:val="24"/>
        </w:rPr>
      </w:pPr>
      <w:r>
        <w:rPr>
          <w:rFonts w:ascii="Times New Roman" w:hAnsi="Times New Roman"/>
          <w:sz w:val="24"/>
        </w:rPr>
        <w:t>International Communication Association Conference, Montreal, Quebec, May 1997</w:t>
      </w:r>
    </w:p>
    <w:p w14:paraId="0D16FF2D" w14:textId="77777777" w:rsidR="00B75BC4" w:rsidRDefault="00B75BC4">
      <w:pPr>
        <w:rPr>
          <w:rFonts w:ascii="Times New Roman" w:hAnsi="Times New Roman"/>
          <w:sz w:val="24"/>
        </w:rPr>
      </w:pPr>
    </w:p>
    <w:p w14:paraId="46481187" w14:textId="77777777" w:rsidR="00B75BC4" w:rsidRDefault="00B75BC4">
      <w:pPr>
        <w:rPr>
          <w:rFonts w:ascii="Times New Roman" w:hAnsi="Times New Roman"/>
          <w:b/>
          <w:sz w:val="24"/>
        </w:rPr>
      </w:pPr>
      <w:r>
        <w:rPr>
          <w:rFonts w:ascii="Times New Roman" w:hAnsi="Times New Roman"/>
          <w:b/>
          <w:sz w:val="24"/>
        </w:rPr>
        <w:t>Cash Cows Hit the Web: Gender and Communications Technologies</w:t>
      </w:r>
    </w:p>
    <w:p w14:paraId="55D53A03" w14:textId="77777777" w:rsidR="00B75BC4" w:rsidRDefault="00B75BC4">
      <w:pPr>
        <w:rPr>
          <w:rFonts w:ascii="Times New Roman" w:hAnsi="Times New Roman"/>
          <w:sz w:val="24"/>
        </w:rPr>
      </w:pPr>
      <w:r>
        <w:rPr>
          <w:rFonts w:ascii="Times New Roman" w:hAnsi="Times New Roman"/>
          <w:sz w:val="24"/>
        </w:rPr>
        <w:t>Midwest Graduate Communications Conference, University of Minnesota, St. Paul, Minnesota, April 1997</w:t>
      </w:r>
    </w:p>
    <w:p w14:paraId="701F7A5A" w14:textId="77777777" w:rsidR="00B75BC4" w:rsidRDefault="00B75BC4">
      <w:pPr>
        <w:rPr>
          <w:rFonts w:ascii="Times New Roman" w:hAnsi="Times New Roman"/>
          <w:sz w:val="24"/>
        </w:rPr>
      </w:pPr>
    </w:p>
    <w:p w14:paraId="02A5B2CE" w14:textId="77777777" w:rsidR="00B75BC4" w:rsidRDefault="00B75BC4">
      <w:pPr>
        <w:rPr>
          <w:rFonts w:ascii="Times New Roman" w:hAnsi="Times New Roman"/>
          <w:b/>
          <w:sz w:val="24"/>
        </w:rPr>
      </w:pPr>
      <w:r>
        <w:rPr>
          <w:rFonts w:ascii="Times New Roman" w:hAnsi="Times New Roman"/>
          <w:b/>
          <w:sz w:val="24"/>
        </w:rPr>
        <w:t>Hegemony, Domestic Violence and "Cops": A Critique of Concordance</w:t>
      </w:r>
    </w:p>
    <w:p w14:paraId="29C92FBA" w14:textId="77777777" w:rsidR="00B75BC4" w:rsidRDefault="00B75BC4">
      <w:pPr>
        <w:rPr>
          <w:rFonts w:ascii="Times New Roman" w:hAnsi="Times New Roman"/>
          <w:sz w:val="24"/>
        </w:rPr>
      </w:pPr>
      <w:r>
        <w:rPr>
          <w:rFonts w:ascii="Times New Roman" w:hAnsi="Times New Roman"/>
          <w:sz w:val="24"/>
        </w:rPr>
        <w:t>International Communication Association Conference, Chicago, Illinois, May 1996</w:t>
      </w:r>
    </w:p>
    <w:p w14:paraId="2638B077" w14:textId="77777777" w:rsidR="00B75BC4" w:rsidRDefault="00B75BC4">
      <w:pPr>
        <w:ind w:left="1440"/>
        <w:rPr>
          <w:rFonts w:ascii="Times New Roman" w:hAnsi="Times New Roman"/>
          <w:sz w:val="24"/>
        </w:rPr>
      </w:pPr>
    </w:p>
    <w:p w14:paraId="67D6910E" w14:textId="77777777" w:rsidR="00B75BC4" w:rsidRDefault="00B75BC4">
      <w:pPr>
        <w:rPr>
          <w:rFonts w:ascii="Times New Roman" w:hAnsi="Times New Roman"/>
          <w:b/>
          <w:sz w:val="24"/>
        </w:rPr>
      </w:pPr>
      <w:r>
        <w:rPr>
          <w:rFonts w:ascii="Times New Roman" w:hAnsi="Times New Roman"/>
          <w:b/>
          <w:sz w:val="24"/>
        </w:rPr>
        <w:t>Computer-Mediated Communication, Rules and Community: An Exploration and Analysis of a Usenet Newsgroup</w:t>
      </w:r>
    </w:p>
    <w:p w14:paraId="2D87BF65" w14:textId="77777777" w:rsidR="00B75BC4" w:rsidRDefault="00B75BC4">
      <w:pPr>
        <w:rPr>
          <w:rFonts w:ascii="Times New Roman" w:hAnsi="Times New Roman"/>
          <w:sz w:val="24"/>
        </w:rPr>
      </w:pPr>
      <w:r>
        <w:rPr>
          <w:rFonts w:ascii="Times New Roman" w:hAnsi="Times New Roman"/>
          <w:sz w:val="24"/>
        </w:rPr>
        <w:t>Central States Communication Association Convention, St. Paul, Minnesota, April 1996</w:t>
      </w:r>
    </w:p>
    <w:p w14:paraId="4BC66274" w14:textId="77777777" w:rsidR="00B75BC4" w:rsidRDefault="00B75BC4">
      <w:pPr>
        <w:rPr>
          <w:rFonts w:ascii="Times New Roman" w:hAnsi="Times New Roman"/>
          <w:sz w:val="24"/>
        </w:rPr>
      </w:pPr>
    </w:p>
    <w:p w14:paraId="14BBD10A" w14:textId="77777777" w:rsidR="00B75BC4" w:rsidRDefault="00B75BC4">
      <w:pPr>
        <w:rPr>
          <w:rFonts w:ascii="Times New Roman" w:hAnsi="Times New Roman"/>
          <w:b/>
          <w:i/>
          <w:sz w:val="24"/>
        </w:rPr>
      </w:pPr>
      <w:r>
        <w:rPr>
          <w:rFonts w:ascii="Times New Roman" w:hAnsi="Times New Roman"/>
          <w:b/>
          <w:sz w:val="24"/>
        </w:rPr>
        <w:t xml:space="preserve">Ideological Constructions of Domestic Violence in </w:t>
      </w:r>
      <w:r>
        <w:rPr>
          <w:rFonts w:ascii="Times New Roman" w:hAnsi="Times New Roman"/>
          <w:b/>
          <w:i/>
          <w:sz w:val="24"/>
        </w:rPr>
        <w:t>Cosmopolitan</w:t>
      </w:r>
    </w:p>
    <w:p w14:paraId="044F1865" w14:textId="77777777" w:rsidR="00B75BC4" w:rsidRDefault="00B75BC4">
      <w:pPr>
        <w:rPr>
          <w:rFonts w:ascii="Times New Roman" w:hAnsi="Times New Roman"/>
          <w:sz w:val="24"/>
        </w:rPr>
      </w:pPr>
      <w:r>
        <w:rPr>
          <w:rFonts w:ascii="Times New Roman" w:hAnsi="Times New Roman"/>
          <w:sz w:val="24"/>
        </w:rPr>
        <w:t>Midwest Graduate Communications Conference, University of Wisconsin, Madison, Wisconsin, April 1996</w:t>
      </w:r>
    </w:p>
    <w:p w14:paraId="69679129" w14:textId="77777777" w:rsidR="00B75BC4" w:rsidRDefault="00B75BC4">
      <w:pPr>
        <w:pStyle w:val="Heading1"/>
        <w:tabs>
          <w:tab w:val="left" w:pos="0"/>
        </w:tabs>
        <w:rPr>
          <w:rFonts w:ascii="Times New Roman" w:hAnsi="Times New Roman"/>
        </w:rPr>
      </w:pPr>
    </w:p>
    <w:p w14:paraId="4538D41F" w14:textId="77777777" w:rsidR="00B75BC4" w:rsidRDefault="00B75BC4">
      <w:pPr>
        <w:rPr>
          <w:rFonts w:ascii="Times New Roman" w:hAnsi="Times New Roman"/>
          <w:b/>
          <w:sz w:val="24"/>
        </w:rPr>
      </w:pPr>
      <w:r>
        <w:rPr>
          <w:rFonts w:ascii="Times New Roman" w:hAnsi="Times New Roman"/>
          <w:b/>
          <w:sz w:val="24"/>
        </w:rPr>
        <w:t>Is God Gay?!  Is Moral Rot Destroying this Country?!  A Study of Arguments Used by Gays and Christians to Gain Legitimacy in America</w:t>
      </w:r>
    </w:p>
    <w:p w14:paraId="302E7743" w14:textId="77777777" w:rsidR="00B75BC4" w:rsidRDefault="00B75BC4">
      <w:pPr>
        <w:rPr>
          <w:rFonts w:ascii="Times New Roman" w:hAnsi="Times New Roman"/>
          <w:sz w:val="24"/>
        </w:rPr>
      </w:pPr>
      <w:r>
        <w:rPr>
          <w:sz w:val="24"/>
        </w:rPr>
        <w:t>The Conference on Media, Religion and Culture</w:t>
      </w:r>
      <w:r>
        <w:rPr>
          <w:rFonts w:ascii="Times New Roman" w:hAnsi="Times New Roman"/>
          <w:sz w:val="24"/>
        </w:rPr>
        <w:t>, University of Colorado, Boulder, Colorado, January 1996</w:t>
      </w:r>
    </w:p>
    <w:p w14:paraId="01A2228E" w14:textId="77777777" w:rsidR="00B75BC4" w:rsidRDefault="00B75BC4">
      <w:pPr>
        <w:rPr>
          <w:rFonts w:ascii="Times New Roman" w:hAnsi="Times New Roman"/>
          <w:sz w:val="24"/>
        </w:rPr>
      </w:pPr>
    </w:p>
    <w:p w14:paraId="44145390" w14:textId="77777777" w:rsidR="00D72DB7" w:rsidRDefault="00D72DB7">
      <w:pPr>
        <w:rPr>
          <w:rFonts w:ascii="Times New Roman" w:hAnsi="Times New Roman"/>
          <w:sz w:val="24"/>
        </w:rPr>
      </w:pPr>
    </w:p>
    <w:p w14:paraId="5AD69B12" w14:textId="77777777" w:rsidR="00645F15" w:rsidRPr="00645F15" w:rsidRDefault="00B75BC4" w:rsidP="00645F15">
      <w:pPr>
        <w:pStyle w:val="Heading3"/>
        <w:tabs>
          <w:tab w:val="left" w:pos="0"/>
        </w:tabs>
      </w:pPr>
      <w:r>
        <w:lastRenderedPageBreak/>
        <w:t>INVITED PRESENTATIONS</w:t>
      </w:r>
      <w:bookmarkStart w:id="0" w:name="OLE_LINK1"/>
    </w:p>
    <w:p w14:paraId="7B151BCC" w14:textId="672E8B19" w:rsidR="0036369D" w:rsidRPr="0036369D" w:rsidRDefault="0036369D" w:rsidP="00D61C4D">
      <w:pPr>
        <w:pStyle w:val="BodyTextIndent"/>
        <w:numPr>
          <w:ilvl w:val="0"/>
          <w:numId w:val="1"/>
        </w:numPr>
      </w:pPr>
      <w:r>
        <w:t>Gender, Ethics and Play in the Video Game Industries and Community</w:t>
      </w:r>
    </w:p>
    <w:p w14:paraId="7F9B1F69" w14:textId="0246DA4C" w:rsidR="0036369D" w:rsidRPr="0036369D" w:rsidRDefault="0036369D" w:rsidP="00D61C4D">
      <w:pPr>
        <w:pStyle w:val="BodyTextIndent"/>
        <w:numPr>
          <w:ilvl w:val="0"/>
          <w:numId w:val="1"/>
        </w:numPr>
      </w:pPr>
      <w:r>
        <w:rPr>
          <w:b w:val="0"/>
          <w:bCs/>
        </w:rPr>
        <w:t xml:space="preserve">Panel conversation, Annenberg School of Communication, University of Pennsylvania, Philadelphia, USA, </w:t>
      </w:r>
      <w:proofErr w:type="gramStart"/>
      <w:r>
        <w:rPr>
          <w:b w:val="0"/>
          <w:bCs/>
        </w:rPr>
        <w:t>September,</w:t>
      </w:r>
      <w:proofErr w:type="gramEnd"/>
      <w:r>
        <w:rPr>
          <w:b w:val="0"/>
          <w:bCs/>
        </w:rPr>
        <w:t xml:space="preserve"> 2021</w:t>
      </w:r>
    </w:p>
    <w:p w14:paraId="733149C2" w14:textId="77777777" w:rsidR="0036369D" w:rsidRDefault="0036369D" w:rsidP="00D61C4D">
      <w:pPr>
        <w:pStyle w:val="BodyTextIndent"/>
        <w:numPr>
          <w:ilvl w:val="0"/>
          <w:numId w:val="1"/>
        </w:numPr>
      </w:pPr>
    </w:p>
    <w:p w14:paraId="7607EC16" w14:textId="226E4335" w:rsidR="00651EE8" w:rsidRDefault="00651EE8" w:rsidP="00D61C4D">
      <w:pPr>
        <w:pStyle w:val="BodyTextIndent"/>
        <w:numPr>
          <w:ilvl w:val="0"/>
          <w:numId w:val="1"/>
        </w:numPr>
      </w:pPr>
      <w:r>
        <w:t>That’s not a real game! How Game Studies, Gamers, and Game Culture Serve as Gate Keepers for Legitimacy in Games</w:t>
      </w:r>
    </w:p>
    <w:p w14:paraId="28F8ED12" w14:textId="77777777" w:rsidR="00651EE8" w:rsidRPr="00651EE8" w:rsidRDefault="00651EE8" w:rsidP="00D61C4D">
      <w:pPr>
        <w:pStyle w:val="BodyTextIndent"/>
        <w:numPr>
          <w:ilvl w:val="0"/>
          <w:numId w:val="1"/>
        </w:numPr>
      </w:pPr>
      <w:r>
        <w:rPr>
          <w:b w:val="0"/>
          <w:bCs/>
        </w:rPr>
        <w:t>Invited talk, Temple University, Philadelphia, USA, February 2021</w:t>
      </w:r>
    </w:p>
    <w:p w14:paraId="70ABA6B9" w14:textId="77777777" w:rsidR="00651EE8" w:rsidRDefault="00651EE8" w:rsidP="00D61C4D">
      <w:pPr>
        <w:pStyle w:val="BodyTextIndent"/>
        <w:numPr>
          <w:ilvl w:val="0"/>
          <w:numId w:val="1"/>
        </w:numPr>
      </w:pPr>
    </w:p>
    <w:p w14:paraId="04280996" w14:textId="77777777" w:rsidR="00E06DBF" w:rsidRDefault="00E06DBF" w:rsidP="00D61C4D">
      <w:pPr>
        <w:pStyle w:val="BodyTextIndent"/>
        <w:numPr>
          <w:ilvl w:val="0"/>
          <w:numId w:val="1"/>
        </w:numPr>
      </w:pPr>
      <w:r>
        <w:t>Why game live streaming matters: An examination of its cultural, social, political and economic impacts</w:t>
      </w:r>
    </w:p>
    <w:p w14:paraId="0F047512" w14:textId="77777777" w:rsidR="00E06DBF" w:rsidRPr="002F59B5" w:rsidRDefault="00E06DBF" w:rsidP="00D61C4D">
      <w:pPr>
        <w:pStyle w:val="BodyTextIndent"/>
        <w:numPr>
          <w:ilvl w:val="0"/>
          <w:numId w:val="1"/>
        </w:numPr>
      </w:pPr>
      <w:r>
        <w:rPr>
          <w:b w:val="0"/>
          <w:bCs/>
        </w:rPr>
        <w:t>Keynote address, Game Studies Division Preconference, International Communication Association annual conference, Washington, DC, USA, May 2019</w:t>
      </w:r>
    </w:p>
    <w:p w14:paraId="390BE225" w14:textId="77777777" w:rsidR="002F59B5" w:rsidRDefault="002F59B5" w:rsidP="002F59B5">
      <w:pPr>
        <w:pStyle w:val="BodyTextIndent"/>
        <w:ind w:left="0"/>
        <w:rPr>
          <w:b w:val="0"/>
          <w:bCs/>
        </w:rPr>
      </w:pPr>
    </w:p>
    <w:p w14:paraId="17EF7E89" w14:textId="77777777" w:rsidR="002F59B5" w:rsidRDefault="002F59B5" w:rsidP="002F59B5">
      <w:pPr>
        <w:pStyle w:val="BodyTextIndent"/>
        <w:ind w:left="0"/>
        <w:rPr>
          <w:b w:val="0"/>
          <w:bCs/>
        </w:rPr>
      </w:pPr>
      <w:r>
        <w:t>A Political Economy of Twitch</w:t>
      </w:r>
    </w:p>
    <w:p w14:paraId="59D6001F" w14:textId="77777777" w:rsidR="002F59B5" w:rsidRDefault="002F59B5" w:rsidP="002F59B5">
      <w:pPr>
        <w:pStyle w:val="BodyTextIndent"/>
        <w:ind w:left="0"/>
        <w:rPr>
          <w:b w:val="0"/>
          <w:bCs/>
        </w:rPr>
      </w:pPr>
      <w:r>
        <w:rPr>
          <w:b w:val="0"/>
          <w:bCs/>
        </w:rPr>
        <w:t>Invited talk, More Than Just a Game V Conference, London, UK, April 2019</w:t>
      </w:r>
    </w:p>
    <w:p w14:paraId="01CF8181" w14:textId="77777777" w:rsidR="002F59B5" w:rsidRPr="002F59B5" w:rsidRDefault="002F59B5" w:rsidP="002F59B5">
      <w:pPr>
        <w:pStyle w:val="BodyTextIndent"/>
        <w:ind w:left="0"/>
        <w:rPr>
          <w:b w:val="0"/>
          <w:bCs/>
        </w:rPr>
      </w:pPr>
    </w:p>
    <w:p w14:paraId="10A7D5FB" w14:textId="77777777" w:rsidR="00964EDD" w:rsidRDefault="00964EDD" w:rsidP="00D61C4D">
      <w:pPr>
        <w:pStyle w:val="BodyTextIndent"/>
        <w:numPr>
          <w:ilvl w:val="0"/>
          <w:numId w:val="1"/>
        </w:numPr>
      </w:pPr>
      <w:r>
        <w:t>Playing with choices and moral dilemmas: Analyzing the challenges of the gamer mindset</w:t>
      </w:r>
    </w:p>
    <w:p w14:paraId="11C8C6CB" w14:textId="77777777" w:rsidR="00964EDD" w:rsidRPr="00964EDD" w:rsidRDefault="00964EDD" w:rsidP="00D61C4D">
      <w:pPr>
        <w:pStyle w:val="BodyTextIndent"/>
        <w:numPr>
          <w:ilvl w:val="0"/>
          <w:numId w:val="1"/>
        </w:numPr>
      </w:pPr>
      <w:r>
        <w:rPr>
          <w:b w:val="0"/>
        </w:rPr>
        <w:t>Keynote address, Digital Games Research Association Australia annual conference, Sydney, Australia, February 2019</w:t>
      </w:r>
    </w:p>
    <w:p w14:paraId="5E7F2499" w14:textId="77777777" w:rsidR="00964EDD" w:rsidRDefault="00964EDD" w:rsidP="00D61C4D">
      <w:pPr>
        <w:pStyle w:val="BodyTextIndent"/>
        <w:numPr>
          <w:ilvl w:val="0"/>
          <w:numId w:val="1"/>
        </w:numPr>
      </w:pPr>
    </w:p>
    <w:p w14:paraId="4EABED07" w14:textId="77777777" w:rsidR="00793062" w:rsidRDefault="00793062" w:rsidP="00D61C4D">
      <w:pPr>
        <w:pStyle w:val="BodyTextIndent"/>
        <w:numPr>
          <w:ilvl w:val="0"/>
          <w:numId w:val="1"/>
        </w:numPr>
      </w:pPr>
      <w:r>
        <w:t>“I’m a player and an entertainer”: Investigating the social and cultural contexts of live streaming”</w:t>
      </w:r>
    </w:p>
    <w:p w14:paraId="34B11184" w14:textId="77777777" w:rsidR="00793062" w:rsidRPr="00793062" w:rsidRDefault="00793062" w:rsidP="00D61C4D">
      <w:pPr>
        <w:pStyle w:val="BodyTextIndent"/>
        <w:numPr>
          <w:ilvl w:val="0"/>
          <w:numId w:val="1"/>
        </w:numPr>
      </w:pPr>
      <w:r>
        <w:rPr>
          <w:b w:val="0"/>
        </w:rPr>
        <w:t>Keynote address, Authored Cultures/Authoring Cultures: Negotiating Control over Media Texts conference, Nicolaus Copernicus University, Torun, Poland, December 2018</w:t>
      </w:r>
    </w:p>
    <w:p w14:paraId="07F9C4FB" w14:textId="77777777" w:rsidR="00793062" w:rsidRDefault="00793062" w:rsidP="00D61C4D">
      <w:pPr>
        <w:pStyle w:val="BodyTextIndent"/>
        <w:numPr>
          <w:ilvl w:val="0"/>
          <w:numId w:val="1"/>
        </w:numPr>
      </w:pPr>
    </w:p>
    <w:p w14:paraId="1406845D" w14:textId="77777777" w:rsidR="00793062" w:rsidRPr="003202B4" w:rsidRDefault="00793062" w:rsidP="00D61C4D">
      <w:pPr>
        <w:pStyle w:val="BodyTextIndent"/>
        <w:numPr>
          <w:ilvl w:val="0"/>
          <w:numId w:val="1"/>
        </w:numPr>
        <w:rPr>
          <w:lang w:val="pt-BR"/>
        </w:rPr>
      </w:pPr>
      <w:r w:rsidRPr="003202B4">
        <w:rPr>
          <w:lang w:val="pt-BR"/>
        </w:rPr>
        <w:t xml:space="preserve">Atari </w:t>
      </w:r>
      <w:proofErr w:type="spellStart"/>
      <w:r w:rsidRPr="003202B4">
        <w:rPr>
          <w:lang w:val="pt-BR"/>
        </w:rPr>
        <w:t>to</w:t>
      </w:r>
      <w:proofErr w:type="spellEnd"/>
      <w:r w:rsidRPr="003202B4">
        <w:rPr>
          <w:lang w:val="pt-BR"/>
        </w:rPr>
        <w:t xml:space="preserve"> Zelda: </w:t>
      </w:r>
      <w:proofErr w:type="spellStart"/>
      <w:r w:rsidRPr="003202B4">
        <w:rPr>
          <w:lang w:val="pt-BR"/>
        </w:rPr>
        <w:t>Japan’s</w:t>
      </w:r>
      <w:proofErr w:type="spellEnd"/>
      <w:r w:rsidRPr="003202B4">
        <w:rPr>
          <w:lang w:val="pt-BR"/>
        </w:rPr>
        <w:t xml:space="preserve"> Videogames in Global </w:t>
      </w:r>
      <w:proofErr w:type="spellStart"/>
      <w:r w:rsidRPr="003202B4">
        <w:rPr>
          <w:lang w:val="pt-BR"/>
        </w:rPr>
        <w:t>Contexts</w:t>
      </w:r>
      <w:proofErr w:type="spellEnd"/>
    </w:p>
    <w:p w14:paraId="59109995" w14:textId="77777777" w:rsidR="00793062" w:rsidRPr="00793062" w:rsidRDefault="00793062" w:rsidP="00D61C4D">
      <w:pPr>
        <w:pStyle w:val="BodyTextIndent"/>
        <w:numPr>
          <w:ilvl w:val="0"/>
          <w:numId w:val="1"/>
        </w:numPr>
      </w:pPr>
      <w:r>
        <w:rPr>
          <w:b w:val="0"/>
        </w:rPr>
        <w:t>Nicolaus Copernicus University, Torun, Poland, December 2018</w:t>
      </w:r>
    </w:p>
    <w:p w14:paraId="6CE0D300" w14:textId="77777777" w:rsidR="00793062" w:rsidRDefault="00793062" w:rsidP="00D61C4D">
      <w:pPr>
        <w:pStyle w:val="BodyTextIndent"/>
        <w:numPr>
          <w:ilvl w:val="0"/>
          <w:numId w:val="1"/>
        </w:numPr>
      </w:pPr>
    </w:p>
    <w:p w14:paraId="080B9A18" w14:textId="77777777" w:rsidR="00793062" w:rsidRDefault="00793062" w:rsidP="00D61C4D">
      <w:pPr>
        <w:pStyle w:val="BodyTextIndent"/>
        <w:numPr>
          <w:ilvl w:val="0"/>
          <w:numId w:val="1"/>
        </w:numPr>
      </w:pPr>
      <w:r>
        <w:t>Playing (as) a better me: Choice, moral affordances and videogames</w:t>
      </w:r>
    </w:p>
    <w:p w14:paraId="40233E32" w14:textId="77777777" w:rsidR="00793062" w:rsidRPr="00793062" w:rsidRDefault="00793062" w:rsidP="00D61C4D">
      <w:pPr>
        <w:pStyle w:val="BodyTextIndent"/>
        <w:numPr>
          <w:ilvl w:val="0"/>
          <w:numId w:val="1"/>
        </w:numPr>
      </w:pPr>
      <w:r>
        <w:rPr>
          <w:b w:val="0"/>
        </w:rPr>
        <w:t>Nicolaus Copernicus University, Torun, Poland, December 2018</w:t>
      </w:r>
    </w:p>
    <w:p w14:paraId="2315D5D7" w14:textId="77777777" w:rsidR="00793062" w:rsidRDefault="00793062" w:rsidP="00D61C4D">
      <w:pPr>
        <w:pStyle w:val="BodyTextIndent"/>
        <w:numPr>
          <w:ilvl w:val="0"/>
          <w:numId w:val="1"/>
        </w:numPr>
      </w:pPr>
    </w:p>
    <w:p w14:paraId="17B94C22" w14:textId="77777777" w:rsidR="00352439" w:rsidRDefault="00352439" w:rsidP="00D61C4D">
      <w:pPr>
        <w:pStyle w:val="BodyTextIndent"/>
        <w:numPr>
          <w:ilvl w:val="0"/>
          <w:numId w:val="1"/>
        </w:numPr>
      </w:pPr>
      <w:r>
        <w:t>Investigating the social and cultural contexts of live streaming</w:t>
      </w:r>
    </w:p>
    <w:p w14:paraId="3AAA8294" w14:textId="77777777" w:rsidR="00352439" w:rsidRPr="00793062" w:rsidRDefault="00793062" w:rsidP="00D61C4D">
      <w:pPr>
        <w:pStyle w:val="BodyTextIndent"/>
        <w:numPr>
          <w:ilvl w:val="0"/>
          <w:numId w:val="1"/>
        </w:numPr>
      </w:pPr>
      <w:r>
        <w:rPr>
          <w:b w:val="0"/>
        </w:rPr>
        <w:t xml:space="preserve">Sun </w:t>
      </w:r>
      <w:proofErr w:type="spellStart"/>
      <w:r>
        <w:rPr>
          <w:b w:val="0"/>
        </w:rPr>
        <w:t>Yat-sen</w:t>
      </w:r>
      <w:proofErr w:type="spellEnd"/>
      <w:r>
        <w:rPr>
          <w:b w:val="0"/>
        </w:rPr>
        <w:t xml:space="preserve"> University, Guangdong, China, November 2018</w:t>
      </w:r>
    </w:p>
    <w:p w14:paraId="3A603385" w14:textId="77777777" w:rsidR="00793062" w:rsidRDefault="00793062" w:rsidP="00D61C4D">
      <w:pPr>
        <w:pStyle w:val="BodyTextIndent"/>
        <w:numPr>
          <w:ilvl w:val="0"/>
          <w:numId w:val="1"/>
        </w:numPr>
      </w:pPr>
    </w:p>
    <w:p w14:paraId="17A5414C" w14:textId="77777777" w:rsidR="00D61C4D" w:rsidRDefault="00D61C4D" w:rsidP="00D61C4D">
      <w:pPr>
        <w:pStyle w:val="BodyTextIndent"/>
        <w:numPr>
          <w:ilvl w:val="0"/>
          <w:numId w:val="1"/>
        </w:numPr>
      </w:pPr>
      <w:r>
        <w:t>The game industry and Canada</w:t>
      </w:r>
    </w:p>
    <w:p w14:paraId="39C6BB21" w14:textId="77777777" w:rsidR="00D61C4D" w:rsidRPr="00D61C4D" w:rsidRDefault="00374A2F" w:rsidP="00D61C4D">
      <w:pPr>
        <w:pStyle w:val="BodyTextIndent"/>
        <w:numPr>
          <w:ilvl w:val="0"/>
          <w:numId w:val="1"/>
        </w:numPr>
      </w:pPr>
      <w:r>
        <w:rPr>
          <w:b w:val="0"/>
        </w:rPr>
        <w:t>Shenzhen</w:t>
      </w:r>
      <w:r w:rsidR="00D61C4D">
        <w:rPr>
          <w:b w:val="0"/>
        </w:rPr>
        <w:t xml:space="preserve"> Game Jam, Shenzhen, China, October 2018</w:t>
      </w:r>
    </w:p>
    <w:p w14:paraId="1805B583" w14:textId="77777777" w:rsidR="00D61C4D" w:rsidRDefault="00D61C4D" w:rsidP="00D61C4D">
      <w:pPr>
        <w:pStyle w:val="BodyTextIndent"/>
        <w:numPr>
          <w:ilvl w:val="0"/>
          <w:numId w:val="1"/>
        </w:numPr>
      </w:pPr>
    </w:p>
    <w:p w14:paraId="2E1111DF" w14:textId="77777777" w:rsidR="00D61C4D" w:rsidRPr="00D61C4D" w:rsidRDefault="00D61C4D" w:rsidP="00D61C4D">
      <w:pPr>
        <w:pStyle w:val="BodyTextIndent"/>
        <w:numPr>
          <w:ilvl w:val="0"/>
          <w:numId w:val="1"/>
        </w:numPr>
      </w:pPr>
      <w:r>
        <w:t>Why would you watch someone else play a videogame on the internet? Investigating live streaming via Twitch.tv</w:t>
      </w:r>
    </w:p>
    <w:p w14:paraId="5FE76317" w14:textId="77777777" w:rsidR="00D61C4D" w:rsidRPr="00D61C4D" w:rsidRDefault="00D61C4D" w:rsidP="00D61C4D">
      <w:pPr>
        <w:pStyle w:val="BodyTextIndent"/>
        <w:numPr>
          <w:ilvl w:val="0"/>
          <w:numId w:val="1"/>
        </w:numPr>
      </w:pPr>
      <w:r>
        <w:rPr>
          <w:b w:val="0"/>
        </w:rPr>
        <w:t>University of Miami, September 2018</w:t>
      </w:r>
    </w:p>
    <w:p w14:paraId="4AD14358" w14:textId="77777777" w:rsidR="00D61C4D" w:rsidRDefault="00D61C4D" w:rsidP="00D61C4D">
      <w:pPr>
        <w:pStyle w:val="BodyTextIndent"/>
        <w:numPr>
          <w:ilvl w:val="0"/>
          <w:numId w:val="1"/>
        </w:numPr>
      </w:pPr>
    </w:p>
    <w:p w14:paraId="59116693" w14:textId="77777777" w:rsidR="00D61C4D" w:rsidRDefault="00D61C4D" w:rsidP="00D61C4D">
      <w:pPr>
        <w:pStyle w:val="BodyTextIndent"/>
        <w:numPr>
          <w:ilvl w:val="0"/>
          <w:numId w:val="1"/>
        </w:numPr>
      </w:pPr>
      <w:r>
        <w:t>The Business and Culture of Live</w:t>
      </w:r>
      <w:r w:rsidR="00374A2F">
        <w:t xml:space="preserve"> </w:t>
      </w:r>
      <w:r>
        <w:t>streaming on Twitch: Evolving Paradigms</w:t>
      </w:r>
    </w:p>
    <w:p w14:paraId="0B990CEB" w14:textId="77777777" w:rsidR="00D61C4D" w:rsidRDefault="00D61C4D">
      <w:pPr>
        <w:pStyle w:val="BodyTextIndent"/>
        <w:ind w:left="0"/>
        <w:rPr>
          <w:b w:val="0"/>
        </w:rPr>
      </w:pPr>
      <w:r>
        <w:rPr>
          <w:b w:val="0"/>
        </w:rPr>
        <w:t>Keynote address, IEEE Games and Entertainment Media conference, Galway, Ireland, August 2018</w:t>
      </w:r>
    </w:p>
    <w:p w14:paraId="09913BFC" w14:textId="77777777" w:rsidR="00D61C4D" w:rsidRPr="00D61C4D" w:rsidRDefault="00D61C4D">
      <w:pPr>
        <w:pStyle w:val="BodyTextIndent"/>
        <w:ind w:left="0"/>
        <w:rPr>
          <w:b w:val="0"/>
        </w:rPr>
      </w:pPr>
    </w:p>
    <w:p w14:paraId="23B6F742" w14:textId="77777777" w:rsidR="00DD03A5" w:rsidRDefault="00DD03A5">
      <w:pPr>
        <w:pStyle w:val="BodyTextIndent"/>
        <w:ind w:left="0"/>
        <w:rPr>
          <w:b w:val="0"/>
        </w:rPr>
      </w:pPr>
      <w:r>
        <w:lastRenderedPageBreak/>
        <w:t xml:space="preserve">Upload complete: </w:t>
      </w:r>
      <w:proofErr w:type="gramStart"/>
      <w:r>
        <w:t>Long</w:t>
      </w:r>
      <w:proofErr w:type="gramEnd"/>
      <w:r>
        <w:t xml:space="preserve"> term impacts of jams, workshops and incubators</w:t>
      </w:r>
    </w:p>
    <w:p w14:paraId="3D38681B" w14:textId="77777777" w:rsidR="00DD03A5" w:rsidRDefault="00DD03A5">
      <w:pPr>
        <w:pStyle w:val="BodyTextIndent"/>
        <w:ind w:left="0"/>
        <w:rPr>
          <w:b w:val="0"/>
        </w:rPr>
      </w:pPr>
      <w:r>
        <w:rPr>
          <w:b w:val="0"/>
        </w:rPr>
        <w:t>Keynote address, Third International Conference on Game Jams, Hackathons and Game Creation Events, San Francisco, USA, March 2018</w:t>
      </w:r>
    </w:p>
    <w:p w14:paraId="37FEB870" w14:textId="77777777" w:rsidR="00DD03A5" w:rsidRPr="00DD03A5" w:rsidRDefault="00DD03A5">
      <w:pPr>
        <w:pStyle w:val="BodyTextIndent"/>
        <w:ind w:left="0"/>
        <w:rPr>
          <w:b w:val="0"/>
        </w:rPr>
      </w:pPr>
    </w:p>
    <w:p w14:paraId="41F6785B" w14:textId="77777777" w:rsidR="000767A5" w:rsidRDefault="000767A5">
      <w:pPr>
        <w:pStyle w:val="BodyTextIndent"/>
        <w:ind w:left="0"/>
      </w:pPr>
      <w:r>
        <w:t>The Business and Culture of Livestreaming on Twitch: Evolving Paradigms</w:t>
      </w:r>
    </w:p>
    <w:p w14:paraId="27740278" w14:textId="77777777" w:rsidR="000767A5" w:rsidRDefault="00851FC3">
      <w:pPr>
        <w:pStyle w:val="BodyTextIndent"/>
        <w:ind w:left="0"/>
        <w:rPr>
          <w:b w:val="0"/>
        </w:rPr>
      </w:pPr>
      <w:r>
        <w:rPr>
          <w:b w:val="0"/>
        </w:rPr>
        <w:t>Digital Col</w:t>
      </w:r>
      <w:r w:rsidR="000767A5">
        <w:rPr>
          <w:b w:val="0"/>
        </w:rPr>
        <w:t>o</w:t>
      </w:r>
      <w:r>
        <w:rPr>
          <w:b w:val="0"/>
        </w:rPr>
        <w:t>s</w:t>
      </w:r>
      <w:r w:rsidR="000767A5">
        <w:rPr>
          <w:b w:val="0"/>
        </w:rPr>
        <w:t>seums: Competitive Video Gaming as Mass Entertainment, Nanyang Technological University, Singapore, February 2018</w:t>
      </w:r>
    </w:p>
    <w:p w14:paraId="288F6D0B" w14:textId="77777777" w:rsidR="000767A5" w:rsidRPr="000767A5" w:rsidRDefault="000767A5">
      <w:pPr>
        <w:pStyle w:val="BodyTextIndent"/>
        <w:ind w:left="0"/>
        <w:rPr>
          <w:b w:val="0"/>
        </w:rPr>
      </w:pPr>
    </w:p>
    <w:p w14:paraId="2157025C" w14:textId="77777777" w:rsidR="00BC2AD4" w:rsidRDefault="00BC2AD4">
      <w:pPr>
        <w:pStyle w:val="BodyTextIndent"/>
        <w:ind w:left="0"/>
      </w:pPr>
      <w:r>
        <w:t xml:space="preserve">APIs, Bits, and Cheers: The </w:t>
      </w:r>
      <w:proofErr w:type="gramStart"/>
      <w:r>
        <w:t>Ever Evolving</w:t>
      </w:r>
      <w:proofErr w:type="gramEnd"/>
      <w:r>
        <w:t xml:space="preserve"> Twitch Platform and Developers</w:t>
      </w:r>
    </w:p>
    <w:p w14:paraId="22024237" w14:textId="77777777" w:rsidR="00BC2AD4" w:rsidRDefault="00BC2AD4">
      <w:pPr>
        <w:pStyle w:val="BodyTextIndent"/>
        <w:ind w:left="0"/>
        <w:rPr>
          <w:b w:val="0"/>
        </w:rPr>
      </w:pPr>
      <w:r>
        <w:rPr>
          <w:b w:val="0"/>
        </w:rPr>
        <w:t>Indie Interface Symposium, Concordia University, Montreal, Canada, September 2017</w:t>
      </w:r>
    </w:p>
    <w:p w14:paraId="4BB2F3B3" w14:textId="77777777" w:rsidR="00BC2AD4" w:rsidRDefault="00BC2AD4">
      <w:pPr>
        <w:pStyle w:val="BodyTextIndent"/>
        <w:ind w:left="0"/>
        <w:rPr>
          <w:b w:val="0"/>
        </w:rPr>
      </w:pPr>
    </w:p>
    <w:p w14:paraId="2B3BEAF4" w14:textId="77777777" w:rsidR="00BC2AD4" w:rsidRDefault="00BC2AD4">
      <w:pPr>
        <w:pStyle w:val="BodyTextIndent"/>
        <w:ind w:left="0"/>
      </w:pPr>
      <w:r>
        <w:t>A Tale of Two Videogames</w:t>
      </w:r>
    </w:p>
    <w:p w14:paraId="34B14CB6" w14:textId="77777777" w:rsidR="00BC2AD4" w:rsidRDefault="00BC2AD4">
      <w:pPr>
        <w:pStyle w:val="BodyTextIndent"/>
        <w:ind w:left="0"/>
        <w:rPr>
          <w:b w:val="0"/>
        </w:rPr>
      </w:pPr>
      <w:r>
        <w:rPr>
          <w:b w:val="0"/>
        </w:rPr>
        <w:t>Gambling and Games Workshop, Concordia University, Montreal, Canada, September 2017</w:t>
      </w:r>
    </w:p>
    <w:p w14:paraId="10D8B331" w14:textId="77777777" w:rsidR="00BC2AD4" w:rsidRPr="00BC2AD4" w:rsidRDefault="00BC2AD4">
      <w:pPr>
        <w:pStyle w:val="BodyTextIndent"/>
        <w:ind w:left="0"/>
        <w:rPr>
          <w:b w:val="0"/>
        </w:rPr>
      </w:pPr>
    </w:p>
    <w:p w14:paraId="645F26CE" w14:textId="77777777" w:rsidR="00B542B0" w:rsidRDefault="00B542B0">
      <w:pPr>
        <w:pStyle w:val="BodyTextIndent"/>
        <w:ind w:left="0"/>
      </w:pPr>
      <w:r>
        <w:t>Videogames, Industry and Academia</w:t>
      </w:r>
    </w:p>
    <w:p w14:paraId="31609C08" w14:textId="77777777" w:rsidR="00B542B0" w:rsidRDefault="00B542B0">
      <w:pPr>
        <w:pStyle w:val="BodyTextIndent"/>
        <w:ind w:left="0"/>
        <w:rPr>
          <w:b w:val="0"/>
        </w:rPr>
      </w:pPr>
      <w:r>
        <w:rPr>
          <w:b w:val="0"/>
        </w:rPr>
        <w:t>Universities and the creative economy in a digital world, Universities Canada, Ottawa, Canada, June 2017</w:t>
      </w:r>
    </w:p>
    <w:p w14:paraId="624EA7A9" w14:textId="77777777" w:rsidR="00B542B0" w:rsidRPr="00B542B0" w:rsidRDefault="00B542B0">
      <w:pPr>
        <w:pStyle w:val="BodyTextIndent"/>
        <w:ind w:left="0"/>
        <w:rPr>
          <w:b w:val="0"/>
        </w:rPr>
      </w:pPr>
    </w:p>
    <w:p w14:paraId="7E82E68B" w14:textId="77777777" w:rsidR="00CA365E" w:rsidRDefault="00CA365E">
      <w:pPr>
        <w:pStyle w:val="BodyTextIndent"/>
        <w:ind w:left="0"/>
      </w:pPr>
      <w:r>
        <w:t>Streaming @ the margins of play</w:t>
      </w:r>
    </w:p>
    <w:p w14:paraId="7ED34EC4" w14:textId="77777777" w:rsidR="00CA365E" w:rsidRDefault="00CA365E">
      <w:pPr>
        <w:pStyle w:val="BodyTextIndent"/>
        <w:ind w:left="0"/>
        <w:rPr>
          <w:b w:val="0"/>
        </w:rPr>
      </w:pPr>
      <w:r>
        <w:rPr>
          <w:b w:val="0"/>
        </w:rPr>
        <w:t>Masterclass on eSports and livestreaming, Royal Melbourne Institute of Technology, Melbourne, Australia, December 2016</w:t>
      </w:r>
    </w:p>
    <w:p w14:paraId="0B81A12E" w14:textId="77777777" w:rsidR="00CA365E" w:rsidRPr="00CA365E" w:rsidRDefault="00CA365E">
      <w:pPr>
        <w:pStyle w:val="BodyTextIndent"/>
        <w:ind w:left="0"/>
        <w:rPr>
          <w:b w:val="0"/>
        </w:rPr>
      </w:pPr>
    </w:p>
    <w:p w14:paraId="07110B73" w14:textId="77777777" w:rsidR="00F30854" w:rsidRDefault="00F30854">
      <w:pPr>
        <w:pStyle w:val="BodyTextIndent"/>
        <w:ind w:left="0"/>
      </w:pPr>
      <w:r>
        <w:t>Tandem Play: Theorizing Sociality in Single Player Gameplay</w:t>
      </w:r>
    </w:p>
    <w:p w14:paraId="33F0F4EC" w14:textId="77777777" w:rsidR="00F30854" w:rsidRDefault="00F30854">
      <w:pPr>
        <w:pStyle w:val="BodyTextIndent"/>
        <w:ind w:left="0"/>
        <w:rPr>
          <w:b w:val="0"/>
        </w:rPr>
      </w:pPr>
      <w:r>
        <w:rPr>
          <w:b w:val="0"/>
        </w:rPr>
        <w:t>Keynote address, FROG Conference, Vienna, Austria, September 2016</w:t>
      </w:r>
    </w:p>
    <w:p w14:paraId="3DF0D9C7" w14:textId="77777777" w:rsidR="00F30854" w:rsidRPr="00F30854" w:rsidRDefault="00F30854">
      <w:pPr>
        <w:pStyle w:val="BodyTextIndent"/>
        <w:ind w:left="0"/>
        <w:rPr>
          <w:b w:val="0"/>
        </w:rPr>
      </w:pPr>
    </w:p>
    <w:p w14:paraId="5BDF6B2D" w14:textId="77777777" w:rsidR="00C34341" w:rsidRPr="003202B4" w:rsidRDefault="00C34341">
      <w:pPr>
        <w:pStyle w:val="BodyTextIndent"/>
        <w:ind w:left="0"/>
        <w:rPr>
          <w:lang w:val="pt-BR"/>
        </w:rPr>
      </w:pPr>
      <w:r w:rsidRPr="003202B4">
        <w:rPr>
          <w:lang w:val="pt-BR"/>
        </w:rPr>
        <w:t xml:space="preserve">Atari </w:t>
      </w:r>
      <w:proofErr w:type="spellStart"/>
      <w:r w:rsidRPr="003202B4">
        <w:rPr>
          <w:lang w:val="pt-BR"/>
        </w:rPr>
        <w:t>to</w:t>
      </w:r>
      <w:proofErr w:type="spellEnd"/>
      <w:r w:rsidRPr="003202B4">
        <w:rPr>
          <w:lang w:val="pt-BR"/>
        </w:rPr>
        <w:t xml:space="preserve"> Zelda: </w:t>
      </w:r>
      <w:proofErr w:type="spellStart"/>
      <w:r w:rsidRPr="003202B4">
        <w:rPr>
          <w:lang w:val="pt-BR"/>
        </w:rPr>
        <w:t>Japan’s</w:t>
      </w:r>
      <w:proofErr w:type="spellEnd"/>
      <w:r w:rsidRPr="003202B4">
        <w:rPr>
          <w:lang w:val="pt-BR"/>
        </w:rPr>
        <w:t xml:space="preserve"> Videogames in Global </w:t>
      </w:r>
      <w:proofErr w:type="spellStart"/>
      <w:r w:rsidRPr="003202B4">
        <w:rPr>
          <w:lang w:val="pt-BR"/>
        </w:rPr>
        <w:t>Contexts</w:t>
      </w:r>
      <w:proofErr w:type="spellEnd"/>
    </w:p>
    <w:p w14:paraId="251F8CEB" w14:textId="77777777" w:rsidR="00C34341" w:rsidRDefault="00C34341">
      <w:pPr>
        <w:pStyle w:val="BodyTextIndent"/>
        <w:ind w:left="0"/>
        <w:rPr>
          <w:b w:val="0"/>
        </w:rPr>
      </w:pPr>
      <w:r>
        <w:rPr>
          <w:b w:val="0"/>
        </w:rPr>
        <w:t xml:space="preserve">Keynote address, </w:t>
      </w:r>
      <w:proofErr w:type="spellStart"/>
      <w:r>
        <w:rPr>
          <w:b w:val="0"/>
        </w:rPr>
        <w:t>DiGRA</w:t>
      </w:r>
      <w:proofErr w:type="spellEnd"/>
      <w:r>
        <w:rPr>
          <w:b w:val="0"/>
        </w:rPr>
        <w:t>-Chinese Annual Conference, Taichung, Taiwan, July 2016</w:t>
      </w:r>
    </w:p>
    <w:p w14:paraId="466DD89B" w14:textId="77777777" w:rsidR="00C34341" w:rsidRDefault="00C34341">
      <w:pPr>
        <w:pStyle w:val="BodyTextIndent"/>
        <w:ind w:left="0"/>
        <w:rPr>
          <w:b w:val="0"/>
        </w:rPr>
      </w:pPr>
    </w:p>
    <w:p w14:paraId="7F1B85DA" w14:textId="77777777" w:rsidR="00EE2B39" w:rsidRDefault="00EE2B39">
      <w:pPr>
        <w:pStyle w:val="BodyTextIndent"/>
        <w:ind w:left="0"/>
      </w:pPr>
      <w:r>
        <w:t>Unintended travel: ROM hackers and fan translations of Japanese videogames</w:t>
      </w:r>
    </w:p>
    <w:p w14:paraId="5DEAEA57" w14:textId="77777777" w:rsidR="00EE2B39" w:rsidRDefault="00EE2B39">
      <w:pPr>
        <w:pStyle w:val="BodyTextIndent"/>
        <w:ind w:left="0"/>
        <w:rPr>
          <w:b w:val="0"/>
        </w:rPr>
      </w:pPr>
      <w:r>
        <w:rPr>
          <w:b w:val="0"/>
        </w:rPr>
        <w:t>Keynote address, ‘Just Games?’ ICA Game Studies division pre-conference, Nihon University, Tokyo, Japan, June 2016</w:t>
      </w:r>
    </w:p>
    <w:p w14:paraId="182CE60C" w14:textId="77777777" w:rsidR="00EE2B39" w:rsidRPr="00EE2B39" w:rsidRDefault="00EE2B39">
      <w:pPr>
        <w:pStyle w:val="BodyTextIndent"/>
        <w:ind w:left="0"/>
        <w:rPr>
          <w:b w:val="0"/>
        </w:rPr>
      </w:pPr>
    </w:p>
    <w:p w14:paraId="0D82170E" w14:textId="77777777" w:rsidR="00347D43" w:rsidRDefault="00347D43">
      <w:pPr>
        <w:pStyle w:val="BodyTextIndent"/>
        <w:ind w:left="0"/>
      </w:pPr>
      <w:r>
        <w:t>Just Playing Games</w:t>
      </w:r>
    </w:p>
    <w:p w14:paraId="52BB2C82" w14:textId="77777777" w:rsidR="00347D43" w:rsidRDefault="00347D43">
      <w:pPr>
        <w:pStyle w:val="BodyTextIndent"/>
        <w:ind w:left="0"/>
        <w:rPr>
          <w:b w:val="0"/>
        </w:rPr>
      </w:pPr>
      <w:r>
        <w:rPr>
          <w:b w:val="0"/>
        </w:rPr>
        <w:t>Leveraging technologies for the benefit of Canadians, SSHRC workshop, Ottawa, Canada, May 2016</w:t>
      </w:r>
    </w:p>
    <w:p w14:paraId="71A74872" w14:textId="77777777" w:rsidR="00347D43" w:rsidRDefault="00347D43">
      <w:pPr>
        <w:pStyle w:val="BodyTextIndent"/>
        <w:ind w:left="0"/>
        <w:rPr>
          <w:b w:val="0"/>
        </w:rPr>
      </w:pPr>
    </w:p>
    <w:p w14:paraId="399339B9" w14:textId="77777777" w:rsidR="00347D43" w:rsidRDefault="00347D43">
      <w:pPr>
        <w:pStyle w:val="BodyTextIndent"/>
        <w:ind w:left="0"/>
      </w:pPr>
      <w:r>
        <w:t>Playing (as) a better me: Choice, moral affordances and videogames</w:t>
      </w:r>
    </w:p>
    <w:p w14:paraId="601A2EDE" w14:textId="77777777" w:rsidR="00347D43" w:rsidRDefault="00347D43">
      <w:pPr>
        <w:pStyle w:val="BodyTextIndent"/>
        <w:ind w:left="0"/>
        <w:rPr>
          <w:b w:val="0"/>
        </w:rPr>
      </w:pPr>
      <w:proofErr w:type="spellStart"/>
      <w:r>
        <w:rPr>
          <w:b w:val="0"/>
        </w:rPr>
        <w:t>Attallah</w:t>
      </w:r>
      <w:proofErr w:type="spellEnd"/>
      <w:r>
        <w:rPr>
          <w:b w:val="0"/>
        </w:rPr>
        <w:t xml:space="preserve"> Lecture, Carleton University, Ottawa, Canada, February 2016</w:t>
      </w:r>
    </w:p>
    <w:p w14:paraId="6784F17C" w14:textId="77777777" w:rsidR="00347D43" w:rsidRDefault="00347D43">
      <w:pPr>
        <w:pStyle w:val="BodyTextIndent"/>
        <w:ind w:left="0"/>
        <w:rPr>
          <w:b w:val="0"/>
        </w:rPr>
      </w:pPr>
    </w:p>
    <w:p w14:paraId="7230FF08" w14:textId="77777777" w:rsidR="00347D43" w:rsidRDefault="00347D43" w:rsidP="00347D43">
      <w:pPr>
        <w:pStyle w:val="BodyTextIndent"/>
        <w:ind w:left="0"/>
      </w:pPr>
      <w:r>
        <w:t>Playing (as) a better me: Choice, moral affordances and videogames</w:t>
      </w:r>
    </w:p>
    <w:p w14:paraId="5CB4BFB4" w14:textId="77777777" w:rsidR="00347D43" w:rsidRDefault="00347D43">
      <w:pPr>
        <w:pStyle w:val="BodyTextIndent"/>
        <w:ind w:left="0"/>
        <w:rPr>
          <w:b w:val="0"/>
        </w:rPr>
      </w:pPr>
      <w:r>
        <w:rPr>
          <w:b w:val="0"/>
        </w:rPr>
        <w:t>University of Toronto, Canada, January 2016</w:t>
      </w:r>
    </w:p>
    <w:p w14:paraId="1D2B4884" w14:textId="77777777" w:rsidR="00347D43" w:rsidRPr="00347D43" w:rsidRDefault="00347D43">
      <w:pPr>
        <w:pStyle w:val="BodyTextIndent"/>
        <w:ind w:left="0"/>
        <w:rPr>
          <w:b w:val="0"/>
        </w:rPr>
      </w:pPr>
    </w:p>
    <w:p w14:paraId="2089A78D" w14:textId="77777777" w:rsidR="0089372F" w:rsidRDefault="0089372F">
      <w:pPr>
        <w:pStyle w:val="BodyTextIndent"/>
        <w:ind w:left="0"/>
      </w:pPr>
      <w:r>
        <w:t>Games on/of the Web</w:t>
      </w:r>
    </w:p>
    <w:p w14:paraId="5BED9D85" w14:textId="77777777" w:rsidR="0089372F" w:rsidRDefault="0089372F">
      <w:pPr>
        <w:pStyle w:val="BodyTextIndent"/>
        <w:ind w:left="0"/>
        <w:rPr>
          <w:b w:val="0"/>
        </w:rPr>
      </w:pPr>
      <w:r>
        <w:rPr>
          <w:b w:val="0"/>
        </w:rPr>
        <w:t xml:space="preserve">Keynote address, </w:t>
      </w:r>
      <w:proofErr w:type="spellStart"/>
      <w:r>
        <w:rPr>
          <w:b w:val="0"/>
        </w:rPr>
        <w:t>WebScience</w:t>
      </w:r>
      <w:proofErr w:type="spellEnd"/>
      <w:r>
        <w:rPr>
          <w:b w:val="0"/>
        </w:rPr>
        <w:t xml:space="preserve"> conference, Oxford University, Oxford, UK, July 2015</w:t>
      </w:r>
    </w:p>
    <w:p w14:paraId="45C0D43A" w14:textId="77777777" w:rsidR="0089372F" w:rsidRPr="0089372F" w:rsidRDefault="0089372F">
      <w:pPr>
        <w:pStyle w:val="BodyTextIndent"/>
        <w:ind w:left="0"/>
        <w:rPr>
          <w:b w:val="0"/>
        </w:rPr>
      </w:pPr>
    </w:p>
    <w:p w14:paraId="119A97E7" w14:textId="77777777" w:rsidR="0089372F" w:rsidRDefault="0089372F">
      <w:pPr>
        <w:pStyle w:val="BodyTextIndent"/>
        <w:ind w:left="0"/>
      </w:pPr>
      <w:r>
        <w:t>The evolution of the digital game industries</w:t>
      </w:r>
    </w:p>
    <w:p w14:paraId="72C242CB" w14:textId="77777777" w:rsidR="0089372F" w:rsidRDefault="0089372F">
      <w:pPr>
        <w:pStyle w:val="BodyTextIndent"/>
        <w:ind w:left="0"/>
        <w:rPr>
          <w:b w:val="0"/>
        </w:rPr>
      </w:pPr>
      <w:r>
        <w:rPr>
          <w:b w:val="0"/>
        </w:rPr>
        <w:lastRenderedPageBreak/>
        <w:t>Gambling &amp; Games Seminar, Concordia University, Montreal, Canada, May 2015</w:t>
      </w:r>
    </w:p>
    <w:p w14:paraId="218969B2" w14:textId="77777777" w:rsidR="0089372F" w:rsidRPr="0089372F" w:rsidRDefault="0089372F">
      <w:pPr>
        <w:pStyle w:val="BodyTextIndent"/>
        <w:ind w:left="0"/>
        <w:rPr>
          <w:b w:val="0"/>
        </w:rPr>
      </w:pPr>
    </w:p>
    <w:p w14:paraId="2FA8A68F" w14:textId="77777777" w:rsidR="007E7C9E" w:rsidRDefault="007E7C9E">
      <w:pPr>
        <w:pStyle w:val="BodyTextIndent"/>
        <w:ind w:left="0"/>
      </w:pPr>
      <w:r>
        <w:t>What we (think we) know about studying play</w:t>
      </w:r>
    </w:p>
    <w:p w14:paraId="740A8E11" w14:textId="77777777" w:rsidR="007E7C9E" w:rsidRDefault="007E7C9E">
      <w:pPr>
        <w:pStyle w:val="BodyTextIndent"/>
        <w:ind w:left="0"/>
        <w:rPr>
          <w:b w:val="0"/>
        </w:rPr>
      </w:pPr>
      <w:r>
        <w:rPr>
          <w:b w:val="0"/>
        </w:rPr>
        <w:t>West Virginia University, West Virginia, USA, April 2015</w:t>
      </w:r>
    </w:p>
    <w:p w14:paraId="53F92560" w14:textId="77777777" w:rsidR="007E7C9E" w:rsidRDefault="007E7C9E">
      <w:pPr>
        <w:pStyle w:val="BodyTextIndent"/>
        <w:ind w:left="0"/>
        <w:rPr>
          <w:b w:val="0"/>
        </w:rPr>
      </w:pPr>
    </w:p>
    <w:p w14:paraId="181BAFD1" w14:textId="77777777" w:rsidR="007E7C9E" w:rsidRDefault="007E7C9E">
      <w:pPr>
        <w:pStyle w:val="BodyTextIndent"/>
        <w:ind w:left="0"/>
      </w:pPr>
      <w:r>
        <w:t>Players and their pets: Gaming communities from beta to sunset</w:t>
      </w:r>
    </w:p>
    <w:p w14:paraId="79349387" w14:textId="77777777" w:rsidR="007E7C9E" w:rsidRDefault="007E7C9E">
      <w:pPr>
        <w:pStyle w:val="BodyTextIndent"/>
        <w:ind w:left="0"/>
        <w:rPr>
          <w:b w:val="0"/>
        </w:rPr>
      </w:pPr>
      <w:r>
        <w:rPr>
          <w:b w:val="0"/>
        </w:rPr>
        <w:t>Georgia Institute of Technology, Georgia, USA, April 2015</w:t>
      </w:r>
    </w:p>
    <w:p w14:paraId="710CA17E" w14:textId="77777777" w:rsidR="007E7C9E" w:rsidRPr="007E7C9E" w:rsidRDefault="007E7C9E">
      <w:pPr>
        <w:pStyle w:val="BodyTextIndent"/>
        <w:ind w:left="0"/>
        <w:rPr>
          <w:b w:val="0"/>
        </w:rPr>
      </w:pPr>
    </w:p>
    <w:p w14:paraId="0C9C5DEE" w14:textId="77777777" w:rsidR="00903479" w:rsidRDefault="00903479">
      <w:pPr>
        <w:pStyle w:val="BodyTextIndent"/>
        <w:ind w:left="0"/>
      </w:pPr>
      <w:r>
        <w:t>Cheating, (Making) Games and the Ethics of Play Media</w:t>
      </w:r>
    </w:p>
    <w:p w14:paraId="65CC3060" w14:textId="77777777" w:rsidR="00903479" w:rsidRDefault="00903479">
      <w:pPr>
        <w:pStyle w:val="BodyTextIndent"/>
        <w:ind w:left="0"/>
        <w:rPr>
          <w:b w:val="0"/>
        </w:rPr>
      </w:pPr>
      <w:r>
        <w:rPr>
          <w:b w:val="0"/>
        </w:rPr>
        <w:t>Fort Hays State University, Kansas, USA, March 2015</w:t>
      </w:r>
    </w:p>
    <w:p w14:paraId="6568C690" w14:textId="77777777" w:rsidR="00903479" w:rsidRPr="00903479" w:rsidRDefault="00903479">
      <w:pPr>
        <w:pStyle w:val="BodyTextIndent"/>
        <w:ind w:left="0"/>
        <w:rPr>
          <w:b w:val="0"/>
        </w:rPr>
      </w:pPr>
    </w:p>
    <w:p w14:paraId="7F966D88" w14:textId="77777777" w:rsidR="00F80E95" w:rsidRDefault="00F80E95">
      <w:pPr>
        <w:pStyle w:val="BodyTextIndent"/>
        <w:ind w:left="0"/>
      </w:pPr>
      <w:r>
        <w:t>East meets West: Videogame development in Canada and Japan</w:t>
      </w:r>
    </w:p>
    <w:p w14:paraId="48F4F7D6" w14:textId="77777777" w:rsidR="00F80E95" w:rsidRDefault="00F80E95">
      <w:pPr>
        <w:pStyle w:val="BodyTextIndent"/>
        <w:ind w:left="0"/>
        <w:rPr>
          <w:b w:val="0"/>
        </w:rPr>
      </w:pPr>
      <w:r>
        <w:rPr>
          <w:b w:val="0"/>
        </w:rPr>
        <w:t xml:space="preserve">Sponsored by the Japan Foundation, at the Centre for </w:t>
      </w:r>
      <w:proofErr w:type="spellStart"/>
      <w:r>
        <w:rPr>
          <w:b w:val="0"/>
        </w:rPr>
        <w:t>Technoculture</w:t>
      </w:r>
      <w:proofErr w:type="spellEnd"/>
      <w:r>
        <w:rPr>
          <w:b w:val="0"/>
        </w:rPr>
        <w:t>, Arts and Games, Concordia University, Montreal, Canada, March 2015</w:t>
      </w:r>
    </w:p>
    <w:p w14:paraId="78D4A947" w14:textId="77777777" w:rsidR="00F80E95" w:rsidRPr="00F80E95" w:rsidRDefault="00F80E95">
      <w:pPr>
        <w:pStyle w:val="BodyTextIndent"/>
        <w:ind w:left="0"/>
        <w:rPr>
          <w:b w:val="0"/>
        </w:rPr>
      </w:pPr>
    </w:p>
    <w:p w14:paraId="116EEF26" w14:textId="77777777" w:rsidR="007F576B" w:rsidRDefault="007F576B">
      <w:pPr>
        <w:pStyle w:val="BodyTextIndent"/>
        <w:ind w:left="0"/>
      </w:pPr>
      <w:r>
        <w:t>Real games, real players? Reconsidering what and who ‘counts’ in game studies</w:t>
      </w:r>
    </w:p>
    <w:p w14:paraId="67D93D13" w14:textId="77777777" w:rsidR="007F576B" w:rsidRDefault="007F576B">
      <w:pPr>
        <w:pStyle w:val="BodyTextIndent"/>
        <w:ind w:left="0"/>
        <w:rPr>
          <w:b w:val="0"/>
        </w:rPr>
      </w:pPr>
      <w:r>
        <w:rPr>
          <w:b w:val="0"/>
        </w:rPr>
        <w:t>Queen’s University Distinguished Seminar, Kingston, Canada, February 2015</w:t>
      </w:r>
    </w:p>
    <w:p w14:paraId="1408EB8E" w14:textId="77777777" w:rsidR="007F576B" w:rsidRPr="007F576B" w:rsidRDefault="007F576B">
      <w:pPr>
        <w:pStyle w:val="BodyTextIndent"/>
        <w:ind w:left="0"/>
        <w:rPr>
          <w:b w:val="0"/>
        </w:rPr>
      </w:pPr>
    </w:p>
    <w:p w14:paraId="35415E69" w14:textId="77777777" w:rsidR="00BF1F80" w:rsidRDefault="00BF1F80">
      <w:pPr>
        <w:pStyle w:val="BodyTextIndent"/>
        <w:ind w:left="0"/>
      </w:pPr>
      <w:r>
        <w:t>Computer game studies: Moving forward (?)</w:t>
      </w:r>
    </w:p>
    <w:p w14:paraId="27CFA1FC" w14:textId="77777777" w:rsidR="00BF1F80" w:rsidRDefault="00BF1F80">
      <w:pPr>
        <w:pStyle w:val="BodyTextIndent"/>
        <w:ind w:left="0"/>
        <w:rPr>
          <w:b w:val="0"/>
        </w:rPr>
      </w:pPr>
      <w:r>
        <w:rPr>
          <w:b w:val="0"/>
        </w:rPr>
        <w:t>Keynote address, Meaningful Play Conference, Michigan, USA, October 2014</w:t>
      </w:r>
    </w:p>
    <w:p w14:paraId="63861118" w14:textId="77777777" w:rsidR="00BF1F80" w:rsidRPr="00BF1F80" w:rsidRDefault="00BF1F80">
      <w:pPr>
        <w:pStyle w:val="BodyTextIndent"/>
        <w:ind w:left="0"/>
        <w:rPr>
          <w:b w:val="0"/>
        </w:rPr>
      </w:pPr>
    </w:p>
    <w:p w14:paraId="294AA9AD" w14:textId="77777777" w:rsidR="00CC49A5" w:rsidRDefault="00CC49A5">
      <w:pPr>
        <w:pStyle w:val="BodyTextIndent"/>
        <w:ind w:left="0"/>
      </w:pPr>
      <w:r>
        <w:t>A Little Nintendo in All of Us? Exploring the Influence of Japanese Games on Western Game Designers</w:t>
      </w:r>
    </w:p>
    <w:p w14:paraId="305C112A" w14:textId="77777777" w:rsidR="00CC49A5" w:rsidRDefault="00FC417E">
      <w:pPr>
        <w:pStyle w:val="BodyTextIndent"/>
        <w:ind w:left="0"/>
        <w:rPr>
          <w:b w:val="0"/>
        </w:rPr>
      </w:pPr>
      <w:r>
        <w:rPr>
          <w:b w:val="0"/>
        </w:rPr>
        <w:t>Keynote address, Replaying Japan Conference, Edmonton, Canada, August 2014</w:t>
      </w:r>
    </w:p>
    <w:p w14:paraId="570B3E64" w14:textId="77777777" w:rsidR="00FC417E" w:rsidRDefault="00FC417E">
      <w:pPr>
        <w:pStyle w:val="BodyTextIndent"/>
        <w:ind w:left="0"/>
        <w:rPr>
          <w:b w:val="0"/>
        </w:rPr>
      </w:pPr>
    </w:p>
    <w:p w14:paraId="65655CC4" w14:textId="77777777" w:rsidR="00051B02" w:rsidRDefault="00051B02">
      <w:pPr>
        <w:pStyle w:val="BodyTextIndent"/>
        <w:ind w:left="0"/>
      </w:pPr>
      <w:r>
        <w:t>Beta Players and MMOGs: The Case of Faunasphere</w:t>
      </w:r>
    </w:p>
    <w:p w14:paraId="7CA4AE41" w14:textId="77777777" w:rsidR="00051B02" w:rsidRDefault="00051B02">
      <w:pPr>
        <w:pStyle w:val="BodyTextIndent"/>
        <w:ind w:left="0"/>
        <w:rPr>
          <w:b w:val="0"/>
        </w:rPr>
      </w:pPr>
      <w:r>
        <w:rPr>
          <w:b w:val="0"/>
        </w:rPr>
        <w:t>History of Games Conference, Montreal, Canada, June 2014</w:t>
      </w:r>
    </w:p>
    <w:p w14:paraId="54BDF8C3" w14:textId="77777777" w:rsidR="00051B02" w:rsidRDefault="00051B02">
      <w:pPr>
        <w:pStyle w:val="BodyTextIndent"/>
        <w:ind w:left="0"/>
        <w:rPr>
          <w:b w:val="0"/>
        </w:rPr>
      </w:pPr>
    </w:p>
    <w:p w14:paraId="16FD2224" w14:textId="77777777" w:rsidR="00051B02" w:rsidRDefault="00051B02">
      <w:pPr>
        <w:pStyle w:val="BodyTextIndent"/>
        <w:ind w:left="0"/>
      </w:pPr>
      <w:r>
        <w:t>The Players’ Dilemmas: Invocation of the Magic Circle and ‘it’s just a game’</w:t>
      </w:r>
    </w:p>
    <w:p w14:paraId="081375A1" w14:textId="77777777" w:rsidR="00051B02" w:rsidRDefault="00051B02">
      <w:pPr>
        <w:pStyle w:val="BodyTextIndent"/>
        <w:ind w:left="0"/>
        <w:rPr>
          <w:b w:val="0"/>
        </w:rPr>
      </w:pPr>
      <w:r>
        <w:rPr>
          <w:b w:val="0"/>
        </w:rPr>
        <w:t xml:space="preserve">Keynote address, Swedish Game Developers Conference, </w:t>
      </w:r>
      <w:proofErr w:type="spellStart"/>
      <w:r>
        <w:rPr>
          <w:b w:val="0"/>
        </w:rPr>
        <w:t>Skovde</w:t>
      </w:r>
      <w:proofErr w:type="spellEnd"/>
      <w:r>
        <w:rPr>
          <w:b w:val="0"/>
        </w:rPr>
        <w:t>, Sweden, June 2014</w:t>
      </w:r>
    </w:p>
    <w:p w14:paraId="6D945DF4" w14:textId="77777777" w:rsidR="00051B02" w:rsidRPr="00051B02" w:rsidRDefault="00051B02">
      <w:pPr>
        <w:pStyle w:val="BodyTextIndent"/>
        <w:ind w:left="0"/>
        <w:rPr>
          <w:b w:val="0"/>
        </w:rPr>
      </w:pPr>
    </w:p>
    <w:p w14:paraId="6FE549E1" w14:textId="77777777" w:rsidR="0091599C" w:rsidRDefault="0091599C">
      <w:pPr>
        <w:pStyle w:val="BodyTextIndent"/>
        <w:ind w:left="0"/>
      </w:pPr>
      <w:r>
        <w:t xml:space="preserve">Players and Their Pets: An Online Game </w:t>
      </w:r>
      <w:proofErr w:type="gramStart"/>
      <w:r>
        <w:t>From</w:t>
      </w:r>
      <w:proofErr w:type="gramEnd"/>
      <w:r>
        <w:t xml:space="preserve"> Beta to Sunset</w:t>
      </w:r>
    </w:p>
    <w:p w14:paraId="4A5040D6" w14:textId="77777777" w:rsidR="0091599C" w:rsidRDefault="0091599C">
      <w:pPr>
        <w:pStyle w:val="BodyTextIndent"/>
        <w:ind w:left="0"/>
        <w:rPr>
          <w:b w:val="0"/>
        </w:rPr>
      </w:pPr>
      <w:r>
        <w:rPr>
          <w:b w:val="0"/>
        </w:rPr>
        <w:t>York University, Toronto, Canada, May 2014</w:t>
      </w:r>
    </w:p>
    <w:p w14:paraId="03D43494" w14:textId="77777777" w:rsidR="0091599C" w:rsidRPr="0091599C" w:rsidRDefault="0091599C">
      <w:pPr>
        <w:pStyle w:val="BodyTextIndent"/>
        <w:ind w:left="0"/>
        <w:rPr>
          <w:b w:val="0"/>
        </w:rPr>
      </w:pPr>
    </w:p>
    <w:p w14:paraId="7EF1B547" w14:textId="77777777" w:rsidR="0091599C" w:rsidRDefault="0091599C">
      <w:pPr>
        <w:pStyle w:val="BodyTextIndent"/>
        <w:ind w:left="0"/>
      </w:pPr>
      <w:r>
        <w:t>Cheating and Social Network Games: Cheating 2.0?</w:t>
      </w:r>
    </w:p>
    <w:p w14:paraId="19C468BF" w14:textId="77777777" w:rsidR="0091599C" w:rsidRDefault="0091599C">
      <w:pPr>
        <w:pStyle w:val="BodyTextIndent"/>
        <w:ind w:left="0"/>
        <w:rPr>
          <w:b w:val="0"/>
        </w:rPr>
      </w:pPr>
      <w:r>
        <w:rPr>
          <w:b w:val="0"/>
        </w:rPr>
        <w:t>Vanier Symposium, Montreal, January 2014</w:t>
      </w:r>
    </w:p>
    <w:p w14:paraId="1EF315EB" w14:textId="77777777" w:rsidR="0091599C" w:rsidRPr="0091599C" w:rsidRDefault="0091599C">
      <w:pPr>
        <w:pStyle w:val="BodyTextIndent"/>
        <w:ind w:left="0"/>
        <w:rPr>
          <w:b w:val="0"/>
        </w:rPr>
      </w:pPr>
    </w:p>
    <w:p w14:paraId="6E9CAA7D" w14:textId="77777777" w:rsidR="009B0EE2" w:rsidRDefault="009B0EE2">
      <w:pPr>
        <w:pStyle w:val="BodyTextIndent"/>
        <w:ind w:left="0"/>
      </w:pPr>
      <w:r>
        <w:t>Games + Facebook: Exploring how social networks change play dynamics</w:t>
      </w:r>
    </w:p>
    <w:p w14:paraId="0B45809D" w14:textId="77777777" w:rsidR="009B0EE2" w:rsidRDefault="009B0EE2">
      <w:pPr>
        <w:pStyle w:val="BodyTextIndent"/>
        <w:ind w:left="0"/>
        <w:rPr>
          <w:b w:val="0"/>
        </w:rPr>
      </w:pPr>
      <w:r>
        <w:rPr>
          <w:b w:val="0"/>
        </w:rPr>
        <w:t>University of Delaware, December 2013</w:t>
      </w:r>
    </w:p>
    <w:p w14:paraId="0463BC9D" w14:textId="77777777" w:rsidR="009B0EE2" w:rsidRDefault="009B0EE2">
      <w:pPr>
        <w:pStyle w:val="BodyTextIndent"/>
        <w:ind w:left="0"/>
        <w:rPr>
          <w:b w:val="0"/>
        </w:rPr>
      </w:pPr>
    </w:p>
    <w:p w14:paraId="014781A5" w14:textId="77777777" w:rsidR="009B0EE2" w:rsidRDefault="009B0EE2">
      <w:pPr>
        <w:pStyle w:val="BodyTextIndent"/>
        <w:ind w:left="0"/>
      </w:pPr>
      <w:r>
        <w:t>Avatars and Players</w:t>
      </w:r>
    </w:p>
    <w:p w14:paraId="2F4549AB" w14:textId="77777777" w:rsidR="009B0EE2" w:rsidRDefault="009B0EE2">
      <w:pPr>
        <w:pStyle w:val="BodyTextIndent"/>
        <w:ind w:left="0"/>
        <w:rPr>
          <w:b w:val="0"/>
        </w:rPr>
      </w:pPr>
      <w:r>
        <w:rPr>
          <w:b w:val="0"/>
        </w:rPr>
        <w:t>The Participatory Condition conference, Montreal, Canada, November 2013</w:t>
      </w:r>
    </w:p>
    <w:p w14:paraId="1027FDD7" w14:textId="77777777" w:rsidR="009B0EE2" w:rsidRDefault="009B0EE2">
      <w:pPr>
        <w:pStyle w:val="BodyTextIndent"/>
        <w:ind w:left="0"/>
        <w:rPr>
          <w:b w:val="0"/>
        </w:rPr>
      </w:pPr>
    </w:p>
    <w:p w14:paraId="6941E27A" w14:textId="77777777" w:rsidR="00F035EE" w:rsidRDefault="00F035EE">
      <w:pPr>
        <w:pStyle w:val="BodyTextIndent"/>
        <w:ind w:left="0"/>
      </w:pPr>
      <w:r>
        <w:t>The Discourses of Digital Games</w:t>
      </w:r>
    </w:p>
    <w:p w14:paraId="1F9A61D0" w14:textId="77777777" w:rsidR="00F035EE" w:rsidRDefault="00F035EE">
      <w:pPr>
        <w:pStyle w:val="BodyTextIndent"/>
        <w:ind w:left="0"/>
        <w:rPr>
          <w:b w:val="0"/>
        </w:rPr>
      </w:pPr>
      <w:r>
        <w:rPr>
          <w:b w:val="0"/>
        </w:rPr>
        <w:t>With Chris Paul, World Social Science Forum Invited Speaker, Montreal, October 2013</w:t>
      </w:r>
    </w:p>
    <w:p w14:paraId="00A7318C" w14:textId="77777777" w:rsidR="00F035EE" w:rsidRPr="00F035EE" w:rsidRDefault="00F035EE">
      <w:pPr>
        <w:pStyle w:val="BodyTextIndent"/>
        <w:ind w:left="0"/>
        <w:rPr>
          <w:b w:val="0"/>
        </w:rPr>
      </w:pPr>
    </w:p>
    <w:p w14:paraId="29247831" w14:textId="77777777" w:rsidR="0091599C" w:rsidRDefault="0091599C">
      <w:pPr>
        <w:pStyle w:val="BodyTextIndent"/>
        <w:ind w:left="0"/>
      </w:pPr>
      <w:r>
        <w:lastRenderedPageBreak/>
        <w:t>The New Cheating Landscape in Digital Games</w:t>
      </w:r>
    </w:p>
    <w:p w14:paraId="7723A958" w14:textId="77777777" w:rsidR="0091599C" w:rsidRDefault="0091599C">
      <w:pPr>
        <w:pStyle w:val="BodyTextIndent"/>
        <w:ind w:left="0"/>
        <w:rPr>
          <w:b w:val="0"/>
        </w:rPr>
      </w:pPr>
      <w:r>
        <w:rPr>
          <w:b w:val="0"/>
        </w:rPr>
        <w:t>Digital Ethics Symposium, Loyola University, Chicago, USA, October 2013</w:t>
      </w:r>
    </w:p>
    <w:p w14:paraId="2E248D7E" w14:textId="77777777" w:rsidR="0091599C" w:rsidRPr="0091599C" w:rsidRDefault="0091599C">
      <w:pPr>
        <w:pStyle w:val="BodyTextIndent"/>
        <w:ind w:left="0"/>
        <w:rPr>
          <w:b w:val="0"/>
        </w:rPr>
      </w:pPr>
    </w:p>
    <w:p w14:paraId="4B54E806" w14:textId="77777777" w:rsidR="009B0EE2" w:rsidRDefault="009B0EE2">
      <w:pPr>
        <w:pStyle w:val="BodyTextIndent"/>
        <w:ind w:left="0"/>
      </w:pPr>
      <w:r>
        <w:t>Internet Studies: Futures of the Field</w:t>
      </w:r>
    </w:p>
    <w:p w14:paraId="13561270" w14:textId="77777777" w:rsidR="009B0EE2" w:rsidRDefault="009B0EE2">
      <w:pPr>
        <w:pStyle w:val="BodyTextIndent"/>
        <w:ind w:left="0"/>
        <w:rPr>
          <w:b w:val="0"/>
        </w:rPr>
      </w:pPr>
      <w:r>
        <w:rPr>
          <w:b w:val="0"/>
        </w:rPr>
        <w:t>Invited panelist, IR14.0 conference, Denver, USA, October 2013</w:t>
      </w:r>
    </w:p>
    <w:p w14:paraId="680E0783" w14:textId="77777777" w:rsidR="0091599C" w:rsidRPr="009B0EE2" w:rsidRDefault="0091599C">
      <w:pPr>
        <w:pStyle w:val="BodyTextIndent"/>
        <w:ind w:left="0"/>
        <w:rPr>
          <w:b w:val="0"/>
        </w:rPr>
      </w:pPr>
    </w:p>
    <w:p w14:paraId="7D430899" w14:textId="77777777" w:rsidR="00047B12" w:rsidRDefault="00047B12">
      <w:pPr>
        <w:pStyle w:val="BodyTextIndent"/>
        <w:ind w:left="0"/>
        <w:rPr>
          <w:b w:val="0"/>
        </w:rPr>
      </w:pPr>
      <w:r>
        <w:t>Avatars, Players, Platforms &amp; Participation</w:t>
      </w:r>
    </w:p>
    <w:p w14:paraId="0FADD7E3" w14:textId="77777777" w:rsidR="00047B12" w:rsidRDefault="00047B12">
      <w:pPr>
        <w:pStyle w:val="BodyTextIndent"/>
        <w:ind w:left="0"/>
        <w:rPr>
          <w:b w:val="0"/>
        </w:rPr>
      </w:pPr>
      <w:r>
        <w:rPr>
          <w:b w:val="0"/>
        </w:rPr>
        <w:t xml:space="preserve">Keynote address, </w:t>
      </w:r>
      <w:proofErr w:type="spellStart"/>
      <w:r>
        <w:rPr>
          <w:b w:val="0"/>
        </w:rPr>
        <w:t>Aboagora</w:t>
      </w:r>
      <w:proofErr w:type="spellEnd"/>
      <w:r>
        <w:rPr>
          <w:b w:val="0"/>
        </w:rPr>
        <w:t xml:space="preserve"> Symposium: The Human Machine, Turku, Finland, August 2013</w:t>
      </w:r>
    </w:p>
    <w:p w14:paraId="1B3FCE26" w14:textId="77777777" w:rsidR="00047B12" w:rsidRPr="00047B12" w:rsidRDefault="00047B12">
      <w:pPr>
        <w:pStyle w:val="BodyTextIndent"/>
        <w:ind w:left="0"/>
        <w:rPr>
          <w:b w:val="0"/>
        </w:rPr>
      </w:pPr>
    </w:p>
    <w:p w14:paraId="79D4417F" w14:textId="77777777" w:rsidR="00C10313" w:rsidRDefault="00C10313">
      <w:pPr>
        <w:pStyle w:val="BodyTextIndent"/>
        <w:ind w:left="0"/>
      </w:pPr>
      <w:r>
        <w:t>Being social in online games: Five research areas to consider</w:t>
      </w:r>
    </w:p>
    <w:p w14:paraId="5EE1A018" w14:textId="77777777" w:rsidR="00C10313" w:rsidRDefault="00C10313">
      <w:pPr>
        <w:pStyle w:val="BodyTextIndent"/>
        <w:ind w:left="0"/>
        <w:rPr>
          <w:b w:val="0"/>
        </w:rPr>
      </w:pPr>
      <w:r>
        <w:rPr>
          <w:b w:val="0"/>
        </w:rPr>
        <w:t>Institute for a Broadband Enabled Society (IBES), University of Melbourne, Melbourne, Australia, July 2013</w:t>
      </w:r>
    </w:p>
    <w:p w14:paraId="10C79569" w14:textId="77777777" w:rsidR="00C10313" w:rsidRPr="00C10313" w:rsidRDefault="00C10313">
      <w:pPr>
        <w:pStyle w:val="BodyTextIndent"/>
        <w:ind w:left="0"/>
        <w:rPr>
          <w:b w:val="0"/>
        </w:rPr>
      </w:pPr>
    </w:p>
    <w:p w14:paraId="53BB84B5" w14:textId="77777777" w:rsidR="00C10313" w:rsidRDefault="00C10313">
      <w:pPr>
        <w:pStyle w:val="BodyTextIndent"/>
        <w:ind w:left="0"/>
      </w:pPr>
      <w:r>
        <w:t>The (past and) future of game studies</w:t>
      </w:r>
    </w:p>
    <w:p w14:paraId="5BDEE9FF" w14:textId="77777777" w:rsidR="00C10313" w:rsidRDefault="00E80CEE">
      <w:pPr>
        <w:pStyle w:val="BodyTextIndent"/>
        <w:ind w:left="0"/>
        <w:rPr>
          <w:b w:val="0"/>
        </w:rPr>
      </w:pPr>
      <w:r>
        <w:rPr>
          <w:b w:val="0"/>
        </w:rPr>
        <w:t>Plenary Address</w:t>
      </w:r>
      <w:r w:rsidR="00C10313">
        <w:rPr>
          <w:b w:val="0"/>
        </w:rPr>
        <w:t xml:space="preserve">, Australia &amp; New Zealand Communication Association </w:t>
      </w:r>
      <w:r w:rsidR="006771F8">
        <w:rPr>
          <w:b w:val="0"/>
        </w:rPr>
        <w:t xml:space="preserve">(ANZCA) </w:t>
      </w:r>
      <w:r w:rsidR="00C10313">
        <w:rPr>
          <w:b w:val="0"/>
        </w:rPr>
        <w:t>annual conference, Perth, Australia, July 2013</w:t>
      </w:r>
    </w:p>
    <w:p w14:paraId="11C3B81A" w14:textId="77777777" w:rsidR="00C10313" w:rsidRDefault="00C10313">
      <w:pPr>
        <w:pStyle w:val="BodyTextIndent"/>
        <w:ind w:left="0"/>
        <w:rPr>
          <w:b w:val="0"/>
        </w:rPr>
      </w:pPr>
    </w:p>
    <w:p w14:paraId="1C7A7678" w14:textId="77777777" w:rsidR="00C10313" w:rsidRDefault="00C10313" w:rsidP="00C10313">
      <w:pPr>
        <w:pStyle w:val="BodyTextIndent"/>
        <w:ind w:left="0"/>
      </w:pPr>
      <w:r>
        <w:t>Avatars, Players, Platforms &amp; Participation</w:t>
      </w:r>
    </w:p>
    <w:p w14:paraId="211F95D7" w14:textId="77777777" w:rsidR="00C10313" w:rsidRDefault="00C10313" w:rsidP="00C10313">
      <w:pPr>
        <w:pStyle w:val="BodyTextIndent"/>
        <w:ind w:left="0"/>
        <w:rPr>
          <w:b w:val="0"/>
        </w:rPr>
      </w:pPr>
      <w:r>
        <w:rPr>
          <w:b w:val="0"/>
        </w:rPr>
        <w:t>Keynote address, Social, Casual, Mobile: Changing games Preconference, Curtin University/ANZCA, Perth, Australia, July 2013</w:t>
      </w:r>
    </w:p>
    <w:p w14:paraId="53C40E14" w14:textId="77777777" w:rsidR="00C10313" w:rsidRPr="00C10313" w:rsidRDefault="00C10313">
      <w:pPr>
        <w:pStyle w:val="BodyTextIndent"/>
        <w:ind w:left="0"/>
        <w:rPr>
          <w:b w:val="0"/>
        </w:rPr>
      </w:pPr>
    </w:p>
    <w:p w14:paraId="235CFF37" w14:textId="77777777" w:rsidR="002D79A3" w:rsidRDefault="001B572C">
      <w:pPr>
        <w:pStyle w:val="BodyTextIndent"/>
        <w:ind w:left="0"/>
      </w:pPr>
      <w:r>
        <w:t>Teaching the humanities through game design</w:t>
      </w:r>
    </w:p>
    <w:p w14:paraId="41B7B4AD" w14:textId="77777777" w:rsidR="001B572C" w:rsidRDefault="001B572C">
      <w:pPr>
        <w:pStyle w:val="BodyTextIndent"/>
        <w:ind w:left="0"/>
        <w:rPr>
          <w:b w:val="0"/>
        </w:rPr>
      </w:pPr>
      <w:r>
        <w:rPr>
          <w:b w:val="0"/>
        </w:rPr>
        <w:t xml:space="preserve">(with Stuart Thiel) </w:t>
      </w:r>
      <w:proofErr w:type="spellStart"/>
      <w:proofErr w:type="gramStart"/>
      <w:r>
        <w:rPr>
          <w:b w:val="0"/>
        </w:rPr>
        <w:t>e.scape</w:t>
      </w:r>
      <w:proofErr w:type="spellEnd"/>
      <w:proofErr w:type="gramEnd"/>
      <w:r>
        <w:rPr>
          <w:b w:val="0"/>
        </w:rPr>
        <w:t>: knowledge, teaching, technology conference, Montreal, Canada, April 2013</w:t>
      </w:r>
    </w:p>
    <w:p w14:paraId="3F9B2691" w14:textId="77777777" w:rsidR="001B572C" w:rsidRPr="001B572C" w:rsidRDefault="001B572C">
      <w:pPr>
        <w:pStyle w:val="BodyTextIndent"/>
        <w:ind w:left="0"/>
        <w:rPr>
          <w:b w:val="0"/>
        </w:rPr>
      </w:pPr>
    </w:p>
    <w:p w14:paraId="3E235AB9" w14:textId="77777777" w:rsidR="00447727" w:rsidRDefault="00447727">
      <w:pPr>
        <w:pStyle w:val="BodyTextIndent"/>
        <w:ind w:left="0"/>
      </w:pPr>
      <w:r>
        <w:t>The future of game studies</w:t>
      </w:r>
    </w:p>
    <w:p w14:paraId="6D5C4113" w14:textId="77777777" w:rsidR="00447727" w:rsidRDefault="00447727">
      <w:pPr>
        <w:pStyle w:val="BodyTextIndent"/>
        <w:ind w:left="0"/>
        <w:rPr>
          <w:b w:val="0"/>
        </w:rPr>
      </w:pPr>
      <w:r>
        <w:rPr>
          <w:b w:val="0"/>
        </w:rPr>
        <w:t xml:space="preserve">European Communication </w:t>
      </w:r>
      <w:r w:rsidR="006771F8">
        <w:rPr>
          <w:b w:val="0"/>
        </w:rPr>
        <w:t xml:space="preserve">Research Association </w:t>
      </w:r>
      <w:r>
        <w:rPr>
          <w:b w:val="0"/>
        </w:rPr>
        <w:t>Conference, virtual panel, October 2012</w:t>
      </w:r>
    </w:p>
    <w:p w14:paraId="073955E4" w14:textId="77777777" w:rsidR="00C10313" w:rsidRPr="00C10313" w:rsidRDefault="00C10313">
      <w:pPr>
        <w:pStyle w:val="BodyTextIndent"/>
        <w:ind w:left="0"/>
        <w:rPr>
          <w:b w:val="0"/>
        </w:rPr>
      </w:pPr>
    </w:p>
    <w:p w14:paraId="3DA0B32A" w14:textId="77777777" w:rsidR="0029461C" w:rsidRDefault="0029461C">
      <w:pPr>
        <w:pStyle w:val="BodyTextIndent"/>
        <w:ind w:left="0"/>
      </w:pPr>
      <w:r>
        <w:t>Applied game research: Players, design and technology</w:t>
      </w:r>
    </w:p>
    <w:p w14:paraId="590639F5" w14:textId="77777777" w:rsidR="00C10313" w:rsidRDefault="0029461C">
      <w:pPr>
        <w:pStyle w:val="BodyTextIndent"/>
        <w:ind w:left="0"/>
        <w:rPr>
          <w:b w:val="0"/>
        </w:rPr>
      </w:pPr>
      <w:r>
        <w:rPr>
          <w:b w:val="0"/>
        </w:rPr>
        <w:t>Invited panelist, Games in everyday life and why that matters to you Symposium, MIT, Cambridge, MA, September 2012</w:t>
      </w:r>
    </w:p>
    <w:p w14:paraId="5EEA54D4" w14:textId="77777777" w:rsidR="00C10313" w:rsidRPr="0029461C" w:rsidRDefault="00C10313">
      <w:pPr>
        <w:pStyle w:val="BodyTextIndent"/>
        <w:ind w:left="0"/>
        <w:rPr>
          <w:b w:val="0"/>
        </w:rPr>
      </w:pPr>
    </w:p>
    <w:p w14:paraId="5EC52746" w14:textId="77777777" w:rsidR="009B1DB3" w:rsidRDefault="009B1DB3">
      <w:pPr>
        <w:pStyle w:val="BodyTextIndent"/>
        <w:ind w:left="0"/>
      </w:pPr>
      <w:r>
        <w:t>The future of game studies</w:t>
      </w:r>
    </w:p>
    <w:p w14:paraId="4C80959A" w14:textId="77777777" w:rsidR="009B1DB3" w:rsidRDefault="00FA4004">
      <w:pPr>
        <w:pStyle w:val="BodyTextIndent"/>
        <w:ind w:left="0"/>
        <w:rPr>
          <w:b w:val="0"/>
        </w:rPr>
      </w:pPr>
      <w:r>
        <w:rPr>
          <w:b w:val="0"/>
        </w:rPr>
        <w:t>Keynote address</w:t>
      </w:r>
      <w:r w:rsidR="009B1DB3">
        <w:rPr>
          <w:b w:val="0"/>
        </w:rPr>
        <w:t>, Swiss Games Workshop, University of St. Gallen, Switzerland, July 2012</w:t>
      </w:r>
    </w:p>
    <w:p w14:paraId="7BF8015E" w14:textId="77777777" w:rsidR="009B1DB3" w:rsidRDefault="009B1DB3">
      <w:pPr>
        <w:pStyle w:val="BodyTextIndent"/>
        <w:ind w:left="0"/>
        <w:rPr>
          <w:b w:val="0"/>
        </w:rPr>
      </w:pPr>
    </w:p>
    <w:p w14:paraId="74597DD6" w14:textId="77777777" w:rsidR="009B1DB3" w:rsidRPr="00FA4004" w:rsidRDefault="00FA4004">
      <w:pPr>
        <w:pStyle w:val="BodyTextIndent"/>
        <w:ind w:left="0"/>
      </w:pPr>
      <w:r>
        <w:t>Meaningful social play: How players construct, receive, interpret and transgress the play experience</w:t>
      </w:r>
    </w:p>
    <w:p w14:paraId="283D8357" w14:textId="77777777" w:rsidR="009B1DB3" w:rsidRDefault="00FA4004">
      <w:pPr>
        <w:pStyle w:val="BodyTextIndent"/>
        <w:ind w:left="0"/>
        <w:rPr>
          <w:b w:val="0"/>
        </w:rPr>
      </w:pPr>
      <w:r>
        <w:rPr>
          <w:b w:val="0"/>
        </w:rPr>
        <w:t>Social &amp;</w:t>
      </w:r>
      <w:r w:rsidR="009B1DB3">
        <w:rPr>
          <w:b w:val="0"/>
        </w:rPr>
        <w:t xml:space="preserve"> Video Games and Why We </w:t>
      </w:r>
      <w:r>
        <w:rPr>
          <w:b w:val="0"/>
        </w:rPr>
        <w:t>Play Them, Mensa Colloquium</w:t>
      </w:r>
      <w:r w:rsidR="009B1DB3">
        <w:rPr>
          <w:b w:val="0"/>
        </w:rPr>
        <w:t>, Reno, Nevada, July 2012</w:t>
      </w:r>
    </w:p>
    <w:p w14:paraId="5AE4592D" w14:textId="77777777" w:rsidR="009B1DB3" w:rsidRPr="009B1DB3" w:rsidRDefault="009B1DB3">
      <w:pPr>
        <w:pStyle w:val="BodyTextIndent"/>
        <w:ind w:left="0"/>
        <w:rPr>
          <w:b w:val="0"/>
        </w:rPr>
      </w:pPr>
    </w:p>
    <w:p w14:paraId="053DF283" w14:textId="77777777" w:rsidR="00D04FEC" w:rsidRDefault="00D04FEC">
      <w:pPr>
        <w:pStyle w:val="BodyTextIndent"/>
        <w:ind w:left="0"/>
      </w:pPr>
      <w:r>
        <w:t>Cheating 2.0</w:t>
      </w:r>
    </w:p>
    <w:p w14:paraId="348D32EE" w14:textId="77777777" w:rsidR="00D04FEC" w:rsidRDefault="00FA4004">
      <w:pPr>
        <w:pStyle w:val="BodyTextIndent"/>
        <w:ind w:left="0"/>
        <w:rPr>
          <w:b w:val="0"/>
        </w:rPr>
      </w:pPr>
      <w:r>
        <w:rPr>
          <w:b w:val="0"/>
        </w:rPr>
        <w:t>Gaming the Game Conference</w:t>
      </w:r>
      <w:r w:rsidR="00D04FEC">
        <w:rPr>
          <w:b w:val="0"/>
        </w:rPr>
        <w:t>, University of California at Davis, April 2012</w:t>
      </w:r>
    </w:p>
    <w:p w14:paraId="27E795CD" w14:textId="77777777" w:rsidR="00D04FEC" w:rsidRDefault="00D04FEC">
      <w:pPr>
        <w:pStyle w:val="BodyTextIndent"/>
        <w:ind w:left="0"/>
        <w:rPr>
          <w:b w:val="0"/>
        </w:rPr>
      </w:pPr>
    </w:p>
    <w:p w14:paraId="7A6A9BEE" w14:textId="77777777" w:rsidR="00645F15" w:rsidRDefault="00645F15" w:rsidP="00645F15">
      <w:pPr>
        <w:pStyle w:val="BodyTextIndent"/>
        <w:ind w:left="0"/>
        <w:rPr>
          <w:b w:val="0"/>
        </w:rPr>
      </w:pPr>
      <w:r>
        <w:t>Workshop on cooperative play, multiplayer R&amp;D: Encouraging effective collaboration in games research and development</w:t>
      </w:r>
    </w:p>
    <w:p w14:paraId="66ECFE15" w14:textId="77777777" w:rsidR="00645F15" w:rsidRDefault="00645F15" w:rsidP="00645F15">
      <w:pPr>
        <w:pStyle w:val="BodyTextIndent"/>
        <w:ind w:left="0"/>
        <w:rPr>
          <w:b w:val="0"/>
        </w:rPr>
      </w:pPr>
      <w:r>
        <w:rPr>
          <w:b w:val="0"/>
        </w:rPr>
        <w:t>Invited panel participant, Society for Cinema and Media Studies annual conference, Boston, USA, March 2012</w:t>
      </w:r>
    </w:p>
    <w:p w14:paraId="2CDC58F3" w14:textId="77777777" w:rsidR="00645F15" w:rsidRDefault="00645F15">
      <w:pPr>
        <w:pStyle w:val="BodyTextIndent"/>
        <w:ind w:left="0"/>
        <w:rPr>
          <w:b w:val="0"/>
        </w:rPr>
      </w:pPr>
    </w:p>
    <w:p w14:paraId="1C4D3CA5" w14:textId="77777777" w:rsidR="007D197F" w:rsidRDefault="007D197F">
      <w:pPr>
        <w:pStyle w:val="BodyTextIndent"/>
        <w:ind w:left="0"/>
      </w:pPr>
      <w:r>
        <w:t>Unintended Travel: ROM hackers and fan translations of Japanese videogames</w:t>
      </w:r>
    </w:p>
    <w:p w14:paraId="5A1C3BAA" w14:textId="77777777" w:rsidR="007D197F" w:rsidRDefault="007D197F">
      <w:pPr>
        <w:pStyle w:val="BodyTextIndent"/>
        <w:ind w:left="0"/>
        <w:rPr>
          <w:b w:val="0"/>
        </w:rPr>
      </w:pPr>
      <w:r>
        <w:rPr>
          <w:b w:val="0"/>
        </w:rPr>
        <w:t>Experiencing the media mix: Anime, manga, video games President’s Conference Series, Concordia University, Montreal, February 2012</w:t>
      </w:r>
    </w:p>
    <w:p w14:paraId="0829CBAB" w14:textId="77777777" w:rsidR="007D197F" w:rsidRPr="007D197F" w:rsidRDefault="007D197F">
      <w:pPr>
        <w:pStyle w:val="BodyTextIndent"/>
        <w:ind w:left="0"/>
        <w:rPr>
          <w:b w:val="0"/>
        </w:rPr>
      </w:pPr>
    </w:p>
    <w:p w14:paraId="4677099B" w14:textId="77777777" w:rsidR="00D37545" w:rsidRDefault="00D37545" w:rsidP="00D37545">
      <w:pPr>
        <w:pStyle w:val="BodyTextIndent"/>
        <w:ind w:left="0"/>
        <w:rPr>
          <w:b w:val="0"/>
        </w:rPr>
      </w:pPr>
      <w:r>
        <w:t>Using your friends 2.0: social mechanics in current social games</w:t>
      </w:r>
    </w:p>
    <w:p w14:paraId="5FB858C5" w14:textId="77777777" w:rsidR="00D37545" w:rsidRDefault="00D37545" w:rsidP="00D37545">
      <w:pPr>
        <w:pStyle w:val="BodyTextIndent"/>
        <w:ind w:left="0"/>
        <w:rPr>
          <w:b w:val="0"/>
        </w:rPr>
      </w:pPr>
      <w:r>
        <w:rPr>
          <w:b w:val="0"/>
        </w:rPr>
        <w:t>Montreal International Game Summit, Montreal, Canada, November 2011</w:t>
      </w:r>
    </w:p>
    <w:p w14:paraId="3E327920" w14:textId="77777777" w:rsidR="00D37545" w:rsidRDefault="00D37545">
      <w:pPr>
        <w:pStyle w:val="BodyTextIndent"/>
        <w:ind w:left="0"/>
        <w:rPr>
          <w:b w:val="0"/>
        </w:rPr>
      </w:pPr>
    </w:p>
    <w:p w14:paraId="315D8842" w14:textId="77777777" w:rsidR="00D37545" w:rsidRDefault="00D37545" w:rsidP="00D37545">
      <w:pPr>
        <w:pStyle w:val="BodyTextIndent"/>
        <w:ind w:left="0"/>
        <w:rPr>
          <w:b w:val="0"/>
        </w:rPr>
      </w:pPr>
      <w:r>
        <w:t>Avatar play: Games, fictions and identification</w:t>
      </w:r>
    </w:p>
    <w:p w14:paraId="6C411853" w14:textId="77777777" w:rsidR="00D37545" w:rsidRDefault="00FA4004" w:rsidP="00D37545">
      <w:pPr>
        <w:pStyle w:val="BodyTextIndent"/>
        <w:ind w:left="0"/>
        <w:rPr>
          <w:b w:val="0"/>
        </w:rPr>
      </w:pPr>
      <w:r>
        <w:rPr>
          <w:b w:val="0"/>
        </w:rPr>
        <w:t xml:space="preserve">Keynote address, </w:t>
      </w:r>
      <w:r w:rsidR="00D37545">
        <w:rPr>
          <w:b w:val="0"/>
        </w:rPr>
        <w:t>Futures and Realities of Gaming conference, Vienna, Austria, October 2011</w:t>
      </w:r>
    </w:p>
    <w:p w14:paraId="184F2BE1" w14:textId="77777777" w:rsidR="00B55841" w:rsidRPr="00D04FEC" w:rsidRDefault="00B55841">
      <w:pPr>
        <w:pStyle w:val="BodyTextIndent"/>
        <w:ind w:left="0"/>
        <w:rPr>
          <w:b w:val="0"/>
        </w:rPr>
      </w:pPr>
    </w:p>
    <w:p w14:paraId="305316CE" w14:textId="77777777" w:rsidR="00B75BC4" w:rsidRDefault="00B75BC4">
      <w:pPr>
        <w:pStyle w:val="BodyTextIndent"/>
        <w:ind w:left="0"/>
      </w:pPr>
      <w:r>
        <w:t>Players and avatars: Against identification</w:t>
      </w:r>
    </w:p>
    <w:p w14:paraId="7E9E9BEC" w14:textId="77777777" w:rsidR="00B75BC4" w:rsidRDefault="00FA4004">
      <w:pPr>
        <w:pStyle w:val="BodyTextIndent"/>
        <w:ind w:left="0"/>
        <w:rPr>
          <w:b w:val="0"/>
        </w:rPr>
      </w:pPr>
      <w:r>
        <w:rPr>
          <w:b w:val="0"/>
        </w:rPr>
        <w:t xml:space="preserve">Keynote address, </w:t>
      </w:r>
      <w:r w:rsidR="00B75BC4">
        <w:rPr>
          <w:b w:val="0"/>
        </w:rPr>
        <w:t>Philosophy of Computer Games conference, Athens, Greece, April 2011</w:t>
      </w:r>
    </w:p>
    <w:p w14:paraId="25D0AAB1" w14:textId="77777777" w:rsidR="00D04FEC" w:rsidRDefault="00D04FEC">
      <w:pPr>
        <w:pStyle w:val="BodyTextIndent"/>
        <w:ind w:left="0"/>
        <w:rPr>
          <w:b w:val="0"/>
        </w:rPr>
      </w:pPr>
    </w:p>
    <w:p w14:paraId="513108D0" w14:textId="77777777" w:rsidR="00B75BC4" w:rsidRDefault="00B75BC4">
      <w:pPr>
        <w:pStyle w:val="BodyTextIndent"/>
        <w:ind w:left="0"/>
      </w:pPr>
      <w:r>
        <w:t>Teaching media studies through video games</w:t>
      </w:r>
    </w:p>
    <w:p w14:paraId="612BFC76" w14:textId="77777777" w:rsidR="00B75BC4" w:rsidRDefault="00B75BC4">
      <w:pPr>
        <w:pStyle w:val="BodyTextIndent"/>
        <w:ind w:left="0"/>
        <w:rPr>
          <w:b w:val="0"/>
        </w:rPr>
      </w:pPr>
      <w:r>
        <w:rPr>
          <w:b w:val="0"/>
        </w:rPr>
        <w:t>Invited panel participant, Society for Cinema and Media Studies, New Orleans, LA, March 2011</w:t>
      </w:r>
    </w:p>
    <w:p w14:paraId="6F812018" w14:textId="77777777" w:rsidR="00B75BC4" w:rsidRDefault="00B75BC4">
      <w:pPr>
        <w:pStyle w:val="BodyTextIndent"/>
        <w:ind w:left="0"/>
        <w:rPr>
          <w:b w:val="0"/>
        </w:rPr>
      </w:pPr>
    </w:p>
    <w:p w14:paraId="47B921C5" w14:textId="77777777" w:rsidR="00B75BC4" w:rsidRDefault="00B75BC4">
      <w:pPr>
        <w:pStyle w:val="BodyTextIndent"/>
        <w:ind w:left="0"/>
      </w:pPr>
      <w:r>
        <w:t>When casual became hardcore and social went asynchronous: Exploring the changing landscape of gender and online games</w:t>
      </w:r>
    </w:p>
    <w:p w14:paraId="24514F85" w14:textId="77777777" w:rsidR="00B75BC4" w:rsidRDefault="00B75BC4">
      <w:pPr>
        <w:pStyle w:val="BodyTextIndent"/>
        <w:ind w:left="0"/>
        <w:rPr>
          <w:b w:val="0"/>
        </w:rPr>
      </w:pPr>
      <w:r>
        <w:rPr>
          <w:b w:val="0"/>
        </w:rPr>
        <w:t xml:space="preserve">Electronic gaming and Its Impact </w:t>
      </w:r>
      <w:proofErr w:type="gramStart"/>
      <w:r>
        <w:rPr>
          <w:b w:val="0"/>
        </w:rPr>
        <w:t>On</w:t>
      </w:r>
      <w:proofErr w:type="gramEnd"/>
      <w:r>
        <w:rPr>
          <w:b w:val="0"/>
        </w:rPr>
        <w:t xml:space="preserve"> Society, Mensa 2011 Colloquium, Austin, Texas, February 2011</w:t>
      </w:r>
    </w:p>
    <w:p w14:paraId="5E6469B2" w14:textId="77777777" w:rsidR="00B75BC4" w:rsidRDefault="00B75BC4">
      <w:pPr>
        <w:pStyle w:val="BodyTextIndent"/>
        <w:ind w:left="0"/>
        <w:rPr>
          <w:b w:val="0"/>
        </w:rPr>
      </w:pPr>
    </w:p>
    <w:p w14:paraId="4D37BD56" w14:textId="77777777" w:rsidR="00B75BC4" w:rsidRDefault="00B75BC4">
      <w:pPr>
        <w:pStyle w:val="BodyTextIndent"/>
        <w:ind w:left="0"/>
      </w:pPr>
      <w:r>
        <w:t>Using your friends: Social mechanics in social games and media</w:t>
      </w:r>
    </w:p>
    <w:p w14:paraId="6E6766C1" w14:textId="77777777" w:rsidR="00B75BC4" w:rsidRDefault="00B75BC4">
      <w:pPr>
        <w:pStyle w:val="BodyTextIndent"/>
        <w:ind w:left="0"/>
        <w:rPr>
          <w:b w:val="0"/>
        </w:rPr>
      </w:pPr>
      <w:r>
        <w:rPr>
          <w:b w:val="0"/>
        </w:rPr>
        <w:t>Game Developers Conference, San Francisco, California, February 2011</w:t>
      </w:r>
    </w:p>
    <w:p w14:paraId="0FDDE424" w14:textId="77777777" w:rsidR="00B75BC4" w:rsidRDefault="00B75BC4">
      <w:pPr>
        <w:pStyle w:val="BodyTextIndent"/>
        <w:ind w:left="0"/>
        <w:rPr>
          <w:b w:val="0"/>
        </w:rPr>
      </w:pPr>
    </w:p>
    <w:p w14:paraId="4E85ED74" w14:textId="77777777" w:rsidR="00B75BC4" w:rsidRDefault="00B75BC4">
      <w:pPr>
        <w:pStyle w:val="BodyTextIndent"/>
        <w:ind w:left="0"/>
      </w:pPr>
      <w:r>
        <w:t>Humanities Unlocked: The Value of Liberal Arts for Game Design Education</w:t>
      </w:r>
    </w:p>
    <w:p w14:paraId="02F353B6" w14:textId="77777777" w:rsidR="00B75BC4" w:rsidRDefault="00B75BC4">
      <w:pPr>
        <w:pStyle w:val="BodyTextIndent"/>
        <w:ind w:left="0"/>
        <w:rPr>
          <w:b w:val="0"/>
        </w:rPr>
      </w:pPr>
      <w:r>
        <w:rPr>
          <w:b w:val="0"/>
        </w:rPr>
        <w:t>Game Developers Conference, San Francisco, California, February 2011</w:t>
      </w:r>
    </w:p>
    <w:p w14:paraId="4BDF150E" w14:textId="77777777" w:rsidR="00B75BC4" w:rsidRDefault="00B75BC4">
      <w:pPr>
        <w:pStyle w:val="BodyTextIndent"/>
        <w:ind w:left="0"/>
        <w:rPr>
          <w:b w:val="0"/>
        </w:rPr>
      </w:pPr>
    </w:p>
    <w:p w14:paraId="48378CCF" w14:textId="77777777" w:rsidR="00B75BC4" w:rsidRDefault="00B75BC4">
      <w:pPr>
        <w:pStyle w:val="BodyTextIndent"/>
        <w:ind w:left="0"/>
      </w:pPr>
      <w:r>
        <w:t xml:space="preserve">The strategies of Square </w:t>
      </w:r>
      <w:proofErr w:type="spellStart"/>
      <w:r>
        <w:t>Enix</w:t>
      </w:r>
      <w:proofErr w:type="spellEnd"/>
    </w:p>
    <w:p w14:paraId="1621C010" w14:textId="77777777" w:rsidR="00B75BC4" w:rsidRDefault="00B75BC4">
      <w:pPr>
        <w:pStyle w:val="BodyTextIndent"/>
        <w:ind w:left="0"/>
        <w:rPr>
          <w:b w:val="0"/>
        </w:rPr>
      </w:pPr>
      <w:r>
        <w:rPr>
          <w:b w:val="0"/>
        </w:rPr>
        <w:t>World Craft: The Business and Culture of Online Games, University of California at Berkeley, February 2011</w:t>
      </w:r>
    </w:p>
    <w:p w14:paraId="27D1D7A4" w14:textId="77777777" w:rsidR="00B75BC4" w:rsidRDefault="00B75BC4">
      <w:pPr>
        <w:pStyle w:val="BodyTextIndent"/>
        <w:ind w:left="0"/>
        <w:rPr>
          <w:b w:val="0"/>
        </w:rPr>
      </w:pPr>
    </w:p>
    <w:p w14:paraId="384A8067" w14:textId="77777777" w:rsidR="00B75BC4" w:rsidRDefault="00B75BC4">
      <w:pPr>
        <w:pStyle w:val="BodyTextIndent"/>
        <w:ind w:left="0"/>
      </w:pPr>
      <w:r>
        <w:t>Cheating and games</w:t>
      </w:r>
    </w:p>
    <w:p w14:paraId="1D2CB062" w14:textId="77777777" w:rsidR="00B75BC4" w:rsidRDefault="00B75BC4">
      <w:pPr>
        <w:pStyle w:val="BodyTextIndent"/>
        <w:ind w:left="0"/>
        <w:rPr>
          <w:b w:val="0"/>
        </w:rPr>
      </w:pPr>
      <w:r>
        <w:rPr>
          <w:b w:val="0"/>
        </w:rPr>
        <w:t>ENJMIN, Toulouse, France (virtual attendee), January 2011</w:t>
      </w:r>
    </w:p>
    <w:p w14:paraId="56776595" w14:textId="77777777" w:rsidR="00B75BC4" w:rsidRDefault="00B75BC4">
      <w:pPr>
        <w:pStyle w:val="BodyTextIndent"/>
        <w:ind w:left="0"/>
        <w:rPr>
          <w:b w:val="0"/>
        </w:rPr>
      </w:pPr>
    </w:p>
    <w:p w14:paraId="3D80F7FF" w14:textId="77777777" w:rsidR="00B75BC4" w:rsidRDefault="00B75BC4">
      <w:pPr>
        <w:pStyle w:val="BodyTextIndent"/>
        <w:numPr>
          <w:ilvl w:val="0"/>
          <w:numId w:val="2"/>
        </w:numPr>
      </w:pPr>
      <w:r>
        <w:t>Life online: Contemporary Internet research</w:t>
      </w:r>
    </w:p>
    <w:p w14:paraId="17B6B693" w14:textId="77777777" w:rsidR="00B75BC4" w:rsidRDefault="00B75BC4">
      <w:pPr>
        <w:pStyle w:val="BodyTextIndent"/>
        <w:numPr>
          <w:ilvl w:val="0"/>
          <w:numId w:val="2"/>
        </w:numPr>
        <w:rPr>
          <w:b w:val="0"/>
        </w:rPr>
      </w:pPr>
      <w:proofErr w:type="spellStart"/>
      <w:r>
        <w:rPr>
          <w:b w:val="0"/>
        </w:rPr>
        <w:t>Itau</w:t>
      </w:r>
      <w:proofErr w:type="spellEnd"/>
      <w:r>
        <w:rPr>
          <w:b w:val="0"/>
        </w:rPr>
        <w:t xml:space="preserve"> Cultural Seminar invited speaker, Sao Paulo, Brazil, December 2010</w:t>
      </w:r>
    </w:p>
    <w:p w14:paraId="5786DD13" w14:textId="77777777" w:rsidR="00B75BC4" w:rsidRDefault="00B75BC4">
      <w:pPr>
        <w:pStyle w:val="BodyTextIndent"/>
        <w:ind w:left="0"/>
        <w:rPr>
          <w:b w:val="0"/>
        </w:rPr>
      </w:pPr>
    </w:p>
    <w:p w14:paraId="6BDBFA2A" w14:textId="77777777" w:rsidR="00B75BC4" w:rsidRDefault="00B75BC4">
      <w:pPr>
        <w:pStyle w:val="BodyTextIndent"/>
        <w:ind w:left="0"/>
      </w:pPr>
      <w:r>
        <w:t>The everyday life of online games</w:t>
      </w:r>
    </w:p>
    <w:p w14:paraId="71191C69" w14:textId="77777777" w:rsidR="00B75BC4" w:rsidRDefault="00FA4004">
      <w:pPr>
        <w:pStyle w:val="BodyTextIndent"/>
        <w:ind w:left="0"/>
        <w:rPr>
          <w:b w:val="0"/>
        </w:rPr>
      </w:pPr>
      <w:r>
        <w:rPr>
          <w:b w:val="0"/>
        </w:rPr>
        <w:t xml:space="preserve">Keynote address, </w:t>
      </w:r>
      <w:r w:rsidR="00B75BC4">
        <w:rPr>
          <w:b w:val="0"/>
        </w:rPr>
        <w:t>The Online Videogame: New Space of Socialization conference, Montreal, Canada, October 2010</w:t>
      </w:r>
    </w:p>
    <w:p w14:paraId="6B63CB6C" w14:textId="77777777" w:rsidR="00B75BC4" w:rsidRDefault="00B75BC4">
      <w:pPr>
        <w:pStyle w:val="BodyTextIndent"/>
        <w:ind w:left="0"/>
      </w:pPr>
    </w:p>
    <w:p w14:paraId="6E7FE1FF" w14:textId="77777777" w:rsidR="00B75BC4" w:rsidRDefault="00B75BC4">
      <w:pPr>
        <w:pStyle w:val="BodyTextIndent"/>
        <w:ind w:left="0"/>
      </w:pPr>
      <w:r>
        <w:t>Virtual worlds and online games</w:t>
      </w:r>
    </w:p>
    <w:p w14:paraId="3B0DE5E7" w14:textId="77777777" w:rsidR="00B75BC4" w:rsidRDefault="00B75BC4">
      <w:pPr>
        <w:pStyle w:val="BodyTextIndent"/>
        <w:ind w:left="0"/>
        <w:rPr>
          <w:b w:val="0"/>
        </w:rPr>
      </w:pPr>
      <w:r>
        <w:rPr>
          <w:b w:val="0"/>
        </w:rPr>
        <w:t>Cyberinfrastructure Days, North Carolina State University, Raleigh, North Carolina, September 2010</w:t>
      </w:r>
    </w:p>
    <w:p w14:paraId="1F39A8E9" w14:textId="77777777" w:rsidR="00B75BC4" w:rsidRDefault="00B75BC4">
      <w:pPr>
        <w:pStyle w:val="BodyTextIndent"/>
        <w:ind w:left="0"/>
        <w:rPr>
          <w:b w:val="0"/>
        </w:rPr>
      </w:pPr>
    </w:p>
    <w:p w14:paraId="0211ABE5" w14:textId="77777777" w:rsidR="00B75BC4" w:rsidRDefault="00B75BC4">
      <w:pPr>
        <w:pStyle w:val="BodyTextIndent"/>
        <w:numPr>
          <w:ilvl w:val="0"/>
          <w:numId w:val="2"/>
        </w:numPr>
      </w:pPr>
      <w:r>
        <w:lastRenderedPageBreak/>
        <w:t>When Casual Became Hardcore and Social went Asynchronous: Exploring the changing landscape of virtual worlds and online games</w:t>
      </w:r>
    </w:p>
    <w:p w14:paraId="7AFC1AF9" w14:textId="77777777" w:rsidR="00B75BC4" w:rsidRDefault="00FA4004">
      <w:pPr>
        <w:pStyle w:val="BodyTextIndent"/>
        <w:numPr>
          <w:ilvl w:val="0"/>
          <w:numId w:val="2"/>
        </w:numPr>
        <w:rPr>
          <w:b w:val="0"/>
        </w:rPr>
      </w:pPr>
      <w:r>
        <w:rPr>
          <w:b w:val="0"/>
        </w:rPr>
        <w:t xml:space="preserve">Keynote address, </w:t>
      </w:r>
      <w:r w:rsidR="00B75BC4">
        <w:rPr>
          <w:b w:val="0"/>
        </w:rPr>
        <w:t>Making sense of virtual worlds and user driven innovation, Copenhagen, Denmark, June 2010</w:t>
      </w:r>
    </w:p>
    <w:p w14:paraId="34A3B7CC" w14:textId="77777777" w:rsidR="00B75BC4" w:rsidRDefault="00B75BC4">
      <w:pPr>
        <w:pStyle w:val="BodyTextIndent"/>
        <w:ind w:left="0"/>
        <w:rPr>
          <w:b w:val="0"/>
        </w:rPr>
      </w:pPr>
    </w:p>
    <w:p w14:paraId="07CEE8E6" w14:textId="77777777" w:rsidR="00B75BC4" w:rsidRDefault="00B75BC4">
      <w:pPr>
        <w:pStyle w:val="BodyTextIndent"/>
        <w:numPr>
          <w:ilvl w:val="0"/>
          <w:numId w:val="2"/>
        </w:numPr>
      </w:pPr>
      <w:r>
        <w:t>The Game Studies Download 5.0: Top 10 Research Findings</w:t>
      </w:r>
    </w:p>
    <w:p w14:paraId="27C98697" w14:textId="77777777" w:rsidR="00B75BC4" w:rsidRDefault="00B75BC4">
      <w:pPr>
        <w:pStyle w:val="BodyTextIndent"/>
        <w:numPr>
          <w:ilvl w:val="0"/>
          <w:numId w:val="2"/>
        </w:numPr>
        <w:rPr>
          <w:b w:val="0"/>
        </w:rPr>
      </w:pPr>
      <w:r>
        <w:rPr>
          <w:b w:val="0"/>
        </w:rPr>
        <w:t xml:space="preserve">With Ian </w:t>
      </w:r>
      <w:proofErr w:type="spellStart"/>
      <w:r>
        <w:rPr>
          <w:b w:val="0"/>
        </w:rPr>
        <w:t>Bogost</w:t>
      </w:r>
      <w:proofErr w:type="spellEnd"/>
      <w:r>
        <w:rPr>
          <w:b w:val="0"/>
        </w:rPr>
        <w:t xml:space="preserve"> and Michael </w:t>
      </w:r>
      <w:proofErr w:type="spellStart"/>
      <w:r>
        <w:rPr>
          <w:b w:val="0"/>
        </w:rPr>
        <w:t>Mateas</w:t>
      </w:r>
      <w:proofErr w:type="spellEnd"/>
      <w:r>
        <w:rPr>
          <w:b w:val="0"/>
        </w:rPr>
        <w:t>. Game Developers Conference, San Francisco, California, March 2010</w:t>
      </w:r>
    </w:p>
    <w:p w14:paraId="793D09D2" w14:textId="77777777" w:rsidR="00B75BC4" w:rsidRDefault="00B75BC4">
      <w:pPr>
        <w:pStyle w:val="BodyTextIndent"/>
        <w:ind w:left="0"/>
        <w:rPr>
          <w:b w:val="0"/>
        </w:rPr>
      </w:pPr>
    </w:p>
    <w:p w14:paraId="35AEBB9E" w14:textId="77777777" w:rsidR="00B75BC4" w:rsidRDefault="00B75BC4">
      <w:pPr>
        <w:pStyle w:val="BodyTextIndent"/>
        <w:ind w:left="0"/>
      </w:pPr>
      <w:r>
        <w:t>What Color is Your Hero?</w:t>
      </w:r>
    </w:p>
    <w:p w14:paraId="0B607FD5" w14:textId="77777777" w:rsidR="00B75BC4" w:rsidRDefault="00B75BC4">
      <w:pPr>
        <w:pStyle w:val="BodyTextIndent"/>
        <w:ind w:left="0"/>
        <w:rPr>
          <w:b w:val="0"/>
        </w:rPr>
      </w:pPr>
      <w:r>
        <w:rPr>
          <w:b w:val="0"/>
        </w:rPr>
        <w:t>W</w:t>
      </w:r>
      <w:r w:rsidR="002169B1">
        <w:rPr>
          <w:b w:val="0"/>
        </w:rPr>
        <w:t xml:space="preserve">ith </w:t>
      </w:r>
      <w:proofErr w:type="spellStart"/>
      <w:r w:rsidR="002169B1">
        <w:rPr>
          <w:b w:val="0"/>
        </w:rPr>
        <w:t>Jamin</w:t>
      </w:r>
      <w:proofErr w:type="spellEnd"/>
      <w:r w:rsidR="002169B1">
        <w:rPr>
          <w:b w:val="0"/>
        </w:rPr>
        <w:t xml:space="preserve"> Brophy-Warren, </w:t>
      </w:r>
      <w:proofErr w:type="spellStart"/>
      <w:r w:rsidR="002169B1">
        <w:rPr>
          <w:b w:val="0"/>
        </w:rPr>
        <w:t>Manvee</w:t>
      </w:r>
      <w:r>
        <w:rPr>
          <w:b w:val="0"/>
        </w:rPr>
        <w:t>r</w:t>
      </w:r>
      <w:proofErr w:type="spellEnd"/>
      <w:r>
        <w:rPr>
          <w:b w:val="0"/>
        </w:rPr>
        <w:t xml:space="preserve"> Heir and Leigh Alexander. Game Developers Conference, San Francisco, California, March 2010</w:t>
      </w:r>
    </w:p>
    <w:p w14:paraId="1014C348" w14:textId="77777777" w:rsidR="00B75BC4" w:rsidRDefault="00B75BC4">
      <w:pPr>
        <w:pStyle w:val="BodyTextIndent"/>
        <w:ind w:left="0"/>
        <w:rPr>
          <w:b w:val="0"/>
        </w:rPr>
      </w:pPr>
    </w:p>
    <w:p w14:paraId="07945DC7" w14:textId="77777777" w:rsidR="00B75BC4" w:rsidRDefault="00B75BC4">
      <w:pPr>
        <w:pStyle w:val="BodyTextIndent"/>
        <w:ind w:left="0"/>
      </w:pPr>
      <w:r>
        <w:t>The Cosmopolitan Otaku? World Citizenship and Global Videogames</w:t>
      </w:r>
    </w:p>
    <w:p w14:paraId="61DE4CBE" w14:textId="77777777" w:rsidR="00B75BC4" w:rsidRDefault="00B75BC4">
      <w:pPr>
        <w:pStyle w:val="BodyTextIndent"/>
        <w:ind w:left="0"/>
        <w:rPr>
          <w:b w:val="0"/>
        </w:rPr>
      </w:pPr>
      <w:r>
        <w:rPr>
          <w:b w:val="0"/>
        </w:rPr>
        <w:t>University of Wisconsin, Madison, Wisconsin, February 2010</w:t>
      </w:r>
    </w:p>
    <w:p w14:paraId="283310BB" w14:textId="77777777" w:rsidR="00B75BC4" w:rsidRDefault="00B75BC4">
      <w:pPr>
        <w:pStyle w:val="BodyTextIndent"/>
        <w:ind w:left="0"/>
        <w:rPr>
          <w:b w:val="0"/>
        </w:rPr>
      </w:pPr>
    </w:p>
    <w:p w14:paraId="4A15AB80" w14:textId="77777777" w:rsidR="00B75BC4" w:rsidRDefault="00B75BC4">
      <w:pPr>
        <w:pStyle w:val="BodyTextIndent"/>
        <w:numPr>
          <w:ilvl w:val="0"/>
          <w:numId w:val="2"/>
        </w:numPr>
      </w:pPr>
      <w:r>
        <w:t>Western Otaku: Games Crossing Cultures</w:t>
      </w:r>
    </w:p>
    <w:p w14:paraId="3C6137F9" w14:textId="77777777" w:rsidR="00B75BC4" w:rsidRDefault="00B75BC4">
      <w:pPr>
        <w:pStyle w:val="BodyTextIndent"/>
        <w:numPr>
          <w:ilvl w:val="0"/>
          <w:numId w:val="2"/>
        </w:numPr>
        <w:rPr>
          <w:b w:val="0"/>
        </w:rPr>
      </w:pPr>
      <w:r>
        <w:rPr>
          <w:b w:val="0"/>
        </w:rPr>
        <w:t>Rensselaer Polytechnic Institute, Troy, New York, December 2009</w:t>
      </w:r>
    </w:p>
    <w:p w14:paraId="78AD2990" w14:textId="77777777" w:rsidR="00B75BC4" w:rsidRDefault="00B75BC4">
      <w:pPr>
        <w:pStyle w:val="BodyTextIndent"/>
        <w:numPr>
          <w:ilvl w:val="0"/>
          <w:numId w:val="2"/>
        </w:numPr>
      </w:pPr>
    </w:p>
    <w:p w14:paraId="26207EE9" w14:textId="77777777" w:rsidR="00B75BC4" w:rsidRDefault="00B75BC4">
      <w:pPr>
        <w:pStyle w:val="BodyTextIndent"/>
        <w:numPr>
          <w:ilvl w:val="0"/>
          <w:numId w:val="2"/>
        </w:numPr>
      </w:pPr>
      <w:r>
        <w:t>Convergence and Globalization in the Japanese Videogame Industry</w:t>
      </w:r>
    </w:p>
    <w:p w14:paraId="47B18563" w14:textId="77777777" w:rsidR="00B75BC4" w:rsidRDefault="00B75BC4">
      <w:pPr>
        <w:pStyle w:val="BodyTextIndent"/>
        <w:numPr>
          <w:ilvl w:val="0"/>
          <w:numId w:val="2"/>
        </w:numPr>
        <w:rPr>
          <w:b w:val="0"/>
        </w:rPr>
      </w:pPr>
      <w:r>
        <w:rPr>
          <w:b w:val="0"/>
        </w:rPr>
        <w:t>Toshiba International Foundation Symposium, University of Pittsburgh, Pennsylvania, October 2009</w:t>
      </w:r>
    </w:p>
    <w:p w14:paraId="00571184" w14:textId="77777777" w:rsidR="00B75BC4" w:rsidRDefault="00B75BC4">
      <w:pPr>
        <w:pStyle w:val="BodyTextIndent"/>
        <w:numPr>
          <w:ilvl w:val="0"/>
          <w:numId w:val="2"/>
        </w:numPr>
      </w:pPr>
    </w:p>
    <w:p w14:paraId="2747B3AC" w14:textId="77777777" w:rsidR="00B75BC4" w:rsidRDefault="00B75BC4">
      <w:pPr>
        <w:pStyle w:val="BodyTextIndent"/>
        <w:numPr>
          <w:ilvl w:val="0"/>
          <w:numId w:val="2"/>
        </w:numPr>
      </w:pPr>
      <w:r>
        <w:t>Casual Games, Casual Players?</w:t>
      </w:r>
    </w:p>
    <w:p w14:paraId="04C4823D" w14:textId="77777777" w:rsidR="00B75BC4" w:rsidRDefault="00B75BC4">
      <w:pPr>
        <w:pStyle w:val="BodyTextIndent"/>
        <w:numPr>
          <w:ilvl w:val="0"/>
          <w:numId w:val="2"/>
        </w:numPr>
        <w:rPr>
          <w:b w:val="0"/>
        </w:rPr>
      </w:pPr>
      <w:r>
        <w:rPr>
          <w:b w:val="0"/>
        </w:rPr>
        <w:t>Hypermedia Lab, University of Tampere, Tampere, Finland, May 2009</w:t>
      </w:r>
    </w:p>
    <w:p w14:paraId="01C51B3B" w14:textId="77777777" w:rsidR="00B75BC4" w:rsidRDefault="00B75BC4">
      <w:pPr>
        <w:pStyle w:val="BodyTextIndent"/>
        <w:numPr>
          <w:ilvl w:val="0"/>
          <w:numId w:val="2"/>
        </w:numPr>
      </w:pPr>
    </w:p>
    <w:p w14:paraId="01B25B56" w14:textId="77777777" w:rsidR="00B75BC4" w:rsidRDefault="00B75BC4">
      <w:pPr>
        <w:pStyle w:val="BodyTextIndent"/>
        <w:numPr>
          <w:ilvl w:val="0"/>
          <w:numId w:val="2"/>
        </w:numPr>
      </w:pPr>
      <w:r>
        <w:t>The Game Studies Download 4.0: Top 10 Research Findings</w:t>
      </w:r>
    </w:p>
    <w:p w14:paraId="3266AEDD" w14:textId="77777777" w:rsidR="00B75BC4" w:rsidRDefault="00B75BC4">
      <w:pPr>
        <w:pStyle w:val="BodyTextIndent"/>
        <w:numPr>
          <w:ilvl w:val="0"/>
          <w:numId w:val="2"/>
        </w:numPr>
        <w:rPr>
          <w:b w:val="0"/>
        </w:rPr>
      </w:pPr>
      <w:r>
        <w:rPr>
          <w:b w:val="0"/>
        </w:rPr>
        <w:t xml:space="preserve">With Jane McGonigal and Ian </w:t>
      </w:r>
      <w:proofErr w:type="spellStart"/>
      <w:r>
        <w:rPr>
          <w:b w:val="0"/>
        </w:rPr>
        <w:t>Bogost</w:t>
      </w:r>
      <w:proofErr w:type="spellEnd"/>
      <w:r>
        <w:rPr>
          <w:b w:val="0"/>
        </w:rPr>
        <w:t>. Game Developers Conference, San Francisco, California, March 2009</w:t>
      </w:r>
    </w:p>
    <w:p w14:paraId="284F1CBD" w14:textId="77777777" w:rsidR="00B75BC4" w:rsidRDefault="00B75BC4">
      <w:pPr>
        <w:pStyle w:val="BodyTextIndent"/>
        <w:ind w:left="0"/>
      </w:pPr>
    </w:p>
    <w:p w14:paraId="7E0E434A" w14:textId="77777777" w:rsidR="00B75BC4" w:rsidRDefault="00B75BC4">
      <w:pPr>
        <w:pStyle w:val="BodyTextIndent"/>
        <w:ind w:left="0"/>
      </w:pPr>
      <w:r>
        <w:t>How games influence culture</w:t>
      </w:r>
    </w:p>
    <w:p w14:paraId="04387CC6" w14:textId="77777777" w:rsidR="00B75BC4" w:rsidRDefault="00B75BC4">
      <w:pPr>
        <w:pStyle w:val="BodyTextIndent"/>
        <w:ind w:left="0"/>
        <w:rPr>
          <w:b w:val="0"/>
        </w:rPr>
      </w:pPr>
      <w:r>
        <w:rPr>
          <w:b w:val="0"/>
        </w:rPr>
        <w:t xml:space="preserve">The National Academies, </w:t>
      </w:r>
      <w:r w:rsidR="002F0DA4">
        <w:rPr>
          <w:b w:val="0"/>
        </w:rPr>
        <w:t xml:space="preserve">Committee on Modeling, Simulation and Gaming, </w:t>
      </w:r>
      <w:r>
        <w:rPr>
          <w:b w:val="0"/>
        </w:rPr>
        <w:t>Washington, DC, December 2008</w:t>
      </w:r>
    </w:p>
    <w:p w14:paraId="06177A65" w14:textId="77777777" w:rsidR="00B75BC4" w:rsidRDefault="00B75BC4">
      <w:pPr>
        <w:pStyle w:val="BodyTextIndent"/>
        <w:ind w:left="0"/>
        <w:rPr>
          <w:b w:val="0"/>
        </w:rPr>
      </w:pPr>
    </w:p>
    <w:p w14:paraId="4DBF2C96" w14:textId="77777777" w:rsidR="00B75BC4" w:rsidRDefault="00B75BC4">
      <w:pPr>
        <w:pStyle w:val="BodyTextIndent"/>
        <w:ind w:left="0"/>
      </w:pPr>
      <w:r>
        <w:t>Get in the game: Innovations in ethnographic game research</w:t>
      </w:r>
    </w:p>
    <w:p w14:paraId="3A1E63AA" w14:textId="77777777" w:rsidR="00B75BC4" w:rsidRDefault="00B75BC4">
      <w:pPr>
        <w:pStyle w:val="BodyTextIndent"/>
        <w:ind w:left="0"/>
        <w:rPr>
          <w:b w:val="0"/>
        </w:rPr>
      </w:pPr>
      <w:r>
        <w:rPr>
          <w:b w:val="0"/>
        </w:rPr>
        <w:t xml:space="preserve">Roundtable organized by Nina </w:t>
      </w:r>
      <w:proofErr w:type="spellStart"/>
      <w:r>
        <w:rPr>
          <w:b w:val="0"/>
        </w:rPr>
        <w:t>Huntemann</w:t>
      </w:r>
      <w:proofErr w:type="spellEnd"/>
      <w:r>
        <w:rPr>
          <w:b w:val="0"/>
        </w:rPr>
        <w:t>. Association of Internet Researchers Conference, Copenhagen, Denmark, October 2008</w:t>
      </w:r>
    </w:p>
    <w:p w14:paraId="3AE23D2F" w14:textId="77777777" w:rsidR="00B75BC4" w:rsidRDefault="00B75BC4">
      <w:pPr>
        <w:pStyle w:val="BodyTextIndent"/>
        <w:ind w:left="0"/>
        <w:rPr>
          <w:b w:val="0"/>
        </w:rPr>
      </w:pPr>
    </w:p>
    <w:p w14:paraId="14521868" w14:textId="77777777" w:rsidR="00B75BC4" w:rsidRDefault="00B75BC4">
      <w:pPr>
        <w:pStyle w:val="BodyTextIndent"/>
        <w:ind w:left="0"/>
      </w:pPr>
      <w:r>
        <w:t>Center for Law and Information Policy Workshop</w:t>
      </w:r>
    </w:p>
    <w:p w14:paraId="2C7F0993" w14:textId="77777777" w:rsidR="00B75BC4" w:rsidRDefault="00B75BC4">
      <w:pPr>
        <w:pStyle w:val="BodyTextIndent"/>
        <w:ind w:left="0"/>
        <w:rPr>
          <w:b w:val="0"/>
        </w:rPr>
      </w:pPr>
      <w:r>
        <w:rPr>
          <w:b w:val="0"/>
        </w:rPr>
        <w:t>Invited participant, Fordham University School of Law, New York, New York, May 2008</w:t>
      </w:r>
    </w:p>
    <w:p w14:paraId="209F244C" w14:textId="77777777" w:rsidR="00B75BC4" w:rsidRDefault="00B75BC4">
      <w:pPr>
        <w:pStyle w:val="BodyTextIndent"/>
        <w:ind w:left="0"/>
        <w:rPr>
          <w:b w:val="0"/>
        </w:rPr>
      </w:pPr>
    </w:p>
    <w:p w14:paraId="14402D90" w14:textId="77777777" w:rsidR="00B75BC4" w:rsidRDefault="00B75BC4">
      <w:pPr>
        <w:pStyle w:val="BodyTextIndent"/>
        <w:ind w:left="0"/>
      </w:pPr>
      <w:r>
        <w:t>Translating Vana’ diel: Creating Hybrid Culture</w:t>
      </w:r>
    </w:p>
    <w:p w14:paraId="7D209865" w14:textId="77777777" w:rsidR="00B75BC4" w:rsidRDefault="00B75BC4">
      <w:pPr>
        <w:pStyle w:val="BodyTextIndent"/>
        <w:ind w:left="0"/>
        <w:rPr>
          <w:b w:val="0"/>
        </w:rPr>
      </w:pPr>
      <w:r>
        <w:rPr>
          <w:b w:val="0"/>
        </w:rPr>
        <w:t>Global Media Research Center Speaker Series, Southern Illinois University at Carbondale, Illinois, April 2008</w:t>
      </w:r>
    </w:p>
    <w:p w14:paraId="6683458A" w14:textId="77777777" w:rsidR="00B75BC4" w:rsidRDefault="00B75BC4">
      <w:pPr>
        <w:pStyle w:val="BodyTextIndent"/>
        <w:ind w:left="0"/>
        <w:rPr>
          <w:b w:val="0"/>
        </w:rPr>
      </w:pPr>
    </w:p>
    <w:p w14:paraId="550F99DF" w14:textId="77777777" w:rsidR="00B75BC4" w:rsidRDefault="00B75BC4">
      <w:pPr>
        <w:pStyle w:val="BodyTextIndent"/>
        <w:ind w:left="0"/>
      </w:pPr>
      <w:r>
        <w:t>The Cultural Practices of Cheating in Digital Games</w:t>
      </w:r>
    </w:p>
    <w:p w14:paraId="528ED893" w14:textId="77777777" w:rsidR="00B75BC4" w:rsidRDefault="00FA4004">
      <w:pPr>
        <w:pStyle w:val="BodyTextIndent"/>
        <w:ind w:left="0"/>
        <w:rPr>
          <w:b w:val="0"/>
        </w:rPr>
      </w:pPr>
      <w:r>
        <w:rPr>
          <w:b w:val="0"/>
        </w:rPr>
        <w:lastRenderedPageBreak/>
        <w:t xml:space="preserve">Keynote address, </w:t>
      </w:r>
      <w:r w:rsidR="00B75BC4">
        <w:rPr>
          <w:b w:val="0"/>
        </w:rPr>
        <w:t xml:space="preserve">Culture and Computer Games Conference, </w:t>
      </w:r>
      <w:proofErr w:type="spellStart"/>
      <w:r w:rsidR="00B75BC4">
        <w:rPr>
          <w:b w:val="0"/>
        </w:rPr>
        <w:t>HumLab</w:t>
      </w:r>
      <w:proofErr w:type="spellEnd"/>
      <w:r w:rsidR="00B75BC4">
        <w:rPr>
          <w:b w:val="0"/>
        </w:rPr>
        <w:t xml:space="preserve">, </w:t>
      </w:r>
      <w:proofErr w:type="spellStart"/>
      <w:r w:rsidR="00B75BC4">
        <w:rPr>
          <w:b w:val="0"/>
        </w:rPr>
        <w:t>Umeå</w:t>
      </w:r>
      <w:proofErr w:type="spellEnd"/>
      <w:r w:rsidR="00B75BC4">
        <w:rPr>
          <w:b w:val="0"/>
        </w:rPr>
        <w:t xml:space="preserve"> University, </w:t>
      </w:r>
      <w:proofErr w:type="spellStart"/>
      <w:r w:rsidR="00B75BC4">
        <w:rPr>
          <w:b w:val="0"/>
        </w:rPr>
        <w:t>Umeå</w:t>
      </w:r>
      <w:proofErr w:type="spellEnd"/>
      <w:r w:rsidR="00B75BC4">
        <w:rPr>
          <w:b w:val="0"/>
        </w:rPr>
        <w:t>, Sweden, March 2008</w:t>
      </w:r>
    </w:p>
    <w:p w14:paraId="4D177411" w14:textId="77777777" w:rsidR="00B75BC4" w:rsidRDefault="00B75BC4">
      <w:pPr>
        <w:pStyle w:val="BodyTextIndent"/>
        <w:ind w:left="0"/>
        <w:rPr>
          <w:b w:val="0"/>
        </w:rPr>
      </w:pPr>
    </w:p>
    <w:p w14:paraId="17CC82E6" w14:textId="77777777" w:rsidR="00B75BC4" w:rsidRDefault="00B75BC4">
      <w:pPr>
        <w:pStyle w:val="BodyTextIndent"/>
        <w:ind w:left="0"/>
      </w:pPr>
      <w:r>
        <w:t>The Game Studies Download 3.0: Top 10 Research Findings</w:t>
      </w:r>
    </w:p>
    <w:p w14:paraId="1BC6796A" w14:textId="77777777" w:rsidR="00B75BC4" w:rsidRDefault="00B75BC4">
      <w:pPr>
        <w:pStyle w:val="BodyTextIndent"/>
        <w:ind w:left="0"/>
        <w:rPr>
          <w:b w:val="0"/>
        </w:rPr>
      </w:pPr>
      <w:r>
        <w:rPr>
          <w:b w:val="0"/>
        </w:rPr>
        <w:t xml:space="preserve">With Jane McGonigal and Ian </w:t>
      </w:r>
      <w:proofErr w:type="spellStart"/>
      <w:r>
        <w:rPr>
          <w:b w:val="0"/>
        </w:rPr>
        <w:t>Bogost</w:t>
      </w:r>
      <w:proofErr w:type="spellEnd"/>
      <w:r>
        <w:rPr>
          <w:b w:val="0"/>
        </w:rPr>
        <w:t>. Game Developers Conference, San Francisco, California, March 2008</w:t>
      </w:r>
    </w:p>
    <w:p w14:paraId="282C9267" w14:textId="77777777" w:rsidR="00B75BC4" w:rsidRDefault="00B75BC4">
      <w:pPr>
        <w:pStyle w:val="BodyTextIndent"/>
        <w:ind w:left="0"/>
        <w:rPr>
          <w:b w:val="0"/>
        </w:rPr>
      </w:pPr>
    </w:p>
    <w:p w14:paraId="50F94A6A" w14:textId="77777777" w:rsidR="00B75BC4" w:rsidRDefault="00B75BC4">
      <w:pPr>
        <w:pStyle w:val="BodyTextIndent"/>
        <w:ind w:left="0"/>
      </w:pPr>
      <w:r>
        <w:t>There is No Magic Circle</w:t>
      </w:r>
    </w:p>
    <w:p w14:paraId="06A8ABEA" w14:textId="77777777" w:rsidR="00B75BC4" w:rsidRDefault="00B75BC4">
      <w:pPr>
        <w:pStyle w:val="BodyTextIndent"/>
        <w:ind w:left="0"/>
        <w:rPr>
          <w:b w:val="0"/>
        </w:rPr>
      </w:pPr>
      <w:r>
        <w:rPr>
          <w:b w:val="0"/>
        </w:rPr>
        <w:t xml:space="preserve">Keynote </w:t>
      </w:r>
      <w:r w:rsidR="00FA4004">
        <w:rPr>
          <w:b w:val="0"/>
        </w:rPr>
        <w:t>address</w:t>
      </w:r>
      <w:r>
        <w:rPr>
          <w:b w:val="0"/>
        </w:rPr>
        <w:t xml:space="preserve">, </w:t>
      </w:r>
      <w:proofErr w:type="spellStart"/>
      <w:r>
        <w:rPr>
          <w:b w:val="0"/>
        </w:rPr>
        <w:t>FuturePlay</w:t>
      </w:r>
      <w:proofErr w:type="spellEnd"/>
      <w:r>
        <w:rPr>
          <w:b w:val="0"/>
        </w:rPr>
        <w:t xml:space="preserve"> conference, Toronto, Canada, November 2007</w:t>
      </w:r>
    </w:p>
    <w:p w14:paraId="0FD7D699" w14:textId="77777777" w:rsidR="00B75BC4" w:rsidRDefault="00B75BC4">
      <w:pPr>
        <w:pStyle w:val="BodyTextIndent"/>
        <w:ind w:left="0"/>
        <w:rPr>
          <w:b w:val="0"/>
        </w:rPr>
      </w:pPr>
    </w:p>
    <w:p w14:paraId="665073F6" w14:textId="77777777" w:rsidR="00B75BC4" w:rsidRDefault="00B75BC4">
      <w:pPr>
        <w:pStyle w:val="BodyTextIndent"/>
        <w:ind w:left="0"/>
      </w:pPr>
      <w:r>
        <w:t>Questioning the Magic Circle</w:t>
      </w:r>
    </w:p>
    <w:p w14:paraId="377D900A" w14:textId="77777777" w:rsidR="00B75BC4" w:rsidRDefault="00B75BC4">
      <w:pPr>
        <w:pStyle w:val="BodyTextIndent"/>
        <w:ind w:left="0"/>
        <w:rPr>
          <w:b w:val="0"/>
        </w:rPr>
      </w:pPr>
      <w:r>
        <w:rPr>
          <w:b w:val="0"/>
        </w:rPr>
        <w:t>Purdue Serious Games Forum, Purdue University, West Lafayette, Indiana, October 2007</w:t>
      </w:r>
    </w:p>
    <w:p w14:paraId="670BAA25" w14:textId="77777777" w:rsidR="00B75BC4" w:rsidRDefault="00B75BC4">
      <w:pPr>
        <w:pStyle w:val="BodyTextIndent"/>
        <w:ind w:left="0"/>
        <w:rPr>
          <w:b w:val="0"/>
        </w:rPr>
      </w:pPr>
    </w:p>
    <w:p w14:paraId="458B3777" w14:textId="77777777" w:rsidR="00B75BC4" w:rsidRDefault="00B75BC4">
      <w:pPr>
        <w:pStyle w:val="BodyTextIndent"/>
        <w:ind w:left="0"/>
      </w:pPr>
      <w:r>
        <w:t>Why Cheating in Serious Games can be a Good Thing</w:t>
      </w:r>
    </w:p>
    <w:p w14:paraId="08DBAAE6" w14:textId="77777777" w:rsidR="00B75BC4" w:rsidRDefault="00B75BC4">
      <w:pPr>
        <w:pStyle w:val="BodyTextIndent"/>
        <w:ind w:left="0"/>
        <w:rPr>
          <w:b w:val="0"/>
        </w:rPr>
      </w:pPr>
      <w:r>
        <w:rPr>
          <w:b w:val="0"/>
        </w:rPr>
        <w:t>Communication and Technology Policy Division panel, Association for Education in Journalism and Mass Communication annual conference, Washington DC, August 2007</w:t>
      </w:r>
    </w:p>
    <w:p w14:paraId="6E37E4C9" w14:textId="77777777" w:rsidR="00B75BC4" w:rsidRDefault="00B75BC4">
      <w:pPr>
        <w:pStyle w:val="BodyTextIndent"/>
        <w:ind w:left="0"/>
        <w:rPr>
          <w:b w:val="0"/>
        </w:rPr>
      </w:pPr>
    </w:p>
    <w:p w14:paraId="7150EBCD" w14:textId="77777777" w:rsidR="00B75BC4" w:rsidRDefault="00B75BC4">
      <w:pPr>
        <w:pStyle w:val="BodyTextIndent"/>
        <w:ind w:left="0"/>
      </w:pPr>
      <w:r>
        <w:t>Cheating, games, and education</w:t>
      </w:r>
    </w:p>
    <w:p w14:paraId="4873102F" w14:textId="77777777" w:rsidR="00B75BC4" w:rsidRDefault="00B75BC4">
      <w:pPr>
        <w:pStyle w:val="BodyTextIndent"/>
        <w:ind w:left="0"/>
        <w:rPr>
          <w:b w:val="0"/>
        </w:rPr>
      </w:pPr>
      <w:r>
        <w:rPr>
          <w:b w:val="0"/>
        </w:rPr>
        <w:t>Games, Learning and Society conference, Madison, Wisconsin, July 2007</w:t>
      </w:r>
    </w:p>
    <w:p w14:paraId="0140A688" w14:textId="77777777" w:rsidR="00B75BC4" w:rsidRDefault="00B75BC4">
      <w:pPr>
        <w:pStyle w:val="BodyTextIndent"/>
        <w:ind w:left="0"/>
        <w:rPr>
          <w:b w:val="0"/>
        </w:rPr>
      </w:pPr>
    </w:p>
    <w:p w14:paraId="28415F83" w14:textId="77777777" w:rsidR="00B75BC4" w:rsidRDefault="00B75BC4">
      <w:pPr>
        <w:pStyle w:val="BodyTextIndent"/>
        <w:ind w:left="0"/>
      </w:pPr>
      <w:r>
        <w:t>The Game Studies Download 2.0: Top 10 Research Findings</w:t>
      </w:r>
    </w:p>
    <w:p w14:paraId="6EF9EF97" w14:textId="77777777" w:rsidR="00B75BC4" w:rsidRDefault="00B75BC4">
      <w:pPr>
        <w:pStyle w:val="BodyTextIndent"/>
        <w:ind w:left="0"/>
        <w:rPr>
          <w:b w:val="0"/>
        </w:rPr>
      </w:pPr>
      <w:r>
        <w:rPr>
          <w:b w:val="0"/>
        </w:rPr>
        <w:t xml:space="preserve">With Jane McGonigal and Ian </w:t>
      </w:r>
      <w:proofErr w:type="spellStart"/>
      <w:r>
        <w:rPr>
          <w:b w:val="0"/>
        </w:rPr>
        <w:t>Bogost</w:t>
      </w:r>
      <w:proofErr w:type="spellEnd"/>
      <w:r>
        <w:rPr>
          <w:b w:val="0"/>
        </w:rPr>
        <w:t>. Game Developers Conference, San Francisco, California, March 2007</w:t>
      </w:r>
    </w:p>
    <w:p w14:paraId="056978BF" w14:textId="77777777" w:rsidR="00B75BC4" w:rsidRDefault="00B75BC4">
      <w:pPr>
        <w:pStyle w:val="BodyTextIndent"/>
        <w:rPr>
          <w:b w:val="0"/>
        </w:rPr>
      </w:pPr>
    </w:p>
    <w:p w14:paraId="3A49DD14" w14:textId="77777777" w:rsidR="00B75BC4" w:rsidRDefault="00B75BC4">
      <w:pPr>
        <w:pStyle w:val="BodyTextIndent"/>
        <w:ind w:left="0"/>
      </w:pPr>
      <w:r>
        <w:t>Gender and Diversity Panel</w:t>
      </w:r>
    </w:p>
    <w:p w14:paraId="3EB309C1" w14:textId="77777777" w:rsidR="00B75BC4" w:rsidRDefault="00B75BC4">
      <w:pPr>
        <w:pStyle w:val="BodyTextIndent"/>
        <w:ind w:left="0"/>
        <w:rPr>
          <w:b w:val="0"/>
        </w:rPr>
      </w:pPr>
      <w:r>
        <w:rPr>
          <w:b w:val="0"/>
        </w:rPr>
        <w:t>State of Play IV conference, NY Law School, December 2006</w:t>
      </w:r>
    </w:p>
    <w:p w14:paraId="758A0182" w14:textId="77777777" w:rsidR="00B75BC4" w:rsidRDefault="00B75BC4">
      <w:pPr>
        <w:pStyle w:val="BodyTextIndent"/>
        <w:rPr>
          <w:b w:val="0"/>
        </w:rPr>
      </w:pPr>
    </w:p>
    <w:p w14:paraId="4A68D49B" w14:textId="77777777" w:rsidR="00B75BC4" w:rsidRDefault="00B75BC4">
      <w:pPr>
        <w:pStyle w:val="BodyTextIndent"/>
        <w:ind w:left="0"/>
      </w:pPr>
      <w:r>
        <w:t>Game Over? A Preliminary study of women game developers and factors influencing career success</w:t>
      </w:r>
    </w:p>
    <w:p w14:paraId="32B12C3B" w14:textId="77777777" w:rsidR="00B75BC4" w:rsidRDefault="00B75BC4">
      <w:pPr>
        <w:pStyle w:val="BodyTextIndent"/>
        <w:ind w:left="0"/>
        <w:rPr>
          <w:b w:val="0"/>
        </w:rPr>
      </w:pPr>
      <w:r>
        <w:rPr>
          <w:b w:val="0"/>
        </w:rPr>
        <w:t xml:space="preserve">Beyond Barbie and Mortal Kombat workshop, UCLA, May 2006 </w:t>
      </w:r>
    </w:p>
    <w:p w14:paraId="51FA98D1" w14:textId="77777777" w:rsidR="00B75BC4" w:rsidRDefault="00B75BC4">
      <w:pPr>
        <w:pStyle w:val="BodyTextIndent"/>
        <w:rPr>
          <w:b w:val="0"/>
        </w:rPr>
      </w:pPr>
    </w:p>
    <w:p w14:paraId="15C56B69" w14:textId="77777777" w:rsidR="00B75BC4" w:rsidRDefault="00B75BC4">
      <w:pPr>
        <w:pStyle w:val="BodyTextIndent"/>
        <w:ind w:left="0"/>
      </w:pPr>
      <w:r>
        <w:t>The Game Studies Download: Top 10 Research Findings</w:t>
      </w:r>
    </w:p>
    <w:p w14:paraId="51B65AAF" w14:textId="77777777" w:rsidR="00B75BC4" w:rsidRDefault="00B75BC4">
      <w:pPr>
        <w:pStyle w:val="BodyTextIndent"/>
        <w:ind w:left="0"/>
        <w:rPr>
          <w:b w:val="0"/>
        </w:rPr>
      </w:pPr>
      <w:r>
        <w:rPr>
          <w:b w:val="0"/>
        </w:rPr>
        <w:t xml:space="preserve">With Jane McGonigal and Ian </w:t>
      </w:r>
      <w:proofErr w:type="spellStart"/>
      <w:r>
        <w:rPr>
          <w:b w:val="0"/>
        </w:rPr>
        <w:t>Bogost</w:t>
      </w:r>
      <w:proofErr w:type="spellEnd"/>
      <w:r>
        <w:rPr>
          <w:b w:val="0"/>
        </w:rPr>
        <w:t>. Game Developers Conference, San Jose, California, March 2006</w:t>
      </w:r>
    </w:p>
    <w:p w14:paraId="5BC1C69C" w14:textId="77777777" w:rsidR="00B75BC4" w:rsidRDefault="00B75BC4">
      <w:pPr>
        <w:pStyle w:val="BodyTextIndent"/>
        <w:ind w:left="1440"/>
        <w:rPr>
          <w:b w:val="0"/>
        </w:rPr>
      </w:pPr>
    </w:p>
    <w:p w14:paraId="33ED431D" w14:textId="77777777" w:rsidR="00B75BC4" w:rsidRDefault="00B75BC4">
      <w:pPr>
        <w:pStyle w:val="BodyTextIndent"/>
        <w:ind w:left="0"/>
      </w:pPr>
      <w:r>
        <w:t>Gaining Advantage: Videogame Players and Definitions of Cheating</w:t>
      </w:r>
    </w:p>
    <w:p w14:paraId="30346D5A" w14:textId="77777777" w:rsidR="00B75BC4" w:rsidRDefault="00B75BC4">
      <w:pPr>
        <w:pStyle w:val="BodyTextIndent"/>
        <w:ind w:left="0"/>
        <w:rPr>
          <w:b w:val="0"/>
        </w:rPr>
      </w:pPr>
      <w:r>
        <w:rPr>
          <w:b w:val="0"/>
        </w:rPr>
        <w:t>Shawnee Game Conference, Portsmouth, Ohio, October 2005</w:t>
      </w:r>
    </w:p>
    <w:p w14:paraId="6653E9EA" w14:textId="77777777" w:rsidR="00B75BC4" w:rsidRDefault="00B75BC4">
      <w:pPr>
        <w:pStyle w:val="BodyTextIndent"/>
        <w:rPr>
          <w:b w:val="0"/>
        </w:rPr>
      </w:pPr>
    </w:p>
    <w:p w14:paraId="3C419624" w14:textId="77777777" w:rsidR="00B75BC4" w:rsidRDefault="00B75BC4">
      <w:pPr>
        <w:pStyle w:val="BodyTextIndent"/>
        <w:ind w:left="0"/>
      </w:pPr>
      <w:proofErr w:type="spellStart"/>
      <w:r>
        <w:t>Ludium</w:t>
      </w:r>
      <w:proofErr w:type="spellEnd"/>
      <w:r>
        <w:t xml:space="preserve"> game challenge</w:t>
      </w:r>
    </w:p>
    <w:p w14:paraId="3B29BEA4" w14:textId="77777777" w:rsidR="00B75BC4" w:rsidRDefault="00B75BC4">
      <w:pPr>
        <w:pStyle w:val="BodyTextIndent"/>
        <w:ind w:left="0"/>
        <w:rPr>
          <w:b w:val="0"/>
        </w:rPr>
      </w:pPr>
      <w:r>
        <w:rPr>
          <w:b w:val="0"/>
        </w:rPr>
        <w:t>Participant in inaugural conference at the Center for the Study of Synthetic Worlds, Indiana University, September 2005</w:t>
      </w:r>
    </w:p>
    <w:p w14:paraId="4B837211" w14:textId="77777777" w:rsidR="00B75BC4" w:rsidRDefault="00B75BC4">
      <w:pPr>
        <w:pStyle w:val="BodyTextIndent"/>
        <w:rPr>
          <w:b w:val="0"/>
        </w:rPr>
      </w:pPr>
    </w:p>
    <w:p w14:paraId="0CBBE3E0" w14:textId="77777777" w:rsidR="00B75BC4" w:rsidRDefault="00B75BC4">
      <w:pPr>
        <w:pStyle w:val="BodyTextIndent"/>
        <w:ind w:left="0"/>
      </w:pPr>
      <w:r>
        <w:t>Digital Games and Cultural Representations</w:t>
      </w:r>
    </w:p>
    <w:p w14:paraId="1F21B8DB" w14:textId="77777777" w:rsidR="00B75BC4" w:rsidRDefault="00B75BC4">
      <w:pPr>
        <w:pStyle w:val="BodyTextIndent"/>
        <w:ind w:left="0"/>
        <w:rPr>
          <w:b w:val="0"/>
        </w:rPr>
      </w:pPr>
      <w:r>
        <w:rPr>
          <w:b w:val="0"/>
        </w:rPr>
        <w:t>NITLE Media Studies Seminar on Digital Gaming, Middlebury College, Vermont, July 2005</w:t>
      </w:r>
    </w:p>
    <w:p w14:paraId="6BBD710A" w14:textId="77777777" w:rsidR="00B75BC4" w:rsidRDefault="00B75BC4">
      <w:pPr>
        <w:pStyle w:val="BodyTextIndent"/>
        <w:rPr>
          <w:b w:val="0"/>
        </w:rPr>
      </w:pPr>
    </w:p>
    <w:p w14:paraId="5DA67169" w14:textId="77777777" w:rsidR="00B75BC4" w:rsidRDefault="00B75BC4">
      <w:pPr>
        <w:pStyle w:val="BodyTextIndent"/>
        <w:ind w:left="0"/>
      </w:pPr>
      <w:r>
        <w:t>A History of the Digital Game Industry: Japan and the United States</w:t>
      </w:r>
    </w:p>
    <w:p w14:paraId="5559AED2" w14:textId="77777777" w:rsidR="00B75BC4" w:rsidRDefault="00B75BC4">
      <w:pPr>
        <w:pStyle w:val="BodyTextIndent"/>
        <w:ind w:left="0"/>
        <w:rPr>
          <w:b w:val="0"/>
        </w:rPr>
      </w:pPr>
      <w:r>
        <w:rPr>
          <w:b w:val="0"/>
        </w:rPr>
        <w:lastRenderedPageBreak/>
        <w:t>Chubu University, Aichi prefecture, Japan, May 2005</w:t>
      </w:r>
    </w:p>
    <w:p w14:paraId="6C949AC8" w14:textId="77777777" w:rsidR="00B75BC4" w:rsidRDefault="00B75BC4">
      <w:pPr>
        <w:pStyle w:val="BodyTextIndent"/>
        <w:rPr>
          <w:b w:val="0"/>
        </w:rPr>
      </w:pPr>
    </w:p>
    <w:bookmarkEnd w:id="0"/>
    <w:p w14:paraId="1C02EB76" w14:textId="77777777" w:rsidR="00B75BC4" w:rsidRDefault="00B75BC4">
      <w:pPr>
        <w:pStyle w:val="BodyTextIndent"/>
        <w:ind w:left="0"/>
      </w:pPr>
      <w:r>
        <w:t>Women, Girls, and Games: Some Issues to Consider</w:t>
      </w:r>
    </w:p>
    <w:p w14:paraId="370FCAA3" w14:textId="77777777" w:rsidR="00B75BC4" w:rsidRDefault="00B75BC4">
      <w:pPr>
        <w:pStyle w:val="BodyTextIndent"/>
        <w:ind w:left="0"/>
        <w:rPr>
          <w:b w:val="0"/>
        </w:rPr>
      </w:pPr>
      <w:proofErr w:type="spellStart"/>
      <w:r>
        <w:rPr>
          <w:b w:val="0"/>
        </w:rPr>
        <w:t>GenderQuest</w:t>
      </w:r>
      <w:proofErr w:type="spellEnd"/>
      <w:r>
        <w:rPr>
          <w:b w:val="0"/>
        </w:rPr>
        <w:t xml:space="preserve"> workshop, Harvey Mudd College, Claremont, California, October 2004</w:t>
      </w:r>
    </w:p>
    <w:p w14:paraId="73DD8E9A" w14:textId="77777777" w:rsidR="00B75BC4" w:rsidRDefault="00B75BC4">
      <w:pPr>
        <w:pStyle w:val="BodyTextIndent"/>
        <w:rPr>
          <w:b w:val="0"/>
        </w:rPr>
      </w:pPr>
    </w:p>
    <w:p w14:paraId="15B49D6A" w14:textId="77777777" w:rsidR="00B75BC4" w:rsidRDefault="00B75BC4">
      <w:pPr>
        <w:pStyle w:val="BodyTextIndent"/>
        <w:ind w:left="0"/>
      </w:pPr>
      <w:r>
        <w:t>Identifying the Issues</w:t>
      </w:r>
    </w:p>
    <w:p w14:paraId="4D079B89" w14:textId="77777777" w:rsidR="00B75BC4" w:rsidRDefault="00B75BC4">
      <w:pPr>
        <w:pStyle w:val="BodyTextIndent"/>
        <w:ind w:left="0"/>
        <w:rPr>
          <w:b w:val="0"/>
        </w:rPr>
      </w:pPr>
      <w:r>
        <w:rPr>
          <w:b w:val="0"/>
        </w:rPr>
        <w:t>Women’s Game Conference panel discussion, Austin, Texas, September 2004</w:t>
      </w:r>
    </w:p>
    <w:p w14:paraId="37E6C12B" w14:textId="77777777" w:rsidR="00B75BC4" w:rsidRDefault="00B75BC4">
      <w:pPr>
        <w:pStyle w:val="BodyTextIndent"/>
        <w:rPr>
          <w:b w:val="0"/>
        </w:rPr>
      </w:pPr>
    </w:p>
    <w:p w14:paraId="2A8D65C4" w14:textId="77777777" w:rsidR="00B75BC4" w:rsidRDefault="00B75BC4">
      <w:pPr>
        <w:pStyle w:val="BodyTextIndent"/>
        <w:ind w:left="0"/>
      </w:pPr>
      <w:r>
        <w:t>Women and the Game Industry: A Closer Look</w:t>
      </w:r>
    </w:p>
    <w:p w14:paraId="0D85CD33" w14:textId="77777777" w:rsidR="00B75BC4" w:rsidRDefault="00B75BC4">
      <w:pPr>
        <w:pStyle w:val="BodyTextIndent"/>
        <w:ind w:left="0"/>
        <w:rPr>
          <w:b w:val="0"/>
        </w:rPr>
      </w:pPr>
      <w:r>
        <w:rPr>
          <w:b w:val="0"/>
        </w:rPr>
        <w:t>Pennsylvania State University—Altoona, December 2003</w:t>
      </w:r>
    </w:p>
    <w:p w14:paraId="611DCB75" w14:textId="77777777" w:rsidR="00B75BC4" w:rsidRDefault="00B75BC4">
      <w:pPr>
        <w:pStyle w:val="BodyTextIndent"/>
        <w:rPr>
          <w:b w:val="0"/>
        </w:rPr>
      </w:pPr>
    </w:p>
    <w:p w14:paraId="4F132E9B" w14:textId="77777777" w:rsidR="00B75BC4" w:rsidRDefault="00B75BC4">
      <w:pPr>
        <w:pStyle w:val="BodyTextIndent"/>
        <w:ind w:left="0"/>
      </w:pPr>
      <w:r>
        <w:t>Tracking the elusive female gamer</w:t>
      </w:r>
    </w:p>
    <w:p w14:paraId="2DEFC7C0" w14:textId="77777777" w:rsidR="00B75BC4" w:rsidRDefault="00B75BC4">
      <w:pPr>
        <w:pStyle w:val="BodyTextIndent"/>
        <w:ind w:left="0"/>
        <w:rPr>
          <w:b w:val="0"/>
        </w:rPr>
      </w:pPr>
      <w:r>
        <w:rPr>
          <w:b w:val="0"/>
        </w:rPr>
        <w:t>Ethnography and Computer-Mediated Communication: Researching Cyberculture Preconference, National Communication Association conference, Miami Beach, Florida, November 2003</w:t>
      </w:r>
    </w:p>
    <w:p w14:paraId="62CEE99D" w14:textId="77777777" w:rsidR="00B75BC4" w:rsidRDefault="00B75BC4">
      <w:pPr>
        <w:pStyle w:val="BodyTextIndent"/>
        <w:rPr>
          <w:b w:val="0"/>
        </w:rPr>
      </w:pPr>
    </w:p>
    <w:p w14:paraId="36E51636" w14:textId="77777777" w:rsidR="00B75BC4" w:rsidRDefault="00FA4004">
      <w:pPr>
        <w:pStyle w:val="BodyTextIndent"/>
        <w:ind w:left="0"/>
      </w:pPr>
      <w:r>
        <w:t>The Digital</w:t>
      </w:r>
      <w:r w:rsidR="00FB01FC">
        <w:t xml:space="preserve"> Games </w:t>
      </w:r>
      <w:r w:rsidR="00B75BC4">
        <w:t xml:space="preserve">Industry: The Changing Role of Women </w:t>
      </w:r>
      <w:proofErr w:type="gramStart"/>
      <w:r w:rsidR="00B75BC4">
        <w:t>In</w:t>
      </w:r>
      <w:proofErr w:type="gramEnd"/>
      <w:r w:rsidR="00B75BC4">
        <w:t xml:space="preserve"> and Behind Games</w:t>
      </w:r>
    </w:p>
    <w:p w14:paraId="0D91D7DB" w14:textId="77777777" w:rsidR="00B75BC4" w:rsidRDefault="00B75BC4">
      <w:pPr>
        <w:pStyle w:val="BodyTextIndent"/>
        <w:ind w:left="0"/>
        <w:rPr>
          <w:b w:val="0"/>
        </w:rPr>
      </w:pPr>
      <w:r>
        <w:rPr>
          <w:b w:val="0"/>
        </w:rPr>
        <w:t>Digital Arts Festival, Carleton College, Northfield, Minnesota, October 2003</w:t>
      </w:r>
    </w:p>
    <w:p w14:paraId="2F12B5EA" w14:textId="77777777" w:rsidR="00B75BC4" w:rsidRDefault="00B75BC4">
      <w:pPr>
        <w:pStyle w:val="BodyTextIndent"/>
        <w:rPr>
          <w:b w:val="0"/>
        </w:rPr>
      </w:pPr>
    </w:p>
    <w:p w14:paraId="7BD9A52D" w14:textId="77777777" w:rsidR="00B75BC4" w:rsidRDefault="00B75BC4">
      <w:pPr>
        <w:pStyle w:val="BodyTextIndent"/>
        <w:ind w:left="0"/>
      </w:pPr>
      <w:r>
        <w:t>Studying digital games: Research opportunities</w:t>
      </w:r>
    </w:p>
    <w:p w14:paraId="67A2A103" w14:textId="77777777" w:rsidR="00B75BC4" w:rsidRDefault="00FA4004">
      <w:pPr>
        <w:pStyle w:val="BodyTextIndent"/>
        <w:ind w:left="0"/>
        <w:rPr>
          <w:b w:val="0"/>
        </w:rPr>
      </w:pPr>
      <w:r>
        <w:rPr>
          <w:b w:val="0"/>
        </w:rPr>
        <w:t>Keynote</w:t>
      </w:r>
      <w:r w:rsidR="002F0DA4">
        <w:rPr>
          <w:b w:val="0"/>
        </w:rPr>
        <w:t xml:space="preserve"> address</w:t>
      </w:r>
      <w:r>
        <w:rPr>
          <w:b w:val="0"/>
        </w:rPr>
        <w:t xml:space="preserve">, </w:t>
      </w:r>
      <w:r w:rsidR="00B75BC4">
        <w:rPr>
          <w:b w:val="0"/>
        </w:rPr>
        <w:t>Game Research and Virtual Environment Laboratory (GRAVEL)</w:t>
      </w:r>
      <w:r w:rsidR="002F0DA4">
        <w:rPr>
          <w:b w:val="0"/>
        </w:rPr>
        <w:t xml:space="preserve"> Kickoff Event</w:t>
      </w:r>
      <w:r>
        <w:rPr>
          <w:b w:val="0"/>
        </w:rPr>
        <w:t>,</w:t>
      </w:r>
      <w:r w:rsidR="00B75BC4">
        <w:rPr>
          <w:b w:val="0"/>
        </w:rPr>
        <w:t xml:space="preserve"> University of Minnesota, Minneapolis, Minnesota, October 2003</w:t>
      </w:r>
    </w:p>
    <w:p w14:paraId="6507DF0F" w14:textId="77777777" w:rsidR="00B75BC4" w:rsidRDefault="00B75BC4">
      <w:pPr>
        <w:pStyle w:val="BodyTextIndent"/>
        <w:rPr>
          <w:b w:val="0"/>
        </w:rPr>
      </w:pPr>
    </w:p>
    <w:p w14:paraId="7A051CA9" w14:textId="77777777" w:rsidR="00B75BC4" w:rsidRDefault="00B75BC4">
      <w:pPr>
        <w:pStyle w:val="BodyTextIndent"/>
        <w:ind w:left="0"/>
      </w:pPr>
      <w:r>
        <w:t>Game analysis: Developing a methodological toolkit for the qualitative analysis of games</w:t>
      </w:r>
    </w:p>
    <w:p w14:paraId="312973E9" w14:textId="77777777" w:rsidR="00B75BC4" w:rsidRDefault="00B75BC4">
      <w:pPr>
        <w:rPr>
          <w:rFonts w:ascii="Times New Roman" w:hAnsi="Times New Roman"/>
          <w:sz w:val="24"/>
        </w:rPr>
      </w:pPr>
      <w:r>
        <w:rPr>
          <w:rFonts w:ascii="Times New Roman" w:hAnsi="Times New Roman"/>
          <w:sz w:val="24"/>
        </w:rPr>
        <w:t>New Research for New Media: Innovative Research Methods Symposium, Minneapolis, Minnesota, September 2003</w:t>
      </w:r>
    </w:p>
    <w:p w14:paraId="1E507682" w14:textId="77777777" w:rsidR="00B75BC4" w:rsidRDefault="00B75BC4">
      <w:pPr>
        <w:rPr>
          <w:rFonts w:ascii="Times New Roman" w:hAnsi="Times New Roman"/>
          <w:sz w:val="24"/>
        </w:rPr>
      </w:pPr>
    </w:p>
    <w:p w14:paraId="0FDF09EF" w14:textId="77777777" w:rsidR="00B75BC4" w:rsidRDefault="00B75BC4">
      <w:pPr>
        <w:rPr>
          <w:rFonts w:ascii="Times New Roman" w:hAnsi="Times New Roman"/>
          <w:b/>
          <w:sz w:val="24"/>
        </w:rPr>
      </w:pPr>
      <w:r>
        <w:rPr>
          <w:rFonts w:ascii="Times New Roman" w:hAnsi="Times New Roman"/>
          <w:b/>
          <w:sz w:val="24"/>
        </w:rPr>
        <w:t>Thinking Critically About Teaching Critical Literacy</w:t>
      </w:r>
    </w:p>
    <w:p w14:paraId="7A8CCBD8" w14:textId="77777777" w:rsidR="00B75BC4" w:rsidRDefault="00B75BC4">
      <w:pPr>
        <w:rPr>
          <w:rFonts w:ascii="Times New Roman" w:hAnsi="Times New Roman"/>
          <w:sz w:val="24"/>
        </w:rPr>
      </w:pPr>
      <w:r>
        <w:rPr>
          <w:rFonts w:ascii="Times New Roman" w:hAnsi="Times New Roman"/>
          <w:sz w:val="24"/>
        </w:rPr>
        <w:t>Increasing Critical Thinking, Conflict Analysis, and Criticism in the Journalism and Mass Communication Curriculum Panel, Association for Education in Journalism and Mass Communication Conference, Miami, Florida, August 2002</w:t>
      </w:r>
    </w:p>
    <w:p w14:paraId="06751C40" w14:textId="77777777" w:rsidR="00B75BC4" w:rsidRDefault="00B75BC4">
      <w:pPr>
        <w:rPr>
          <w:rFonts w:ascii="Times New Roman" w:hAnsi="Times New Roman"/>
          <w:sz w:val="24"/>
        </w:rPr>
      </w:pPr>
    </w:p>
    <w:p w14:paraId="55C9839D" w14:textId="77777777" w:rsidR="00B75BC4" w:rsidRDefault="00B75BC4">
      <w:pPr>
        <w:rPr>
          <w:rFonts w:ascii="Times New Roman" w:hAnsi="Times New Roman"/>
          <w:b/>
          <w:sz w:val="24"/>
        </w:rPr>
      </w:pPr>
      <w:r>
        <w:rPr>
          <w:rFonts w:ascii="Times New Roman" w:hAnsi="Times New Roman"/>
          <w:b/>
          <w:i/>
          <w:sz w:val="24"/>
        </w:rPr>
        <w:t>The Game of Life</w:t>
      </w:r>
      <w:r>
        <w:rPr>
          <w:rFonts w:ascii="Times New Roman" w:hAnsi="Times New Roman"/>
          <w:b/>
          <w:sz w:val="24"/>
        </w:rPr>
        <w:t xml:space="preserve"> and American Values: How to Teach the Concept of Ideology</w:t>
      </w:r>
    </w:p>
    <w:p w14:paraId="2ECAF900" w14:textId="77777777" w:rsidR="00B75BC4" w:rsidRDefault="00B75BC4">
      <w:pPr>
        <w:rPr>
          <w:rFonts w:ascii="Times New Roman" w:hAnsi="Times New Roman"/>
          <w:sz w:val="24"/>
        </w:rPr>
      </w:pPr>
      <w:r>
        <w:rPr>
          <w:rFonts w:ascii="Times New Roman" w:hAnsi="Times New Roman"/>
          <w:sz w:val="24"/>
        </w:rPr>
        <w:t>Great Ideas for Teachers Poster Session, Association for Education in Journalism and Mass Communication Conference, Miami, Florida, August 2002</w:t>
      </w:r>
    </w:p>
    <w:p w14:paraId="3BBF3C1C" w14:textId="77777777" w:rsidR="00B75BC4" w:rsidRDefault="00B75BC4">
      <w:pPr>
        <w:rPr>
          <w:rFonts w:ascii="Times New Roman" w:hAnsi="Times New Roman"/>
          <w:sz w:val="24"/>
        </w:rPr>
      </w:pPr>
    </w:p>
    <w:p w14:paraId="3271C01C" w14:textId="77777777" w:rsidR="00B75BC4" w:rsidRDefault="00B75BC4">
      <w:pPr>
        <w:rPr>
          <w:rFonts w:ascii="Times New Roman" w:hAnsi="Times New Roman"/>
          <w:b/>
          <w:sz w:val="24"/>
        </w:rPr>
      </w:pPr>
      <w:r>
        <w:rPr>
          <w:rFonts w:ascii="Times New Roman" w:hAnsi="Times New Roman"/>
          <w:b/>
          <w:sz w:val="24"/>
        </w:rPr>
        <w:t>Critical/Cultural Approaches to Teaching</w:t>
      </w:r>
    </w:p>
    <w:p w14:paraId="50E3C604" w14:textId="77777777" w:rsidR="00B75BC4" w:rsidRDefault="00B75BC4">
      <w:pPr>
        <w:rPr>
          <w:rFonts w:ascii="Times New Roman" w:hAnsi="Times New Roman"/>
          <w:sz w:val="24"/>
        </w:rPr>
      </w:pPr>
      <w:r>
        <w:rPr>
          <w:rFonts w:ascii="Times New Roman" w:hAnsi="Times New Roman"/>
          <w:sz w:val="24"/>
        </w:rPr>
        <w:t>Critical-Cultural Teaching and the Institution Panel, Association for Education in Journalism and Mass Communication Conference, Miami, Florida, August 2002</w:t>
      </w:r>
    </w:p>
    <w:p w14:paraId="4D306B1B" w14:textId="77777777" w:rsidR="00B75BC4" w:rsidRDefault="00B75BC4">
      <w:pPr>
        <w:rPr>
          <w:rFonts w:ascii="Times New Roman" w:hAnsi="Times New Roman"/>
          <w:sz w:val="24"/>
        </w:rPr>
      </w:pPr>
    </w:p>
    <w:p w14:paraId="5589DAFA" w14:textId="77777777" w:rsidR="00B75BC4" w:rsidRDefault="00B75BC4">
      <w:pPr>
        <w:rPr>
          <w:rFonts w:ascii="Times New Roman" w:hAnsi="Times New Roman"/>
          <w:b/>
          <w:i/>
          <w:sz w:val="24"/>
        </w:rPr>
      </w:pPr>
      <w:r>
        <w:rPr>
          <w:rFonts w:ascii="Times New Roman" w:hAnsi="Times New Roman"/>
          <w:b/>
          <w:sz w:val="24"/>
        </w:rPr>
        <w:t xml:space="preserve">Representing the </w:t>
      </w:r>
      <w:r>
        <w:rPr>
          <w:rFonts w:ascii="Times New Roman" w:hAnsi="Times New Roman"/>
          <w:b/>
          <w:i/>
          <w:sz w:val="24"/>
        </w:rPr>
        <w:t>Journal of Communication Inquiry</w:t>
      </w:r>
    </w:p>
    <w:p w14:paraId="24A27F70" w14:textId="77777777" w:rsidR="00B75BC4" w:rsidRDefault="00B75BC4">
      <w:pPr>
        <w:rPr>
          <w:rFonts w:ascii="Times New Roman" w:hAnsi="Times New Roman"/>
          <w:sz w:val="24"/>
        </w:rPr>
      </w:pPr>
      <w:r>
        <w:rPr>
          <w:rFonts w:ascii="Times New Roman" w:hAnsi="Times New Roman"/>
          <w:sz w:val="24"/>
        </w:rPr>
        <w:t>Academic Research: Questioning its Relevancy, Impact, and Value to the Profession and to Society Panel, Association for Education in Journalism and Mass Communication Conference, Phoenix, Arizona, August 2000</w:t>
      </w:r>
    </w:p>
    <w:p w14:paraId="08FFC4A2" w14:textId="77777777" w:rsidR="00B75BC4" w:rsidRDefault="00B75BC4">
      <w:pPr>
        <w:rPr>
          <w:rFonts w:ascii="Times New Roman" w:hAnsi="Times New Roman"/>
          <w:sz w:val="24"/>
        </w:rPr>
      </w:pPr>
    </w:p>
    <w:p w14:paraId="57271F44" w14:textId="77777777" w:rsidR="00D72DB7" w:rsidRDefault="00D72DB7">
      <w:pPr>
        <w:rPr>
          <w:rFonts w:ascii="Times New Roman" w:hAnsi="Times New Roman"/>
          <w:sz w:val="24"/>
        </w:rPr>
      </w:pPr>
    </w:p>
    <w:p w14:paraId="12E7582F" w14:textId="77777777" w:rsidR="00B75BC4" w:rsidRDefault="00D93478">
      <w:pPr>
        <w:pStyle w:val="Heading3"/>
        <w:tabs>
          <w:tab w:val="left" w:pos="0"/>
        </w:tabs>
        <w:rPr>
          <w:rFonts w:ascii="Times New Roman" w:hAnsi="Times New Roman"/>
        </w:rPr>
      </w:pPr>
      <w:r>
        <w:rPr>
          <w:rFonts w:ascii="Times New Roman" w:hAnsi="Times New Roman"/>
        </w:rPr>
        <w:lastRenderedPageBreak/>
        <w:t>WORKSHOPS/</w:t>
      </w:r>
      <w:r w:rsidR="00B75BC4">
        <w:rPr>
          <w:rFonts w:ascii="Times New Roman" w:hAnsi="Times New Roman"/>
        </w:rPr>
        <w:t>PANELS/ROUNDTABLES ORGANIZED</w:t>
      </w:r>
    </w:p>
    <w:p w14:paraId="18D8A012" w14:textId="41E692DA" w:rsidR="00F64EAE" w:rsidRDefault="00F64EAE">
      <w:pPr>
        <w:pStyle w:val="BodyText3"/>
      </w:pPr>
      <w:r>
        <w:t>Looking for the Endgame</w:t>
      </w:r>
    </w:p>
    <w:p w14:paraId="459C9D6C" w14:textId="0E59645D" w:rsidR="00F64EAE" w:rsidRDefault="00F64EAE">
      <w:pPr>
        <w:pStyle w:val="BodyText3"/>
        <w:rPr>
          <w:b w:val="0"/>
          <w:bCs/>
        </w:rPr>
      </w:pPr>
      <w:r>
        <w:rPr>
          <w:b w:val="0"/>
          <w:bCs/>
        </w:rPr>
        <w:t>Digital Games Research Association annual conference, Krakow, Poland, July 2022</w:t>
      </w:r>
    </w:p>
    <w:p w14:paraId="166BFBFC" w14:textId="77777777" w:rsidR="00F64EAE" w:rsidRPr="00F64EAE" w:rsidRDefault="00F64EAE">
      <w:pPr>
        <w:pStyle w:val="BodyText3"/>
        <w:rPr>
          <w:b w:val="0"/>
          <w:bCs/>
        </w:rPr>
      </w:pPr>
    </w:p>
    <w:p w14:paraId="502ECCCE" w14:textId="12AD2E5F" w:rsidR="007219DD" w:rsidRDefault="007219DD">
      <w:pPr>
        <w:pStyle w:val="BodyText3"/>
        <w:rPr>
          <w:b w:val="0"/>
          <w:bCs/>
        </w:rPr>
      </w:pPr>
      <w:r>
        <w:t>Live Streaming and Research: New Directions</w:t>
      </w:r>
    </w:p>
    <w:p w14:paraId="2E73CA7C" w14:textId="77777777" w:rsidR="007219DD" w:rsidRDefault="007219DD">
      <w:pPr>
        <w:pStyle w:val="BodyText3"/>
        <w:rPr>
          <w:b w:val="0"/>
          <w:bCs/>
        </w:rPr>
      </w:pPr>
      <w:r>
        <w:rPr>
          <w:b w:val="0"/>
          <w:bCs/>
        </w:rPr>
        <w:t>Digital Games Research Association annual conference, Kyoto, Japan, August 2019</w:t>
      </w:r>
    </w:p>
    <w:p w14:paraId="2B2BD41C" w14:textId="77777777" w:rsidR="007219DD" w:rsidRDefault="007219DD">
      <w:pPr>
        <w:pStyle w:val="BodyText3"/>
        <w:rPr>
          <w:b w:val="0"/>
          <w:bCs/>
        </w:rPr>
      </w:pPr>
    </w:p>
    <w:p w14:paraId="4B750093" w14:textId="77777777" w:rsidR="007219DD" w:rsidRDefault="007219DD">
      <w:pPr>
        <w:pStyle w:val="BodyText3"/>
      </w:pPr>
      <w:r>
        <w:t>How to talk about games, today</w:t>
      </w:r>
    </w:p>
    <w:p w14:paraId="62A3EF67" w14:textId="77777777" w:rsidR="007219DD" w:rsidRDefault="0083054F">
      <w:pPr>
        <w:pStyle w:val="BodyText3"/>
        <w:rPr>
          <w:b w:val="0"/>
          <w:bCs/>
        </w:rPr>
      </w:pPr>
      <w:r>
        <w:rPr>
          <w:b w:val="0"/>
          <w:bCs/>
        </w:rPr>
        <w:t xml:space="preserve">Organized with Roger </w:t>
      </w:r>
      <w:proofErr w:type="spellStart"/>
      <w:r>
        <w:rPr>
          <w:b w:val="0"/>
          <w:bCs/>
        </w:rPr>
        <w:t>Altizer</w:t>
      </w:r>
      <w:proofErr w:type="spellEnd"/>
      <w:r>
        <w:rPr>
          <w:b w:val="0"/>
          <w:bCs/>
        </w:rPr>
        <w:t xml:space="preserve">, Lindsay Grace and Andy Phelps, </w:t>
      </w:r>
      <w:r w:rsidR="007219DD">
        <w:rPr>
          <w:b w:val="0"/>
          <w:bCs/>
        </w:rPr>
        <w:t>Games 4 Change Festival, New York City, USA, June 2019</w:t>
      </w:r>
    </w:p>
    <w:p w14:paraId="462420C1" w14:textId="77777777" w:rsidR="007219DD" w:rsidRDefault="007219DD">
      <w:pPr>
        <w:pStyle w:val="BodyText3"/>
        <w:rPr>
          <w:b w:val="0"/>
          <w:bCs/>
        </w:rPr>
      </w:pPr>
    </w:p>
    <w:p w14:paraId="730959E3" w14:textId="77777777" w:rsidR="007E4162" w:rsidRDefault="007E4162">
      <w:pPr>
        <w:pStyle w:val="BodyText3"/>
      </w:pPr>
      <w:r>
        <w:t>The Game of Grading: A Discussion of Grading and Assessment in Higher Ed Games Programs</w:t>
      </w:r>
    </w:p>
    <w:p w14:paraId="48CA4822" w14:textId="77777777" w:rsidR="007E4162" w:rsidRDefault="007E4162">
      <w:pPr>
        <w:pStyle w:val="BodyText3"/>
        <w:rPr>
          <w:b w:val="0"/>
          <w:bCs/>
        </w:rPr>
      </w:pPr>
      <w:r>
        <w:rPr>
          <w:b w:val="0"/>
          <w:bCs/>
        </w:rPr>
        <w:t xml:space="preserve">Organized with Roger </w:t>
      </w:r>
      <w:proofErr w:type="spellStart"/>
      <w:r>
        <w:rPr>
          <w:b w:val="0"/>
          <w:bCs/>
        </w:rPr>
        <w:t>Altizer</w:t>
      </w:r>
      <w:proofErr w:type="spellEnd"/>
      <w:r>
        <w:rPr>
          <w:b w:val="0"/>
          <w:bCs/>
        </w:rPr>
        <w:t>, Lindsay Grace and Andy Phelps, Education Summit, Game Developers Conference, San Francisco, USA, March 2019</w:t>
      </w:r>
    </w:p>
    <w:p w14:paraId="133E2522" w14:textId="77777777" w:rsidR="007E4162" w:rsidRPr="007E4162" w:rsidRDefault="007E4162">
      <w:pPr>
        <w:pStyle w:val="BodyText3"/>
        <w:rPr>
          <w:b w:val="0"/>
          <w:bCs/>
        </w:rPr>
      </w:pPr>
    </w:p>
    <w:p w14:paraId="52234897" w14:textId="77777777" w:rsidR="00003E59" w:rsidRDefault="00003E59">
      <w:pPr>
        <w:pStyle w:val="BodyText3"/>
      </w:pPr>
      <w:r>
        <w:t xml:space="preserve">Beyond the BA: Navigating Status as a Department, Center, or Program While Working </w:t>
      </w:r>
      <w:proofErr w:type="gramStart"/>
      <w:r>
        <w:t>With</w:t>
      </w:r>
      <w:proofErr w:type="gramEnd"/>
      <w:r>
        <w:t xml:space="preserve"> Industry Partners</w:t>
      </w:r>
    </w:p>
    <w:p w14:paraId="2EA4AE62" w14:textId="77777777" w:rsidR="00003E59" w:rsidRDefault="0083054F">
      <w:pPr>
        <w:pStyle w:val="BodyText3"/>
        <w:rPr>
          <w:b w:val="0"/>
        </w:rPr>
      </w:pPr>
      <w:r>
        <w:rPr>
          <w:b w:val="0"/>
        </w:rPr>
        <w:t xml:space="preserve">Organized with Roger </w:t>
      </w:r>
      <w:proofErr w:type="spellStart"/>
      <w:r>
        <w:rPr>
          <w:b w:val="0"/>
        </w:rPr>
        <w:t>Altizer</w:t>
      </w:r>
      <w:proofErr w:type="spellEnd"/>
      <w:r>
        <w:rPr>
          <w:b w:val="0"/>
        </w:rPr>
        <w:t xml:space="preserve">, Lindsay Grace and Andy Phelps, </w:t>
      </w:r>
      <w:r w:rsidR="009912DA">
        <w:rPr>
          <w:b w:val="0"/>
        </w:rPr>
        <w:t xml:space="preserve">Education Summit, </w:t>
      </w:r>
      <w:r w:rsidR="00003E59">
        <w:rPr>
          <w:b w:val="0"/>
        </w:rPr>
        <w:t xml:space="preserve">Game Developers Conference, </w:t>
      </w:r>
      <w:r w:rsidR="007E4162">
        <w:rPr>
          <w:b w:val="0"/>
        </w:rPr>
        <w:t xml:space="preserve">San Francisco, USA, </w:t>
      </w:r>
      <w:r w:rsidR="00003E59">
        <w:rPr>
          <w:b w:val="0"/>
        </w:rPr>
        <w:t>February 2017</w:t>
      </w:r>
    </w:p>
    <w:p w14:paraId="7EC2C428" w14:textId="77777777" w:rsidR="00003E59" w:rsidRPr="00003E59" w:rsidRDefault="00003E59">
      <w:pPr>
        <w:pStyle w:val="BodyText3"/>
        <w:rPr>
          <w:b w:val="0"/>
        </w:rPr>
      </w:pPr>
    </w:p>
    <w:p w14:paraId="10EC3B94" w14:textId="77777777" w:rsidR="0065502C" w:rsidRDefault="0065502C">
      <w:pPr>
        <w:pStyle w:val="BodyText3"/>
      </w:pPr>
      <w:r>
        <w:t>Teaching Game Studies IV</w:t>
      </w:r>
    </w:p>
    <w:p w14:paraId="51B658C8" w14:textId="77777777" w:rsidR="0065502C" w:rsidRDefault="0065502C">
      <w:pPr>
        <w:pStyle w:val="BodyText3"/>
        <w:rPr>
          <w:b w:val="0"/>
        </w:rPr>
      </w:pPr>
      <w:r>
        <w:rPr>
          <w:b w:val="0"/>
        </w:rPr>
        <w:t>Organized with Chris Paul, Digital Games Research Association conference, Dundee, Scotland, August 2016</w:t>
      </w:r>
    </w:p>
    <w:p w14:paraId="5B78DD73" w14:textId="77777777" w:rsidR="0065502C" w:rsidRDefault="0065502C">
      <w:pPr>
        <w:pStyle w:val="BodyText3"/>
        <w:rPr>
          <w:b w:val="0"/>
        </w:rPr>
      </w:pPr>
    </w:p>
    <w:p w14:paraId="46D47B17" w14:textId="77777777" w:rsidR="001A5BEC" w:rsidRDefault="001A5BEC">
      <w:pPr>
        <w:pStyle w:val="BodyText3"/>
      </w:pPr>
      <w:r>
        <w:t>Never too old to play: Intergenerational video game design workshop</w:t>
      </w:r>
    </w:p>
    <w:p w14:paraId="6082F3ED" w14:textId="77777777" w:rsidR="001A5BEC" w:rsidRDefault="001A5BEC">
      <w:pPr>
        <w:pStyle w:val="BodyText3"/>
        <w:rPr>
          <w:b w:val="0"/>
        </w:rPr>
      </w:pPr>
      <w:r>
        <w:rPr>
          <w:b w:val="0"/>
        </w:rPr>
        <w:t xml:space="preserve">Organized with TAG, </w:t>
      </w:r>
      <w:proofErr w:type="spellStart"/>
      <w:r>
        <w:rPr>
          <w:b w:val="0"/>
        </w:rPr>
        <w:t>mLab</w:t>
      </w:r>
      <w:proofErr w:type="spellEnd"/>
      <w:r>
        <w:rPr>
          <w:b w:val="0"/>
        </w:rPr>
        <w:t xml:space="preserve"> and ACT, Concordia University, February 2016</w:t>
      </w:r>
    </w:p>
    <w:p w14:paraId="1AD4AB62" w14:textId="77777777" w:rsidR="001A5BEC" w:rsidRPr="001A5BEC" w:rsidRDefault="001A5BEC">
      <w:pPr>
        <w:pStyle w:val="BodyText3"/>
        <w:rPr>
          <w:b w:val="0"/>
        </w:rPr>
      </w:pPr>
    </w:p>
    <w:p w14:paraId="6BBF91BC" w14:textId="77777777" w:rsidR="00EA4F8D" w:rsidRDefault="0065502C">
      <w:pPr>
        <w:pStyle w:val="BodyText3"/>
      </w:pPr>
      <w:r>
        <w:t>Teaching Game Studies III -</w:t>
      </w:r>
      <w:r w:rsidR="00EA4F8D">
        <w:t xml:space="preserve"> </w:t>
      </w:r>
      <w:proofErr w:type="spellStart"/>
      <w:r w:rsidR="00EA4F8D">
        <w:t>DiGRA</w:t>
      </w:r>
      <w:proofErr w:type="spellEnd"/>
      <w:r w:rsidR="00EA4F8D">
        <w:t xml:space="preserve"> Edition</w:t>
      </w:r>
    </w:p>
    <w:p w14:paraId="2F46CFE9" w14:textId="77777777" w:rsidR="00EA4F8D" w:rsidRDefault="00EA4F8D">
      <w:pPr>
        <w:pStyle w:val="BodyText3"/>
        <w:rPr>
          <w:b w:val="0"/>
        </w:rPr>
      </w:pPr>
      <w:r>
        <w:rPr>
          <w:b w:val="0"/>
        </w:rPr>
        <w:t>Organized with Chris Paul, Digital Games Research Association conference, Luneburg, Germany, May 2015</w:t>
      </w:r>
    </w:p>
    <w:p w14:paraId="4AA2E5CD" w14:textId="77777777" w:rsidR="00EA4F8D" w:rsidRPr="00EA4F8D" w:rsidRDefault="00EA4F8D">
      <w:pPr>
        <w:pStyle w:val="BodyText3"/>
        <w:rPr>
          <w:b w:val="0"/>
        </w:rPr>
      </w:pPr>
    </w:p>
    <w:p w14:paraId="6656C03D" w14:textId="77777777" w:rsidR="00CC49A5" w:rsidRDefault="00CC49A5">
      <w:pPr>
        <w:pStyle w:val="BodyText3"/>
      </w:pPr>
      <w:r>
        <w:t>Teaching Game Studies II</w:t>
      </w:r>
    </w:p>
    <w:p w14:paraId="2919CB0A" w14:textId="77777777" w:rsidR="00CC49A5" w:rsidRDefault="00CC49A5">
      <w:pPr>
        <w:pStyle w:val="BodyText3"/>
        <w:rPr>
          <w:b w:val="0"/>
        </w:rPr>
      </w:pPr>
      <w:r>
        <w:rPr>
          <w:b w:val="0"/>
        </w:rPr>
        <w:t xml:space="preserve">Organized with Chris Paul, Digital Games Research Association conference, </w:t>
      </w:r>
      <w:r w:rsidR="00A416F5">
        <w:rPr>
          <w:b w:val="0"/>
        </w:rPr>
        <w:t>Salt Lake City</w:t>
      </w:r>
      <w:r>
        <w:rPr>
          <w:b w:val="0"/>
        </w:rPr>
        <w:t>, USA, August 2014</w:t>
      </w:r>
    </w:p>
    <w:p w14:paraId="5D8F012B" w14:textId="77777777" w:rsidR="00CC49A5" w:rsidRPr="00CC49A5" w:rsidRDefault="00CC49A5">
      <w:pPr>
        <w:pStyle w:val="BodyText3"/>
        <w:rPr>
          <w:b w:val="0"/>
        </w:rPr>
      </w:pPr>
    </w:p>
    <w:p w14:paraId="522CB3D9" w14:textId="77777777" w:rsidR="00D93478" w:rsidRDefault="00D93478">
      <w:pPr>
        <w:pStyle w:val="BodyText3"/>
      </w:pPr>
      <w:r>
        <w:t>Teaching Game Studies: Advanced Syllabus and Course Design</w:t>
      </w:r>
    </w:p>
    <w:p w14:paraId="17FC74E2" w14:textId="77777777" w:rsidR="00D93478" w:rsidRDefault="00D93478">
      <w:pPr>
        <w:pStyle w:val="BodyText3"/>
        <w:rPr>
          <w:b w:val="0"/>
        </w:rPr>
      </w:pPr>
      <w:r>
        <w:rPr>
          <w:b w:val="0"/>
        </w:rPr>
        <w:t xml:space="preserve">Organized with Chris Paul, Annika </w:t>
      </w:r>
      <w:proofErr w:type="spellStart"/>
      <w:r>
        <w:rPr>
          <w:b w:val="0"/>
        </w:rPr>
        <w:t>Waern</w:t>
      </w:r>
      <w:proofErr w:type="spellEnd"/>
      <w:r>
        <w:rPr>
          <w:b w:val="0"/>
        </w:rPr>
        <w:t xml:space="preserve"> and Roger </w:t>
      </w:r>
      <w:proofErr w:type="spellStart"/>
      <w:r>
        <w:rPr>
          <w:b w:val="0"/>
        </w:rPr>
        <w:t>Altizer</w:t>
      </w:r>
      <w:proofErr w:type="spellEnd"/>
      <w:r>
        <w:rPr>
          <w:b w:val="0"/>
        </w:rPr>
        <w:t>, Foundations of Digital Games conference, Florida, USA, April 2014</w:t>
      </w:r>
    </w:p>
    <w:p w14:paraId="4B1CCEE7" w14:textId="77777777" w:rsidR="00D93478" w:rsidRDefault="00D93478">
      <w:pPr>
        <w:pStyle w:val="BodyText3"/>
        <w:rPr>
          <w:b w:val="0"/>
        </w:rPr>
      </w:pPr>
    </w:p>
    <w:p w14:paraId="2B3A54BA" w14:textId="77777777" w:rsidR="0091599C" w:rsidRDefault="0091599C">
      <w:pPr>
        <w:pStyle w:val="BodyText3"/>
      </w:pPr>
      <w:r>
        <w:t>Resisting Resistance: A Game Studies Roun</w:t>
      </w:r>
      <w:r w:rsidR="00F104A4">
        <w:t>d</w:t>
      </w:r>
      <w:r>
        <w:t>table</w:t>
      </w:r>
    </w:p>
    <w:p w14:paraId="77D1311E" w14:textId="77777777" w:rsidR="0091599C" w:rsidRDefault="0091599C">
      <w:pPr>
        <w:pStyle w:val="BodyText3"/>
        <w:rPr>
          <w:b w:val="0"/>
        </w:rPr>
      </w:pPr>
      <w:r>
        <w:rPr>
          <w:b w:val="0"/>
        </w:rPr>
        <w:t>Association of Internet Researchers conference, Denver, USA, October 2013</w:t>
      </w:r>
    </w:p>
    <w:p w14:paraId="2F564C07" w14:textId="77777777" w:rsidR="0091599C" w:rsidRPr="0091599C" w:rsidRDefault="0091599C">
      <w:pPr>
        <w:pStyle w:val="BodyText3"/>
        <w:rPr>
          <w:b w:val="0"/>
        </w:rPr>
      </w:pPr>
    </w:p>
    <w:p w14:paraId="1CAF7366" w14:textId="77777777" w:rsidR="00047B12" w:rsidRDefault="00047B12">
      <w:pPr>
        <w:pStyle w:val="BodyText3"/>
      </w:pPr>
      <w:r>
        <w:t>10 Years of Game Studies</w:t>
      </w:r>
    </w:p>
    <w:p w14:paraId="11EAD524" w14:textId="77777777" w:rsidR="00047B12" w:rsidRDefault="00047B12">
      <w:pPr>
        <w:pStyle w:val="BodyText3"/>
        <w:rPr>
          <w:b w:val="0"/>
        </w:rPr>
      </w:pPr>
      <w:r>
        <w:rPr>
          <w:b w:val="0"/>
        </w:rPr>
        <w:t>Moderator for panel, Digital Games Research Association conference, Atlanta, USA, August 2013</w:t>
      </w:r>
    </w:p>
    <w:p w14:paraId="78FF8BAF" w14:textId="77777777" w:rsidR="00047B12" w:rsidRPr="00047B12" w:rsidRDefault="00047B12">
      <w:pPr>
        <w:pStyle w:val="BodyText3"/>
        <w:rPr>
          <w:b w:val="0"/>
        </w:rPr>
      </w:pPr>
    </w:p>
    <w:p w14:paraId="7E9EAEF5" w14:textId="77777777" w:rsidR="00B75BC4" w:rsidRDefault="00B75BC4">
      <w:pPr>
        <w:pStyle w:val="BodyText3"/>
      </w:pPr>
      <w:r>
        <w:t>Social Games: The Good, The Bad &amp; The Ugly</w:t>
      </w:r>
    </w:p>
    <w:p w14:paraId="28AAECE9" w14:textId="77777777" w:rsidR="00B75BC4" w:rsidRDefault="00B75BC4">
      <w:pPr>
        <w:pStyle w:val="BodyText3"/>
        <w:rPr>
          <w:b w:val="0"/>
        </w:rPr>
      </w:pPr>
      <w:r>
        <w:rPr>
          <w:b w:val="0"/>
        </w:rPr>
        <w:t>International Commu</w:t>
      </w:r>
      <w:r w:rsidR="002C5781">
        <w:rPr>
          <w:b w:val="0"/>
        </w:rPr>
        <w:t>nication Association, Boston, USA</w:t>
      </w:r>
      <w:r>
        <w:rPr>
          <w:b w:val="0"/>
        </w:rPr>
        <w:t>, May 2011</w:t>
      </w:r>
    </w:p>
    <w:p w14:paraId="404F5C85" w14:textId="77777777" w:rsidR="00B75BC4" w:rsidRDefault="00B75BC4">
      <w:pPr>
        <w:pStyle w:val="BodyText3"/>
        <w:rPr>
          <w:b w:val="0"/>
        </w:rPr>
      </w:pPr>
    </w:p>
    <w:p w14:paraId="3F9D24CC" w14:textId="77777777" w:rsidR="00B75BC4" w:rsidRDefault="00B75BC4">
      <w:pPr>
        <w:pStyle w:val="BodyText3"/>
      </w:pPr>
      <w:r>
        <w:t>Internet Studies: State of the Art</w:t>
      </w:r>
    </w:p>
    <w:p w14:paraId="0A996EB8" w14:textId="77777777" w:rsidR="00B75BC4" w:rsidRDefault="00B75BC4">
      <w:pPr>
        <w:pStyle w:val="BodyText3"/>
        <w:rPr>
          <w:b w:val="0"/>
        </w:rPr>
      </w:pPr>
      <w:r>
        <w:rPr>
          <w:b w:val="0"/>
        </w:rPr>
        <w:t xml:space="preserve">Organized with Robert Burnett and Charles </w:t>
      </w:r>
      <w:proofErr w:type="spellStart"/>
      <w:r>
        <w:rPr>
          <w:b w:val="0"/>
        </w:rPr>
        <w:t>Ess</w:t>
      </w:r>
      <w:proofErr w:type="spellEnd"/>
      <w:r>
        <w:rPr>
          <w:b w:val="0"/>
        </w:rPr>
        <w:t>, Association of Internet Researchers Conference, Milwaukee, Wisconsin, October 2009</w:t>
      </w:r>
    </w:p>
    <w:p w14:paraId="3B393CB2" w14:textId="77777777" w:rsidR="00B75BC4" w:rsidRDefault="00B75BC4">
      <w:pPr>
        <w:pStyle w:val="BodyText3"/>
        <w:rPr>
          <w:b w:val="0"/>
        </w:rPr>
      </w:pPr>
    </w:p>
    <w:p w14:paraId="1DDA46D1" w14:textId="77777777" w:rsidR="00B75BC4" w:rsidRDefault="00B75BC4">
      <w:pPr>
        <w:pStyle w:val="BodyText3"/>
      </w:pPr>
      <w:r>
        <w:t>Player Culture and Gameplay Expectations: Shifting Norms and Expectations</w:t>
      </w:r>
    </w:p>
    <w:p w14:paraId="59DB84B5" w14:textId="77777777" w:rsidR="00B75BC4" w:rsidRDefault="00B75BC4">
      <w:pPr>
        <w:pStyle w:val="BodyText3"/>
        <w:rPr>
          <w:b w:val="0"/>
        </w:rPr>
      </w:pPr>
      <w:r>
        <w:rPr>
          <w:b w:val="0"/>
        </w:rPr>
        <w:t>Association of Internet Researchers Conference, Vancouver, British Columbia, Canada, October 2007</w:t>
      </w:r>
    </w:p>
    <w:p w14:paraId="557F0A37" w14:textId="77777777" w:rsidR="00B75BC4" w:rsidRDefault="00B75BC4">
      <w:pPr>
        <w:pStyle w:val="BodyText3"/>
        <w:rPr>
          <w:b w:val="0"/>
        </w:rPr>
      </w:pPr>
    </w:p>
    <w:p w14:paraId="05B7C07E" w14:textId="77777777" w:rsidR="00B75BC4" w:rsidRDefault="00B75BC4">
      <w:pPr>
        <w:pStyle w:val="BodyText3"/>
      </w:pPr>
      <w:r>
        <w:t>New Challenges for Textual Analysis: Confronting the Image</w:t>
      </w:r>
    </w:p>
    <w:p w14:paraId="75605373" w14:textId="77777777" w:rsidR="00B75BC4" w:rsidRDefault="00B75BC4">
      <w:pPr>
        <w:pStyle w:val="BodyText3"/>
        <w:rPr>
          <w:b w:val="0"/>
        </w:rPr>
      </w:pPr>
      <w:r>
        <w:rPr>
          <w:b w:val="0"/>
        </w:rPr>
        <w:t>Association for Education in Journalism and Mass Communication annual conference, Washington, DC, August 2007</w:t>
      </w:r>
    </w:p>
    <w:p w14:paraId="0B6E4D07" w14:textId="77777777" w:rsidR="00B75BC4" w:rsidRDefault="00B75BC4">
      <w:pPr>
        <w:pStyle w:val="BodyText3"/>
        <w:rPr>
          <w:b w:val="0"/>
        </w:rPr>
      </w:pPr>
    </w:p>
    <w:p w14:paraId="218DCEE6" w14:textId="77777777" w:rsidR="00B75BC4" w:rsidRDefault="00B75BC4">
      <w:pPr>
        <w:pStyle w:val="BodyText3"/>
      </w:pPr>
      <w:r>
        <w:t>Beyond MMOGs: The digital game industry, players, and multiple uses of the Internet</w:t>
      </w:r>
    </w:p>
    <w:p w14:paraId="584720B9" w14:textId="77777777" w:rsidR="00B75BC4" w:rsidRDefault="00B75BC4">
      <w:pPr>
        <w:pStyle w:val="BodyText3"/>
        <w:rPr>
          <w:b w:val="0"/>
        </w:rPr>
      </w:pPr>
      <w:r>
        <w:rPr>
          <w:b w:val="0"/>
        </w:rPr>
        <w:t>Association of Internet Researchers Conference, Sussex, England, September 2004</w:t>
      </w:r>
    </w:p>
    <w:p w14:paraId="3BBF4AE0" w14:textId="77777777" w:rsidR="00B75BC4" w:rsidRDefault="00B75BC4">
      <w:pPr>
        <w:pStyle w:val="BodyText3"/>
        <w:ind w:left="720"/>
        <w:rPr>
          <w:b w:val="0"/>
        </w:rPr>
      </w:pPr>
    </w:p>
    <w:p w14:paraId="34A83BE8" w14:textId="77777777" w:rsidR="00B75BC4" w:rsidRDefault="00B75BC4">
      <w:pPr>
        <w:pStyle w:val="BodyText3"/>
      </w:pPr>
      <w:r>
        <w:t>Unstable Ground: The Sexualized Terrain of Popular Culture</w:t>
      </w:r>
    </w:p>
    <w:p w14:paraId="350F0687" w14:textId="77777777" w:rsidR="00B75BC4" w:rsidRDefault="00B75BC4">
      <w:pPr>
        <w:pStyle w:val="BodyText3"/>
        <w:rPr>
          <w:b w:val="0"/>
        </w:rPr>
      </w:pPr>
      <w:r>
        <w:rPr>
          <w:b w:val="0"/>
        </w:rPr>
        <w:t>International Communication Association conference, New Orleans, Louisiana, May 2004</w:t>
      </w:r>
    </w:p>
    <w:p w14:paraId="1C7A3B51" w14:textId="77777777" w:rsidR="00B75BC4" w:rsidRDefault="00B75BC4">
      <w:pPr>
        <w:pStyle w:val="BodyText3"/>
        <w:rPr>
          <w:b w:val="0"/>
        </w:rPr>
      </w:pPr>
    </w:p>
    <w:p w14:paraId="184256D7" w14:textId="77777777" w:rsidR="00B75BC4" w:rsidRDefault="00B75BC4">
      <w:pPr>
        <w:pStyle w:val="BodyText3"/>
      </w:pPr>
      <w:r>
        <w:t>The Future of Feminist Internet Studies</w:t>
      </w:r>
    </w:p>
    <w:p w14:paraId="440A235D" w14:textId="77777777" w:rsidR="00B75BC4" w:rsidRDefault="00B75BC4">
      <w:pPr>
        <w:rPr>
          <w:rFonts w:ascii="Times New Roman" w:hAnsi="Times New Roman"/>
          <w:sz w:val="24"/>
        </w:rPr>
      </w:pPr>
      <w:r>
        <w:rPr>
          <w:rFonts w:ascii="Times New Roman" w:hAnsi="Times New Roman"/>
          <w:sz w:val="24"/>
        </w:rPr>
        <w:t>Association of Internet Researchers Conference, Maastricht, The Netherlands, October 2002</w:t>
      </w:r>
    </w:p>
    <w:p w14:paraId="53FB7589" w14:textId="77777777" w:rsidR="00B75BC4" w:rsidRDefault="00B75BC4">
      <w:pPr>
        <w:rPr>
          <w:rFonts w:ascii="Times New Roman" w:hAnsi="Times New Roman"/>
          <w:sz w:val="24"/>
        </w:rPr>
      </w:pPr>
    </w:p>
    <w:p w14:paraId="70D8DEEF" w14:textId="77777777" w:rsidR="00B75BC4" w:rsidRDefault="00B75BC4">
      <w:pPr>
        <w:pStyle w:val="BodyTextIndent"/>
        <w:ind w:left="0"/>
      </w:pPr>
      <w:r>
        <w:t>The Politics of Access</w:t>
      </w:r>
    </w:p>
    <w:p w14:paraId="4AED72AE" w14:textId="77777777" w:rsidR="00B75BC4" w:rsidRDefault="00B75BC4">
      <w:pPr>
        <w:pStyle w:val="Heading2"/>
        <w:tabs>
          <w:tab w:val="left" w:pos="0"/>
        </w:tabs>
        <w:rPr>
          <w:rFonts w:ascii="Times New Roman" w:hAnsi="Times New Roman"/>
        </w:rPr>
      </w:pPr>
      <w:r>
        <w:rPr>
          <w:rFonts w:ascii="Times New Roman" w:hAnsi="Times New Roman"/>
        </w:rPr>
        <w:t xml:space="preserve">National Communication Association Conference, Seattle, Washington, </w:t>
      </w:r>
      <w:proofErr w:type="gramStart"/>
      <w:r>
        <w:rPr>
          <w:rFonts w:ascii="Times New Roman" w:hAnsi="Times New Roman"/>
        </w:rPr>
        <w:t>November,</w:t>
      </w:r>
      <w:proofErr w:type="gramEnd"/>
      <w:r>
        <w:rPr>
          <w:rFonts w:ascii="Times New Roman" w:hAnsi="Times New Roman"/>
        </w:rPr>
        <w:t xml:space="preserve"> 2000</w:t>
      </w:r>
    </w:p>
    <w:p w14:paraId="125560CB" w14:textId="77777777" w:rsidR="00B75BC4" w:rsidRDefault="00B75BC4">
      <w:pPr>
        <w:rPr>
          <w:rFonts w:ascii="Times New Roman" w:hAnsi="Times New Roman"/>
          <w:b/>
          <w:sz w:val="24"/>
          <w:u w:val="single"/>
        </w:rPr>
      </w:pPr>
    </w:p>
    <w:p w14:paraId="706F0E94" w14:textId="77777777" w:rsidR="002169B1" w:rsidRDefault="002169B1">
      <w:pPr>
        <w:rPr>
          <w:rFonts w:ascii="Times New Roman" w:hAnsi="Times New Roman"/>
          <w:b/>
          <w:sz w:val="24"/>
          <w:u w:val="single"/>
        </w:rPr>
      </w:pPr>
    </w:p>
    <w:p w14:paraId="6F8F44DD" w14:textId="77777777" w:rsidR="002169B1" w:rsidRDefault="002169B1" w:rsidP="002169B1">
      <w:pPr>
        <w:pStyle w:val="Heading3"/>
        <w:tabs>
          <w:tab w:val="left" w:pos="0"/>
        </w:tabs>
        <w:rPr>
          <w:rFonts w:ascii="Times New Roman" w:hAnsi="Times New Roman"/>
        </w:rPr>
      </w:pPr>
      <w:r>
        <w:rPr>
          <w:rFonts w:ascii="Times New Roman" w:hAnsi="Times New Roman"/>
        </w:rPr>
        <w:t>FUNDING</w:t>
      </w:r>
    </w:p>
    <w:p w14:paraId="6651D149" w14:textId="77777777" w:rsidR="00326E64" w:rsidRPr="00326E64" w:rsidRDefault="00326E64" w:rsidP="00C54C20">
      <w:pPr>
        <w:pStyle w:val="NormalWeb"/>
        <w:numPr>
          <w:ilvl w:val="0"/>
          <w:numId w:val="2"/>
        </w:numPr>
        <w:spacing w:before="2" w:after="2"/>
        <w:rPr>
          <w:rFonts w:ascii="Times New Roman" w:hAnsi="Times New Roman"/>
          <w:b/>
          <w:sz w:val="24"/>
          <w:szCs w:val="24"/>
        </w:rPr>
      </w:pPr>
      <w:r>
        <w:rPr>
          <w:rFonts w:ascii="Times New Roman" w:hAnsi="Times New Roman"/>
          <w:b/>
          <w:sz w:val="24"/>
          <w:szCs w:val="24"/>
        </w:rPr>
        <w:t>MITACs Research Training Award, 2020</w:t>
      </w:r>
    </w:p>
    <w:p w14:paraId="6BD6D939" w14:textId="77777777" w:rsidR="00326E64" w:rsidRPr="00326E64" w:rsidRDefault="00326E64" w:rsidP="00C54C20">
      <w:pPr>
        <w:pStyle w:val="NormalWeb"/>
        <w:numPr>
          <w:ilvl w:val="0"/>
          <w:numId w:val="2"/>
        </w:numPr>
        <w:spacing w:before="2" w:after="2"/>
        <w:rPr>
          <w:rFonts w:ascii="Times New Roman" w:hAnsi="Times New Roman"/>
          <w:b/>
          <w:sz w:val="24"/>
          <w:szCs w:val="24"/>
        </w:rPr>
      </w:pPr>
      <w:r>
        <w:rPr>
          <w:rFonts w:ascii="Times New Roman" w:hAnsi="Times New Roman"/>
          <w:bCs/>
          <w:sz w:val="24"/>
          <w:szCs w:val="24"/>
        </w:rPr>
        <w:t>Principal Investigator awarded $6000 for “Social Impact Game Prototype and Literature Review” research project</w:t>
      </w:r>
    </w:p>
    <w:p w14:paraId="2C585BA4" w14:textId="77777777" w:rsidR="00326E64" w:rsidRDefault="00326E64" w:rsidP="00C54C20">
      <w:pPr>
        <w:pStyle w:val="NormalWeb"/>
        <w:numPr>
          <w:ilvl w:val="0"/>
          <w:numId w:val="2"/>
        </w:numPr>
        <w:spacing w:before="2" w:after="2"/>
        <w:rPr>
          <w:rFonts w:ascii="Times New Roman" w:hAnsi="Times New Roman"/>
          <w:b/>
          <w:sz w:val="24"/>
          <w:szCs w:val="24"/>
        </w:rPr>
      </w:pPr>
    </w:p>
    <w:p w14:paraId="54C066D6" w14:textId="77777777" w:rsidR="009B14AB" w:rsidRDefault="009B14AB" w:rsidP="00C54C20">
      <w:pPr>
        <w:pStyle w:val="NormalWeb"/>
        <w:numPr>
          <w:ilvl w:val="0"/>
          <w:numId w:val="2"/>
        </w:numPr>
        <w:spacing w:before="2" w:after="2"/>
        <w:rPr>
          <w:rFonts w:ascii="Times New Roman" w:hAnsi="Times New Roman"/>
          <w:b/>
          <w:sz w:val="24"/>
          <w:szCs w:val="24"/>
        </w:rPr>
      </w:pPr>
      <w:r>
        <w:rPr>
          <w:rFonts w:ascii="Times New Roman" w:hAnsi="Times New Roman"/>
          <w:b/>
          <w:sz w:val="24"/>
          <w:szCs w:val="24"/>
        </w:rPr>
        <w:t>Social Sciences and Humanities Research Council of Canada, 2019-2023</w:t>
      </w:r>
    </w:p>
    <w:p w14:paraId="74360BC9" w14:textId="77777777" w:rsidR="009B14AB" w:rsidRPr="009B14AB" w:rsidRDefault="009B14AB" w:rsidP="00C54C20">
      <w:pPr>
        <w:pStyle w:val="NormalWeb"/>
        <w:numPr>
          <w:ilvl w:val="0"/>
          <w:numId w:val="2"/>
        </w:numPr>
        <w:spacing w:before="2" w:after="2"/>
        <w:rPr>
          <w:rFonts w:ascii="Times New Roman" w:hAnsi="Times New Roman"/>
          <w:b/>
          <w:sz w:val="24"/>
          <w:szCs w:val="24"/>
        </w:rPr>
      </w:pPr>
      <w:r>
        <w:rPr>
          <w:rFonts w:ascii="Times New Roman" w:hAnsi="Times New Roman"/>
          <w:bCs/>
          <w:sz w:val="24"/>
          <w:szCs w:val="24"/>
        </w:rPr>
        <w:t>Principal Investigator awarded $204,000 for “Class and Videogames” research project</w:t>
      </w:r>
    </w:p>
    <w:p w14:paraId="586F1B60" w14:textId="77777777" w:rsidR="009B14AB" w:rsidRDefault="009B14AB" w:rsidP="00C54C20">
      <w:pPr>
        <w:pStyle w:val="NormalWeb"/>
        <w:numPr>
          <w:ilvl w:val="0"/>
          <w:numId w:val="2"/>
        </w:numPr>
        <w:spacing w:before="2" w:after="2"/>
        <w:rPr>
          <w:rFonts w:ascii="Times New Roman" w:hAnsi="Times New Roman"/>
          <w:b/>
          <w:sz w:val="24"/>
          <w:szCs w:val="24"/>
        </w:rPr>
      </w:pPr>
    </w:p>
    <w:p w14:paraId="397A075E" w14:textId="77777777" w:rsidR="000F5442" w:rsidRDefault="000F5442" w:rsidP="00C54C20">
      <w:pPr>
        <w:pStyle w:val="NormalWeb"/>
        <w:numPr>
          <w:ilvl w:val="0"/>
          <w:numId w:val="2"/>
        </w:numPr>
        <w:spacing w:before="2" w:after="2"/>
        <w:rPr>
          <w:rFonts w:ascii="Times New Roman" w:hAnsi="Times New Roman"/>
          <w:b/>
          <w:sz w:val="24"/>
          <w:szCs w:val="24"/>
        </w:rPr>
      </w:pPr>
      <w:r>
        <w:rPr>
          <w:rFonts w:ascii="Times New Roman" w:hAnsi="Times New Roman"/>
          <w:b/>
          <w:sz w:val="24"/>
          <w:szCs w:val="24"/>
        </w:rPr>
        <w:t>Aid to Research Related Ev</w:t>
      </w:r>
      <w:r w:rsidR="00411C1E">
        <w:rPr>
          <w:rFonts w:ascii="Times New Roman" w:hAnsi="Times New Roman"/>
          <w:b/>
          <w:sz w:val="24"/>
          <w:szCs w:val="24"/>
        </w:rPr>
        <w:t xml:space="preserve">ents, Concordia University, </w:t>
      </w:r>
      <w:r>
        <w:rPr>
          <w:rFonts w:ascii="Times New Roman" w:hAnsi="Times New Roman"/>
          <w:b/>
          <w:sz w:val="24"/>
          <w:szCs w:val="24"/>
        </w:rPr>
        <w:t>2018</w:t>
      </w:r>
    </w:p>
    <w:p w14:paraId="197984A8" w14:textId="77777777" w:rsidR="000F5442" w:rsidRPr="000F5442" w:rsidRDefault="000F5442" w:rsidP="00C54C20">
      <w:pPr>
        <w:pStyle w:val="NormalWeb"/>
        <w:numPr>
          <w:ilvl w:val="0"/>
          <w:numId w:val="2"/>
        </w:numPr>
        <w:spacing w:before="2" w:after="2"/>
        <w:rPr>
          <w:rFonts w:ascii="Times New Roman" w:hAnsi="Times New Roman"/>
          <w:b/>
          <w:sz w:val="24"/>
          <w:szCs w:val="24"/>
        </w:rPr>
      </w:pPr>
      <w:r>
        <w:rPr>
          <w:rFonts w:ascii="Times New Roman" w:hAnsi="Times New Roman"/>
          <w:sz w:val="24"/>
          <w:szCs w:val="24"/>
        </w:rPr>
        <w:t>Co-PI wi</w:t>
      </w:r>
      <w:r w:rsidR="00F647B0">
        <w:rPr>
          <w:rFonts w:ascii="Times New Roman" w:hAnsi="Times New Roman"/>
          <w:sz w:val="24"/>
          <w:szCs w:val="24"/>
        </w:rPr>
        <w:t>th Stefanie Duguay awarded $3539</w:t>
      </w:r>
      <w:r>
        <w:rPr>
          <w:rFonts w:ascii="Times New Roman" w:hAnsi="Times New Roman"/>
          <w:sz w:val="24"/>
          <w:szCs w:val="24"/>
        </w:rPr>
        <w:t xml:space="preserve"> for “Going Live</w:t>
      </w:r>
      <w:r w:rsidR="00F647B0">
        <w:rPr>
          <w:rFonts w:ascii="Times New Roman" w:hAnsi="Times New Roman"/>
          <w:sz w:val="24"/>
          <w:szCs w:val="24"/>
        </w:rPr>
        <w:t>: Exploring live digital technologies and live streaming practices</w:t>
      </w:r>
      <w:r>
        <w:rPr>
          <w:rFonts w:ascii="Times New Roman" w:hAnsi="Times New Roman"/>
          <w:sz w:val="24"/>
          <w:szCs w:val="24"/>
        </w:rPr>
        <w:t>” conference</w:t>
      </w:r>
    </w:p>
    <w:p w14:paraId="65E2DCE6" w14:textId="77777777" w:rsidR="00C40EF9" w:rsidRDefault="00C40EF9" w:rsidP="009D6FA6">
      <w:pPr>
        <w:pStyle w:val="NormalWeb"/>
        <w:spacing w:before="2" w:after="2"/>
        <w:rPr>
          <w:rFonts w:ascii="Times New Roman" w:hAnsi="Times New Roman"/>
          <w:b/>
          <w:sz w:val="24"/>
          <w:szCs w:val="24"/>
        </w:rPr>
      </w:pPr>
    </w:p>
    <w:p w14:paraId="4B41426A" w14:textId="77777777" w:rsidR="000F5442" w:rsidRDefault="009D6FA6" w:rsidP="009D6FA6">
      <w:pPr>
        <w:pStyle w:val="NormalWeb"/>
        <w:spacing w:before="2" w:after="2"/>
        <w:rPr>
          <w:rFonts w:ascii="Times New Roman" w:hAnsi="Times New Roman"/>
          <w:b/>
          <w:sz w:val="24"/>
          <w:szCs w:val="24"/>
        </w:rPr>
      </w:pPr>
      <w:r>
        <w:rPr>
          <w:rFonts w:ascii="Times New Roman" w:hAnsi="Times New Roman"/>
          <w:b/>
          <w:sz w:val="24"/>
          <w:szCs w:val="24"/>
        </w:rPr>
        <w:t xml:space="preserve">Horizons Postdoctoral Fellowship Program, </w:t>
      </w:r>
      <w:r w:rsidR="00C40EF9">
        <w:rPr>
          <w:rFonts w:ascii="Times New Roman" w:hAnsi="Times New Roman"/>
          <w:b/>
          <w:sz w:val="24"/>
          <w:szCs w:val="24"/>
        </w:rPr>
        <w:t xml:space="preserve">Concordia University, </w:t>
      </w:r>
      <w:r>
        <w:rPr>
          <w:rFonts w:ascii="Times New Roman" w:hAnsi="Times New Roman"/>
          <w:b/>
          <w:sz w:val="24"/>
          <w:szCs w:val="24"/>
        </w:rPr>
        <w:t>2017-2019</w:t>
      </w:r>
    </w:p>
    <w:p w14:paraId="219DB4B3" w14:textId="77777777" w:rsidR="009D6FA6" w:rsidRDefault="00C40EF9" w:rsidP="009D6FA6">
      <w:pPr>
        <w:pStyle w:val="NormalWeb"/>
        <w:spacing w:before="2" w:after="2"/>
        <w:rPr>
          <w:rFonts w:ascii="Times New Roman" w:hAnsi="Times New Roman"/>
          <w:bCs/>
          <w:sz w:val="24"/>
          <w:szCs w:val="24"/>
        </w:rPr>
      </w:pPr>
      <w:r>
        <w:rPr>
          <w:rFonts w:ascii="Times New Roman" w:hAnsi="Times New Roman"/>
          <w:bCs/>
          <w:sz w:val="24"/>
          <w:szCs w:val="24"/>
        </w:rPr>
        <w:t xml:space="preserve">Principal Investigator awarded $76,000 </w:t>
      </w:r>
      <w:r w:rsidR="00FC3CFB">
        <w:rPr>
          <w:rFonts w:ascii="Times New Roman" w:hAnsi="Times New Roman"/>
          <w:bCs/>
          <w:sz w:val="24"/>
          <w:szCs w:val="24"/>
        </w:rPr>
        <w:t>to support</w:t>
      </w:r>
      <w:r>
        <w:rPr>
          <w:rFonts w:ascii="Times New Roman" w:hAnsi="Times New Roman"/>
          <w:bCs/>
          <w:sz w:val="24"/>
          <w:szCs w:val="24"/>
        </w:rPr>
        <w:t xml:space="preserve"> a postdoctoral fellow in the area of </w:t>
      </w:r>
      <w:r w:rsidR="00FC3CFB">
        <w:rPr>
          <w:rFonts w:ascii="Times New Roman" w:hAnsi="Times New Roman"/>
          <w:bCs/>
          <w:sz w:val="24"/>
          <w:szCs w:val="24"/>
        </w:rPr>
        <w:t>Game Studies and Design</w:t>
      </w:r>
    </w:p>
    <w:p w14:paraId="3A2A08DA" w14:textId="77777777" w:rsidR="00C40EF9" w:rsidRPr="009D6FA6" w:rsidRDefault="00C40EF9" w:rsidP="009D6FA6">
      <w:pPr>
        <w:pStyle w:val="NormalWeb"/>
        <w:spacing w:before="2" w:after="2"/>
        <w:rPr>
          <w:rFonts w:ascii="Times New Roman" w:hAnsi="Times New Roman"/>
          <w:bCs/>
          <w:sz w:val="24"/>
          <w:szCs w:val="24"/>
        </w:rPr>
      </w:pPr>
    </w:p>
    <w:p w14:paraId="79A25428" w14:textId="77777777" w:rsidR="008E158C" w:rsidRPr="003202B4" w:rsidRDefault="008E158C" w:rsidP="00C54C20">
      <w:pPr>
        <w:pStyle w:val="NormalWeb"/>
        <w:numPr>
          <w:ilvl w:val="0"/>
          <w:numId w:val="2"/>
        </w:numPr>
        <w:spacing w:before="2" w:after="2"/>
        <w:rPr>
          <w:rFonts w:ascii="Times New Roman" w:hAnsi="Times New Roman"/>
          <w:b/>
          <w:sz w:val="24"/>
          <w:szCs w:val="24"/>
          <w:lang w:val="fr-CA"/>
        </w:rPr>
      </w:pPr>
      <w:r w:rsidRPr="003202B4">
        <w:rPr>
          <w:rFonts w:ascii="Times New Roman" w:hAnsi="Times New Roman"/>
          <w:b/>
          <w:sz w:val="24"/>
          <w:szCs w:val="24"/>
          <w:lang w:val="fr-CA"/>
        </w:rPr>
        <w:t xml:space="preserve">Fonds de Recherche du </w:t>
      </w:r>
      <w:proofErr w:type="spellStart"/>
      <w:r w:rsidRPr="003202B4">
        <w:rPr>
          <w:rFonts w:ascii="Times New Roman" w:hAnsi="Times New Roman"/>
          <w:b/>
          <w:sz w:val="24"/>
          <w:szCs w:val="24"/>
          <w:lang w:val="fr-CA"/>
        </w:rPr>
        <w:t>Quebec</w:t>
      </w:r>
      <w:proofErr w:type="spellEnd"/>
      <w:r w:rsidRPr="003202B4">
        <w:rPr>
          <w:rFonts w:ascii="Times New Roman" w:hAnsi="Times New Roman"/>
          <w:b/>
          <w:sz w:val="24"/>
          <w:szCs w:val="24"/>
          <w:lang w:val="fr-CA"/>
        </w:rPr>
        <w:t>, 2016 - 2019</w:t>
      </w:r>
    </w:p>
    <w:p w14:paraId="63836EE0" w14:textId="77777777" w:rsidR="008E158C" w:rsidRPr="008E158C" w:rsidRDefault="008E158C" w:rsidP="002169B1">
      <w:pPr>
        <w:pStyle w:val="NormalWeb"/>
        <w:numPr>
          <w:ilvl w:val="0"/>
          <w:numId w:val="2"/>
        </w:numPr>
        <w:spacing w:before="2" w:after="2"/>
        <w:rPr>
          <w:rFonts w:ascii="Times New Roman" w:hAnsi="Times New Roman"/>
          <w:b/>
          <w:sz w:val="24"/>
          <w:szCs w:val="24"/>
        </w:rPr>
      </w:pPr>
      <w:r>
        <w:rPr>
          <w:rFonts w:ascii="Times New Roman" w:hAnsi="Times New Roman"/>
          <w:sz w:val="24"/>
          <w:szCs w:val="24"/>
        </w:rPr>
        <w:lastRenderedPageBreak/>
        <w:t>Principal Investigator awarded $134,196 for “Le jeu Ambiguity” research-creation project</w:t>
      </w:r>
    </w:p>
    <w:p w14:paraId="44417A64" w14:textId="77777777" w:rsidR="008E158C" w:rsidRDefault="008E158C" w:rsidP="002169B1">
      <w:pPr>
        <w:pStyle w:val="NormalWeb"/>
        <w:numPr>
          <w:ilvl w:val="0"/>
          <w:numId w:val="2"/>
        </w:numPr>
        <w:spacing w:before="2" w:after="2"/>
        <w:rPr>
          <w:rFonts w:ascii="Times New Roman" w:hAnsi="Times New Roman"/>
          <w:b/>
          <w:sz w:val="24"/>
          <w:szCs w:val="24"/>
        </w:rPr>
      </w:pPr>
    </w:p>
    <w:p w14:paraId="1F012133" w14:textId="77777777" w:rsidR="00AF32FC" w:rsidRDefault="00AF32FC" w:rsidP="002169B1">
      <w:pPr>
        <w:pStyle w:val="NormalWeb"/>
        <w:numPr>
          <w:ilvl w:val="0"/>
          <w:numId w:val="2"/>
        </w:numPr>
        <w:spacing w:before="2" w:after="2"/>
        <w:rPr>
          <w:rFonts w:ascii="Times New Roman" w:hAnsi="Times New Roman"/>
          <w:b/>
          <w:sz w:val="24"/>
          <w:szCs w:val="24"/>
        </w:rPr>
      </w:pPr>
      <w:r>
        <w:rPr>
          <w:rFonts w:ascii="Times New Roman" w:hAnsi="Times New Roman"/>
          <w:b/>
          <w:sz w:val="24"/>
          <w:szCs w:val="24"/>
        </w:rPr>
        <w:t>Social Sciences and Humanities Research Council of Canada, 2016 – 2019</w:t>
      </w:r>
    </w:p>
    <w:p w14:paraId="09637753" w14:textId="77777777" w:rsidR="00AF32FC" w:rsidRPr="00AF32FC" w:rsidRDefault="00AF32FC" w:rsidP="002169B1">
      <w:pPr>
        <w:pStyle w:val="NormalWeb"/>
        <w:numPr>
          <w:ilvl w:val="0"/>
          <w:numId w:val="2"/>
        </w:numPr>
        <w:spacing w:before="2" w:after="2"/>
        <w:rPr>
          <w:rFonts w:ascii="Times New Roman" w:hAnsi="Times New Roman"/>
          <w:b/>
          <w:sz w:val="24"/>
          <w:szCs w:val="24"/>
        </w:rPr>
      </w:pPr>
      <w:r>
        <w:rPr>
          <w:rFonts w:ascii="Times New Roman" w:hAnsi="Times New Roman"/>
          <w:sz w:val="24"/>
          <w:szCs w:val="24"/>
        </w:rPr>
        <w:t>Principal Investigator awarded $137,259 for “Streaming at the Margins of Play” research project</w:t>
      </w:r>
    </w:p>
    <w:p w14:paraId="47E55DCE" w14:textId="77777777" w:rsidR="00AF32FC" w:rsidRDefault="00AF32FC" w:rsidP="00AF32FC">
      <w:pPr>
        <w:pStyle w:val="NormalWeb"/>
        <w:spacing w:before="2" w:after="2"/>
        <w:rPr>
          <w:rFonts w:ascii="Times New Roman" w:hAnsi="Times New Roman"/>
          <w:b/>
          <w:sz w:val="24"/>
          <w:szCs w:val="24"/>
        </w:rPr>
      </w:pPr>
    </w:p>
    <w:p w14:paraId="454C7995" w14:textId="77777777" w:rsidR="00AF32FC" w:rsidRDefault="00AF32FC" w:rsidP="00AF32FC">
      <w:pPr>
        <w:pStyle w:val="NormalWeb"/>
        <w:spacing w:before="2" w:after="2"/>
        <w:rPr>
          <w:rFonts w:ascii="Times New Roman" w:hAnsi="Times New Roman"/>
          <w:b/>
          <w:sz w:val="24"/>
          <w:szCs w:val="24"/>
        </w:rPr>
      </w:pPr>
      <w:r>
        <w:rPr>
          <w:rFonts w:ascii="Times New Roman" w:hAnsi="Times New Roman"/>
          <w:b/>
          <w:sz w:val="24"/>
          <w:szCs w:val="24"/>
        </w:rPr>
        <w:t>Curriculum Innovation Fund, Concordia University, 2016 – 2017</w:t>
      </w:r>
    </w:p>
    <w:p w14:paraId="21E1297D" w14:textId="77777777" w:rsidR="00AF32FC" w:rsidRDefault="00AF32FC" w:rsidP="00AF32FC">
      <w:pPr>
        <w:pStyle w:val="NormalWeb"/>
        <w:spacing w:before="2" w:after="2"/>
        <w:rPr>
          <w:rFonts w:ascii="Times New Roman" w:hAnsi="Times New Roman"/>
          <w:sz w:val="24"/>
          <w:szCs w:val="24"/>
        </w:rPr>
      </w:pPr>
      <w:r>
        <w:rPr>
          <w:rFonts w:ascii="Times New Roman" w:hAnsi="Times New Roman"/>
          <w:sz w:val="24"/>
          <w:szCs w:val="24"/>
        </w:rPr>
        <w:t>Co-PI with Sandra Gabriele awarded $8000 for Course Development “Games, Media, and Culture” project</w:t>
      </w:r>
    </w:p>
    <w:p w14:paraId="56016A83" w14:textId="77777777" w:rsidR="00AF32FC" w:rsidRPr="00AF32FC" w:rsidRDefault="00AF32FC" w:rsidP="00AF32FC">
      <w:pPr>
        <w:pStyle w:val="NormalWeb"/>
        <w:spacing w:before="2" w:after="2"/>
        <w:rPr>
          <w:rFonts w:ascii="Times New Roman" w:hAnsi="Times New Roman"/>
          <w:sz w:val="24"/>
          <w:szCs w:val="24"/>
        </w:rPr>
      </w:pPr>
    </w:p>
    <w:p w14:paraId="0F601615" w14:textId="77777777" w:rsidR="00267CC4" w:rsidRDefault="00267CC4" w:rsidP="002169B1">
      <w:pPr>
        <w:pStyle w:val="NormalWeb"/>
        <w:numPr>
          <w:ilvl w:val="0"/>
          <w:numId w:val="2"/>
        </w:numPr>
        <w:spacing w:before="2" w:after="2"/>
        <w:rPr>
          <w:rFonts w:ascii="Times New Roman" w:hAnsi="Times New Roman"/>
          <w:b/>
          <w:sz w:val="24"/>
          <w:szCs w:val="24"/>
        </w:rPr>
      </w:pPr>
      <w:r>
        <w:rPr>
          <w:rFonts w:ascii="Times New Roman" w:hAnsi="Times New Roman"/>
          <w:b/>
          <w:sz w:val="24"/>
          <w:szCs w:val="24"/>
        </w:rPr>
        <w:t>Aid to Research Related Events, Concordia University, 2015-2016</w:t>
      </w:r>
    </w:p>
    <w:p w14:paraId="743BEC15" w14:textId="77777777" w:rsidR="00267CC4" w:rsidRPr="00267CC4" w:rsidRDefault="00267CC4" w:rsidP="002169B1">
      <w:pPr>
        <w:pStyle w:val="NormalWeb"/>
        <w:numPr>
          <w:ilvl w:val="0"/>
          <w:numId w:val="2"/>
        </w:numPr>
        <w:spacing w:before="2" w:after="2"/>
        <w:rPr>
          <w:rFonts w:ascii="Times New Roman" w:hAnsi="Times New Roman"/>
          <w:b/>
          <w:sz w:val="24"/>
          <w:szCs w:val="24"/>
        </w:rPr>
      </w:pPr>
      <w:r>
        <w:rPr>
          <w:rFonts w:ascii="Times New Roman" w:hAnsi="Times New Roman"/>
          <w:sz w:val="24"/>
          <w:szCs w:val="24"/>
        </w:rPr>
        <w:t>Principal Investigator awarded $3420 for “</w:t>
      </w:r>
      <w:proofErr w:type="spellStart"/>
      <w:r>
        <w:rPr>
          <w:rFonts w:ascii="Times New Roman" w:hAnsi="Times New Roman"/>
          <w:sz w:val="24"/>
          <w:szCs w:val="24"/>
        </w:rPr>
        <w:t>Gerontoludics</w:t>
      </w:r>
      <w:proofErr w:type="spellEnd"/>
      <w:r>
        <w:rPr>
          <w:rFonts w:ascii="Times New Roman" w:hAnsi="Times New Roman"/>
          <w:sz w:val="24"/>
          <w:szCs w:val="24"/>
        </w:rPr>
        <w:t xml:space="preserve"> and playful ageing: Making games with older adults” workshop</w:t>
      </w:r>
    </w:p>
    <w:p w14:paraId="39DCD445" w14:textId="77777777" w:rsidR="00267CC4" w:rsidRDefault="00267CC4" w:rsidP="002169B1">
      <w:pPr>
        <w:pStyle w:val="NormalWeb"/>
        <w:numPr>
          <w:ilvl w:val="0"/>
          <w:numId w:val="2"/>
        </w:numPr>
        <w:spacing w:before="2" w:after="2"/>
        <w:rPr>
          <w:rFonts w:ascii="Times New Roman" w:hAnsi="Times New Roman"/>
          <w:b/>
          <w:sz w:val="24"/>
          <w:szCs w:val="24"/>
        </w:rPr>
      </w:pPr>
    </w:p>
    <w:p w14:paraId="67C8319B" w14:textId="77777777" w:rsidR="00C059A2" w:rsidRDefault="00C059A2" w:rsidP="002169B1">
      <w:pPr>
        <w:pStyle w:val="NormalWeb"/>
        <w:numPr>
          <w:ilvl w:val="0"/>
          <w:numId w:val="2"/>
        </w:numPr>
        <w:spacing w:before="2" w:after="2"/>
        <w:rPr>
          <w:rFonts w:ascii="Times New Roman" w:hAnsi="Times New Roman"/>
          <w:b/>
          <w:sz w:val="24"/>
          <w:szCs w:val="24"/>
        </w:rPr>
      </w:pPr>
      <w:r>
        <w:rPr>
          <w:rFonts w:ascii="Times New Roman" w:hAnsi="Times New Roman"/>
          <w:b/>
          <w:sz w:val="24"/>
          <w:szCs w:val="24"/>
        </w:rPr>
        <w:t>Social Sciences and Humanities Research Council of Canada, 2015 – 2020</w:t>
      </w:r>
    </w:p>
    <w:p w14:paraId="0623FFA6" w14:textId="77777777" w:rsidR="00C059A2" w:rsidRPr="00C059A2" w:rsidRDefault="00C059A2" w:rsidP="002169B1">
      <w:pPr>
        <w:pStyle w:val="NormalWeb"/>
        <w:numPr>
          <w:ilvl w:val="0"/>
          <w:numId w:val="2"/>
        </w:numPr>
        <w:spacing w:before="2" w:after="2"/>
        <w:rPr>
          <w:rFonts w:ascii="Times New Roman" w:hAnsi="Times New Roman"/>
          <w:b/>
          <w:sz w:val="24"/>
          <w:szCs w:val="24"/>
        </w:rPr>
      </w:pPr>
      <w:r>
        <w:rPr>
          <w:rFonts w:ascii="Times New Roman" w:hAnsi="Times New Roman"/>
          <w:sz w:val="24"/>
          <w:szCs w:val="24"/>
        </w:rPr>
        <w:t>Co-applicant awarded $2,498,116 for Partnership Grant “Re-Figuring Innovation in Games” with Jennifer Jenson (PI)</w:t>
      </w:r>
    </w:p>
    <w:p w14:paraId="2E132BD8" w14:textId="77777777" w:rsidR="00C059A2" w:rsidRDefault="00C059A2" w:rsidP="002169B1">
      <w:pPr>
        <w:pStyle w:val="NormalWeb"/>
        <w:numPr>
          <w:ilvl w:val="0"/>
          <w:numId w:val="2"/>
        </w:numPr>
        <w:spacing w:before="2" w:after="2"/>
        <w:rPr>
          <w:rFonts w:ascii="Times New Roman" w:hAnsi="Times New Roman"/>
          <w:b/>
          <w:sz w:val="24"/>
          <w:szCs w:val="24"/>
        </w:rPr>
      </w:pPr>
    </w:p>
    <w:p w14:paraId="3085BB36" w14:textId="77777777" w:rsidR="00C059A2" w:rsidRDefault="00C059A2" w:rsidP="002169B1">
      <w:pPr>
        <w:pStyle w:val="NormalWeb"/>
        <w:numPr>
          <w:ilvl w:val="0"/>
          <w:numId w:val="2"/>
        </w:numPr>
        <w:spacing w:before="2" w:after="2"/>
        <w:rPr>
          <w:rFonts w:ascii="Times New Roman" w:hAnsi="Times New Roman"/>
          <w:b/>
          <w:sz w:val="24"/>
          <w:szCs w:val="24"/>
        </w:rPr>
      </w:pPr>
      <w:r>
        <w:rPr>
          <w:rFonts w:ascii="Times New Roman" w:hAnsi="Times New Roman"/>
          <w:b/>
          <w:sz w:val="24"/>
          <w:szCs w:val="24"/>
        </w:rPr>
        <w:t>National Endowment for the Humanities, 2015 - 2016</w:t>
      </w:r>
    </w:p>
    <w:p w14:paraId="156BD3DF" w14:textId="77777777" w:rsidR="00C059A2" w:rsidRPr="00C059A2" w:rsidRDefault="00C059A2" w:rsidP="002169B1">
      <w:pPr>
        <w:pStyle w:val="NormalWeb"/>
        <w:numPr>
          <w:ilvl w:val="0"/>
          <w:numId w:val="2"/>
        </w:numPr>
        <w:spacing w:before="2" w:after="2"/>
        <w:rPr>
          <w:rFonts w:ascii="Times New Roman" w:hAnsi="Times New Roman"/>
          <w:b/>
          <w:sz w:val="24"/>
          <w:szCs w:val="24"/>
        </w:rPr>
      </w:pPr>
      <w:r>
        <w:rPr>
          <w:rFonts w:ascii="Times New Roman" w:hAnsi="Times New Roman"/>
          <w:sz w:val="24"/>
          <w:szCs w:val="24"/>
        </w:rPr>
        <w:t>Collaborator, awarded $29,403 for “Notoriously toxic: Understanding the language and costs of hate and harassment in online games.” Principal Investigator: Ben Miller, Georgia State University</w:t>
      </w:r>
    </w:p>
    <w:p w14:paraId="64ABCFE7" w14:textId="77777777" w:rsidR="00C059A2" w:rsidRDefault="00C059A2" w:rsidP="002169B1">
      <w:pPr>
        <w:pStyle w:val="NormalWeb"/>
        <w:numPr>
          <w:ilvl w:val="0"/>
          <w:numId w:val="2"/>
        </w:numPr>
        <w:spacing w:before="2" w:after="2"/>
        <w:rPr>
          <w:rFonts w:ascii="Times New Roman" w:hAnsi="Times New Roman"/>
          <w:b/>
          <w:sz w:val="24"/>
          <w:szCs w:val="24"/>
        </w:rPr>
      </w:pPr>
    </w:p>
    <w:p w14:paraId="2E53AC1B" w14:textId="77777777" w:rsidR="00C059A2" w:rsidRDefault="00C059A2" w:rsidP="002169B1">
      <w:pPr>
        <w:pStyle w:val="NormalWeb"/>
        <w:numPr>
          <w:ilvl w:val="0"/>
          <w:numId w:val="2"/>
        </w:numPr>
        <w:spacing w:before="2" w:after="2"/>
        <w:rPr>
          <w:rFonts w:ascii="Times New Roman" w:hAnsi="Times New Roman"/>
          <w:b/>
          <w:sz w:val="24"/>
          <w:szCs w:val="24"/>
        </w:rPr>
      </w:pPr>
      <w:r>
        <w:rPr>
          <w:rFonts w:ascii="Times New Roman" w:hAnsi="Times New Roman"/>
          <w:b/>
          <w:sz w:val="24"/>
          <w:szCs w:val="24"/>
        </w:rPr>
        <w:t>CFI-IOF, Concordia University, 2015 – 2016</w:t>
      </w:r>
    </w:p>
    <w:p w14:paraId="5AFE63D2" w14:textId="77777777" w:rsidR="00C059A2" w:rsidRDefault="00C059A2" w:rsidP="00C059A2">
      <w:pPr>
        <w:pStyle w:val="NormalWeb"/>
        <w:numPr>
          <w:ilvl w:val="0"/>
          <w:numId w:val="2"/>
        </w:numPr>
        <w:spacing w:before="2" w:after="2"/>
        <w:rPr>
          <w:rFonts w:ascii="Times New Roman" w:hAnsi="Times New Roman"/>
          <w:sz w:val="24"/>
          <w:szCs w:val="24"/>
        </w:rPr>
      </w:pPr>
      <w:r>
        <w:rPr>
          <w:rFonts w:ascii="Times New Roman" w:hAnsi="Times New Roman"/>
          <w:sz w:val="24"/>
          <w:szCs w:val="24"/>
        </w:rPr>
        <w:t>Awarded $18,000 for continuing CFI laboratory</w:t>
      </w:r>
      <w:r w:rsidR="00AF32FC">
        <w:rPr>
          <w:rFonts w:ascii="Times New Roman" w:hAnsi="Times New Roman"/>
          <w:sz w:val="24"/>
          <w:szCs w:val="24"/>
        </w:rPr>
        <w:t xml:space="preserve"> funding purchases and expenses</w:t>
      </w:r>
    </w:p>
    <w:p w14:paraId="6C484B39" w14:textId="77777777" w:rsidR="00C059A2" w:rsidRDefault="00C059A2" w:rsidP="00C059A2">
      <w:pPr>
        <w:pStyle w:val="NormalWeb"/>
        <w:spacing w:before="2" w:after="2"/>
        <w:rPr>
          <w:rFonts w:ascii="Times New Roman" w:hAnsi="Times New Roman"/>
          <w:b/>
          <w:sz w:val="24"/>
          <w:szCs w:val="24"/>
        </w:rPr>
      </w:pPr>
    </w:p>
    <w:p w14:paraId="2C7AC50A" w14:textId="77777777" w:rsidR="002169B1" w:rsidRPr="002169B1" w:rsidRDefault="00CC49A5" w:rsidP="002169B1">
      <w:pPr>
        <w:pStyle w:val="NormalWeb"/>
        <w:numPr>
          <w:ilvl w:val="0"/>
          <w:numId w:val="2"/>
        </w:numPr>
        <w:spacing w:before="2" w:after="2"/>
        <w:rPr>
          <w:rFonts w:ascii="Times New Roman" w:hAnsi="Times New Roman"/>
          <w:b/>
          <w:sz w:val="24"/>
          <w:szCs w:val="24"/>
        </w:rPr>
      </w:pPr>
      <w:r>
        <w:rPr>
          <w:rFonts w:ascii="Times New Roman" w:hAnsi="Times New Roman"/>
          <w:b/>
          <w:sz w:val="24"/>
          <w:szCs w:val="24"/>
        </w:rPr>
        <w:t xml:space="preserve">Tier 1 </w:t>
      </w:r>
      <w:r w:rsidR="002169B1">
        <w:rPr>
          <w:rFonts w:ascii="Times New Roman" w:hAnsi="Times New Roman"/>
          <w:b/>
          <w:sz w:val="24"/>
          <w:szCs w:val="24"/>
        </w:rPr>
        <w:t>Canada Research Chair in Game Studies and Desig</w:t>
      </w:r>
      <w:r>
        <w:rPr>
          <w:rFonts w:ascii="Times New Roman" w:hAnsi="Times New Roman"/>
          <w:b/>
          <w:sz w:val="24"/>
          <w:szCs w:val="24"/>
        </w:rPr>
        <w:t>n, 2011-2018</w:t>
      </w:r>
    </w:p>
    <w:p w14:paraId="7CE5E9DE" w14:textId="77777777" w:rsidR="002169B1" w:rsidRPr="002169B1" w:rsidRDefault="00CC49A5" w:rsidP="002169B1">
      <w:pPr>
        <w:pStyle w:val="NormalWeb"/>
        <w:numPr>
          <w:ilvl w:val="0"/>
          <w:numId w:val="2"/>
        </w:numPr>
        <w:spacing w:before="2" w:after="2"/>
        <w:rPr>
          <w:rFonts w:ascii="Times New Roman" w:hAnsi="Times New Roman"/>
          <w:b/>
          <w:sz w:val="24"/>
          <w:szCs w:val="24"/>
        </w:rPr>
      </w:pPr>
      <w:r>
        <w:rPr>
          <w:rFonts w:ascii="Times New Roman" w:hAnsi="Times New Roman"/>
          <w:sz w:val="24"/>
          <w:szCs w:val="24"/>
        </w:rPr>
        <w:t>A</w:t>
      </w:r>
      <w:r w:rsidR="002169B1">
        <w:rPr>
          <w:rFonts w:ascii="Times New Roman" w:hAnsi="Times New Roman"/>
          <w:sz w:val="24"/>
          <w:szCs w:val="24"/>
        </w:rPr>
        <w:t>ward</w:t>
      </w:r>
      <w:r>
        <w:rPr>
          <w:rFonts w:ascii="Times New Roman" w:hAnsi="Times New Roman"/>
          <w:sz w:val="24"/>
          <w:szCs w:val="24"/>
        </w:rPr>
        <w:t xml:space="preserve">ed </w:t>
      </w:r>
      <w:r w:rsidR="002169B1">
        <w:rPr>
          <w:rFonts w:ascii="Times New Roman" w:hAnsi="Times New Roman"/>
          <w:sz w:val="24"/>
          <w:szCs w:val="24"/>
        </w:rPr>
        <w:t>$</w:t>
      </w:r>
      <w:r>
        <w:rPr>
          <w:rFonts w:ascii="Times New Roman" w:hAnsi="Times New Roman"/>
          <w:sz w:val="24"/>
          <w:szCs w:val="24"/>
        </w:rPr>
        <w:t>1,40</w:t>
      </w:r>
      <w:r w:rsidR="002169B1">
        <w:rPr>
          <w:rFonts w:ascii="Times New Roman" w:hAnsi="Times New Roman"/>
          <w:sz w:val="24"/>
          <w:szCs w:val="24"/>
        </w:rPr>
        <w:t>0,000</w:t>
      </w:r>
      <w:r w:rsidR="00213079">
        <w:rPr>
          <w:rFonts w:ascii="Times New Roman" w:hAnsi="Times New Roman"/>
          <w:sz w:val="24"/>
          <w:szCs w:val="24"/>
        </w:rPr>
        <w:t xml:space="preserve"> </w:t>
      </w:r>
      <w:r w:rsidR="002169B1">
        <w:rPr>
          <w:rFonts w:ascii="Times New Roman" w:hAnsi="Times New Roman"/>
          <w:sz w:val="24"/>
          <w:szCs w:val="24"/>
        </w:rPr>
        <w:t>to fund research, assis</w:t>
      </w:r>
      <w:r w:rsidR="004054AF">
        <w:rPr>
          <w:rFonts w:ascii="Times New Roman" w:hAnsi="Times New Roman"/>
          <w:sz w:val="24"/>
          <w:szCs w:val="24"/>
        </w:rPr>
        <w:t>tants and expenses related to ongoing</w:t>
      </w:r>
      <w:r w:rsidR="002169B1">
        <w:rPr>
          <w:rFonts w:ascii="Times New Roman" w:hAnsi="Times New Roman"/>
          <w:sz w:val="24"/>
          <w:szCs w:val="24"/>
        </w:rPr>
        <w:t xml:space="preserve"> research program</w:t>
      </w:r>
      <w:r>
        <w:rPr>
          <w:rFonts w:ascii="Times New Roman" w:hAnsi="Times New Roman"/>
          <w:sz w:val="24"/>
          <w:szCs w:val="24"/>
        </w:rPr>
        <w:t xml:space="preserve"> by CRC, SSHRC, and Concordia University</w:t>
      </w:r>
      <w:r w:rsidR="002169B1">
        <w:rPr>
          <w:rFonts w:ascii="Times New Roman" w:hAnsi="Times New Roman"/>
          <w:sz w:val="24"/>
          <w:szCs w:val="24"/>
        </w:rPr>
        <w:t>.</w:t>
      </w:r>
      <w:r w:rsidR="00213079">
        <w:rPr>
          <w:rFonts w:ascii="Times New Roman" w:hAnsi="Times New Roman"/>
          <w:sz w:val="24"/>
          <w:szCs w:val="24"/>
        </w:rPr>
        <w:t xml:space="preserve"> Renewable</w:t>
      </w:r>
      <w:r>
        <w:rPr>
          <w:rFonts w:ascii="Times New Roman" w:hAnsi="Times New Roman"/>
          <w:sz w:val="24"/>
          <w:szCs w:val="24"/>
        </w:rPr>
        <w:t xml:space="preserve"> every seven years</w:t>
      </w:r>
      <w:r w:rsidR="00213079">
        <w:rPr>
          <w:rFonts w:ascii="Times New Roman" w:hAnsi="Times New Roman"/>
          <w:sz w:val="24"/>
          <w:szCs w:val="24"/>
        </w:rPr>
        <w:t>.</w:t>
      </w:r>
    </w:p>
    <w:p w14:paraId="1B49F6AB" w14:textId="77777777" w:rsidR="002169B1" w:rsidRDefault="002169B1" w:rsidP="002169B1">
      <w:pPr>
        <w:pStyle w:val="NormalWeb"/>
        <w:spacing w:before="2" w:after="2"/>
        <w:rPr>
          <w:rFonts w:ascii="Times New Roman" w:hAnsi="Times New Roman"/>
          <w:sz w:val="24"/>
          <w:szCs w:val="24"/>
        </w:rPr>
      </w:pPr>
    </w:p>
    <w:p w14:paraId="7F88ABE6" w14:textId="77777777" w:rsidR="00D41C57" w:rsidRDefault="00D41C57" w:rsidP="002169B1">
      <w:pPr>
        <w:pStyle w:val="NormalWeb"/>
        <w:spacing w:before="2" w:after="2"/>
        <w:rPr>
          <w:rFonts w:ascii="Times New Roman" w:hAnsi="Times New Roman"/>
          <w:b/>
          <w:sz w:val="24"/>
          <w:szCs w:val="24"/>
        </w:rPr>
      </w:pPr>
      <w:r>
        <w:rPr>
          <w:rFonts w:ascii="Times New Roman" w:hAnsi="Times New Roman"/>
          <w:b/>
          <w:sz w:val="24"/>
          <w:szCs w:val="24"/>
        </w:rPr>
        <w:t>Social Sciences and Humanities Research Council of Canada, 2015</w:t>
      </w:r>
    </w:p>
    <w:p w14:paraId="39379615" w14:textId="77777777" w:rsidR="00D41C57" w:rsidRDefault="00D41C57" w:rsidP="002169B1">
      <w:pPr>
        <w:pStyle w:val="NormalWeb"/>
        <w:spacing w:before="2" w:after="2"/>
        <w:rPr>
          <w:rFonts w:ascii="Times New Roman" w:hAnsi="Times New Roman"/>
          <w:sz w:val="24"/>
          <w:szCs w:val="24"/>
        </w:rPr>
      </w:pPr>
      <w:r>
        <w:rPr>
          <w:rFonts w:ascii="Times New Roman" w:hAnsi="Times New Roman"/>
          <w:sz w:val="24"/>
          <w:szCs w:val="24"/>
        </w:rPr>
        <w:t xml:space="preserve">Principal Investigator </w:t>
      </w:r>
      <w:r w:rsidR="00416A92">
        <w:rPr>
          <w:rFonts w:ascii="Times New Roman" w:hAnsi="Times New Roman"/>
          <w:sz w:val="24"/>
          <w:szCs w:val="24"/>
        </w:rPr>
        <w:t>awarded $16,640 for International Conference ‘History of</w:t>
      </w:r>
      <w:r w:rsidR="00C059A2">
        <w:rPr>
          <w:rFonts w:ascii="Times New Roman" w:hAnsi="Times New Roman"/>
          <w:sz w:val="24"/>
          <w:szCs w:val="24"/>
        </w:rPr>
        <w:t xml:space="preserve"> Gender in</w:t>
      </w:r>
      <w:r w:rsidR="00416A92">
        <w:rPr>
          <w:rFonts w:ascii="Times New Roman" w:hAnsi="Times New Roman"/>
          <w:sz w:val="24"/>
          <w:szCs w:val="24"/>
        </w:rPr>
        <w:t xml:space="preserve"> Games’ </w:t>
      </w:r>
      <w:r>
        <w:rPr>
          <w:rFonts w:ascii="Times New Roman" w:hAnsi="Times New Roman"/>
          <w:sz w:val="24"/>
          <w:szCs w:val="24"/>
        </w:rPr>
        <w:t>Connection Grant</w:t>
      </w:r>
      <w:r w:rsidR="00416A92">
        <w:rPr>
          <w:rFonts w:ascii="Times New Roman" w:hAnsi="Times New Roman"/>
          <w:sz w:val="24"/>
          <w:szCs w:val="24"/>
        </w:rPr>
        <w:t xml:space="preserve"> with Gabrielle Trepanier Jobin</w:t>
      </w:r>
    </w:p>
    <w:p w14:paraId="24858377" w14:textId="77777777" w:rsidR="00416A92" w:rsidRPr="00D41C57" w:rsidRDefault="00416A92" w:rsidP="002169B1">
      <w:pPr>
        <w:pStyle w:val="NormalWeb"/>
        <w:spacing w:before="2" w:after="2"/>
        <w:rPr>
          <w:rFonts w:ascii="Times New Roman" w:hAnsi="Times New Roman"/>
          <w:sz w:val="24"/>
          <w:szCs w:val="24"/>
        </w:rPr>
      </w:pPr>
    </w:p>
    <w:p w14:paraId="31112BEC" w14:textId="77777777" w:rsidR="00644F52" w:rsidRDefault="00644F52" w:rsidP="002169B1">
      <w:pPr>
        <w:pStyle w:val="NormalWeb"/>
        <w:spacing w:before="2" w:after="2"/>
        <w:rPr>
          <w:rFonts w:ascii="Times New Roman" w:hAnsi="Times New Roman"/>
          <w:b/>
          <w:sz w:val="24"/>
          <w:szCs w:val="24"/>
        </w:rPr>
      </w:pPr>
      <w:r>
        <w:rPr>
          <w:rFonts w:ascii="Times New Roman" w:hAnsi="Times New Roman"/>
          <w:b/>
          <w:sz w:val="24"/>
          <w:szCs w:val="24"/>
        </w:rPr>
        <w:t>Social Sciences and Humanities Research Council of Canada, 2014-2016</w:t>
      </w:r>
    </w:p>
    <w:p w14:paraId="7ACEBF58" w14:textId="77777777" w:rsidR="00644F52" w:rsidRDefault="00644F52" w:rsidP="002169B1">
      <w:pPr>
        <w:pStyle w:val="NormalWeb"/>
        <w:spacing w:before="2" w:after="2"/>
        <w:rPr>
          <w:rFonts w:ascii="Times New Roman" w:hAnsi="Times New Roman"/>
          <w:sz w:val="24"/>
          <w:szCs w:val="24"/>
        </w:rPr>
      </w:pPr>
      <w:r>
        <w:rPr>
          <w:rFonts w:ascii="Times New Roman" w:hAnsi="Times New Roman"/>
          <w:sz w:val="24"/>
          <w:szCs w:val="24"/>
        </w:rPr>
        <w:t>Co-applicant awarded $72,730 for project “Corporeal I</w:t>
      </w:r>
      <w:r w:rsidR="00955A5C">
        <w:rPr>
          <w:rFonts w:ascii="Times New Roman" w:hAnsi="Times New Roman"/>
          <w:sz w:val="24"/>
          <w:szCs w:val="24"/>
        </w:rPr>
        <w:t>ntersubjective Battlefield for R</w:t>
      </w:r>
      <w:r>
        <w:rPr>
          <w:rFonts w:ascii="Times New Roman" w:hAnsi="Times New Roman"/>
          <w:sz w:val="24"/>
          <w:szCs w:val="24"/>
        </w:rPr>
        <w:t>esi</w:t>
      </w:r>
      <w:r w:rsidR="00955A5C">
        <w:rPr>
          <w:rFonts w:ascii="Times New Roman" w:hAnsi="Times New Roman"/>
          <w:sz w:val="24"/>
          <w:szCs w:val="24"/>
        </w:rPr>
        <w:t>stance of G</w:t>
      </w:r>
      <w:r>
        <w:rPr>
          <w:rFonts w:ascii="Times New Roman" w:hAnsi="Times New Roman"/>
          <w:sz w:val="24"/>
          <w:szCs w:val="24"/>
        </w:rPr>
        <w:t xml:space="preserve">amers” with Chantal Robillard </w:t>
      </w:r>
      <w:r w:rsidR="00C059A2">
        <w:rPr>
          <w:rFonts w:ascii="Times New Roman" w:hAnsi="Times New Roman"/>
          <w:sz w:val="24"/>
          <w:szCs w:val="24"/>
        </w:rPr>
        <w:t xml:space="preserve">(PI) </w:t>
      </w:r>
      <w:r>
        <w:rPr>
          <w:rFonts w:ascii="Times New Roman" w:hAnsi="Times New Roman"/>
          <w:sz w:val="24"/>
          <w:szCs w:val="24"/>
        </w:rPr>
        <w:t>and Bart Simon</w:t>
      </w:r>
      <w:r w:rsidR="00C059A2">
        <w:rPr>
          <w:rFonts w:ascii="Times New Roman" w:hAnsi="Times New Roman"/>
          <w:sz w:val="24"/>
          <w:szCs w:val="24"/>
        </w:rPr>
        <w:t xml:space="preserve"> (Co-PI)</w:t>
      </w:r>
      <w:r>
        <w:rPr>
          <w:rFonts w:ascii="Times New Roman" w:hAnsi="Times New Roman"/>
          <w:sz w:val="24"/>
          <w:szCs w:val="24"/>
        </w:rPr>
        <w:t>.</w:t>
      </w:r>
    </w:p>
    <w:p w14:paraId="688F7F2A" w14:textId="77777777" w:rsidR="00644F52" w:rsidRDefault="00644F52" w:rsidP="002169B1">
      <w:pPr>
        <w:pStyle w:val="NormalWeb"/>
        <w:spacing w:before="2" w:after="2"/>
        <w:rPr>
          <w:rFonts w:ascii="Times New Roman" w:hAnsi="Times New Roman"/>
          <w:sz w:val="24"/>
          <w:szCs w:val="24"/>
        </w:rPr>
      </w:pPr>
    </w:p>
    <w:p w14:paraId="640E532F" w14:textId="77777777" w:rsidR="00FF3E65" w:rsidRDefault="00FF3E65" w:rsidP="002169B1">
      <w:pPr>
        <w:pStyle w:val="NormalWeb"/>
        <w:spacing w:before="2" w:after="2"/>
        <w:rPr>
          <w:rFonts w:ascii="Times New Roman" w:hAnsi="Times New Roman"/>
          <w:b/>
          <w:sz w:val="24"/>
          <w:szCs w:val="24"/>
        </w:rPr>
      </w:pPr>
      <w:r>
        <w:rPr>
          <w:rFonts w:ascii="Times New Roman" w:hAnsi="Times New Roman"/>
          <w:b/>
          <w:sz w:val="24"/>
          <w:szCs w:val="24"/>
        </w:rPr>
        <w:t>Status of Women Canada, 2014-2016</w:t>
      </w:r>
    </w:p>
    <w:p w14:paraId="149A259E" w14:textId="77777777" w:rsidR="00FF3E65" w:rsidRDefault="00FF3E65" w:rsidP="002169B1">
      <w:pPr>
        <w:pStyle w:val="NormalWeb"/>
        <w:spacing w:before="2" w:after="2"/>
        <w:rPr>
          <w:rFonts w:ascii="Times New Roman" w:hAnsi="Times New Roman"/>
          <w:sz w:val="24"/>
          <w:szCs w:val="24"/>
        </w:rPr>
      </w:pPr>
      <w:r>
        <w:rPr>
          <w:rFonts w:ascii="Times New Roman" w:hAnsi="Times New Roman"/>
          <w:sz w:val="24"/>
          <w:szCs w:val="24"/>
        </w:rPr>
        <w:t>Partnership with Atwater Library awarded $80,360 for “Preventing and Eliminating Cyberviolence Grant.” Aiding researchers with research design, strategies, and dissemination of findings.</w:t>
      </w:r>
    </w:p>
    <w:p w14:paraId="78A1D551" w14:textId="77777777" w:rsidR="00FF3E65" w:rsidRPr="00FF3E65" w:rsidRDefault="00FF3E65" w:rsidP="002169B1">
      <w:pPr>
        <w:pStyle w:val="NormalWeb"/>
        <w:spacing w:before="2" w:after="2"/>
        <w:rPr>
          <w:rFonts w:ascii="Times New Roman" w:hAnsi="Times New Roman"/>
          <w:sz w:val="24"/>
          <w:szCs w:val="24"/>
        </w:rPr>
      </w:pPr>
      <w:r>
        <w:rPr>
          <w:rFonts w:ascii="Times New Roman" w:hAnsi="Times New Roman"/>
          <w:sz w:val="24"/>
          <w:szCs w:val="24"/>
        </w:rPr>
        <w:t xml:space="preserve"> </w:t>
      </w:r>
    </w:p>
    <w:p w14:paraId="73818A18" w14:textId="77777777" w:rsidR="00644F52" w:rsidRDefault="00644F52" w:rsidP="002169B1">
      <w:pPr>
        <w:pStyle w:val="NormalWeb"/>
        <w:spacing w:before="2" w:after="2"/>
        <w:rPr>
          <w:rFonts w:ascii="Times New Roman" w:hAnsi="Times New Roman"/>
          <w:b/>
          <w:sz w:val="24"/>
          <w:szCs w:val="24"/>
        </w:rPr>
      </w:pPr>
      <w:r>
        <w:rPr>
          <w:rFonts w:ascii="Times New Roman" w:hAnsi="Times New Roman"/>
          <w:b/>
          <w:sz w:val="24"/>
          <w:szCs w:val="24"/>
        </w:rPr>
        <w:t>GRAND NCE, 2014-2015</w:t>
      </w:r>
    </w:p>
    <w:p w14:paraId="4B9BBCB8" w14:textId="77777777" w:rsidR="00644F52" w:rsidRDefault="00644F52" w:rsidP="002169B1">
      <w:pPr>
        <w:pStyle w:val="NormalWeb"/>
        <w:spacing w:before="2" w:after="2"/>
        <w:rPr>
          <w:rFonts w:ascii="Times New Roman" w:hAnsi="Times New Roman"/>
          <w:sz w:val="24"/>
          <w:szCs w:val="24"/>
        </w:rPr>
      </w:pPr>
      <w:r>
        <w:rPr>
          <w:rFonts w:ascii="Times New Roman" w:hAnsi="Times New Roman"/>
          <w:sz w:val="24"/>
          <w:szCs w:val="24"/>
        </w:rPr>
        <w:t>Network investigator awarded $11,158 for projects investigating the role of women in independent game development in both Canada and Japan.</w:t>
      </w:r>
    </w:p>
    <w:p w14:paraId="30A3BE61" w14:textId="77777777" w:rsidR="00644F52" w:rsidRDefault="00644F52" w:rsidP="002169B1">
      <w:pPr>
        <w:pStyle w:val="NormalWeb"/>
        <w:spacing w:before="2" w:after="2"/>
        <w:rPr>
          <w:rFonts w:ascii="Times New Roman" w:hAnsi="Times New Roman"/>
          <w:sz w:val="24"/>
          <w:szCs w:val="24"/>
        </w:rPr>
      </w:pPr>
    </w:p>
    <w:p w14:paraId="14CB596C" w14:textId="77777777" w:rsidR="00514C87" w:rsidRDefault="00514C87" w:rsidP="002169B1">
      <w:pPr>
        <w:pStyle w:val="NormalWeb"/>
        <w:spacing w:before="2" w:after="2"/>
        <w:rPr>
          <w:rFonts w:ascii="Times New Roman" w:hAnsi="Times New Roman"/>
          <w:b/>
          <w:sz w:val="24"/>
          <w:szCs w:val="24"/>
        </w:rPr>
      </w:pPr>
      <w:r>
        <w:rPr>
          <w:rFonts w:ascii="Times New Roman" w:hAnsi="Times New Roman"/>
          <w:b/>
          <w:sz w:val="24"/>
          <w:szCs w:val="24"/>
        </w:rPr>
        <w:lastRenderedPageBreak/>
        <w:t>CFI-IOF, Concordia University, 2014</w:t>
      </w:r>
      <w:r w:rsidR="00C059A2">
        <w:rPr>
          <w:rFonts w:ascii="Times New Roman" w:hAnsi="Times New Roman"/>
          <w:b/>
          <w:sz w:val="24"/>
          <w:szCs w:val="24"/>
        </w:rPr>
        <w:t>- 2015</w:t>
      </w:r>
    </w:p>
    <w:p w14:paraId="583230F7" w14:textId="77777777" w:rsidR="00514C87" w:rsidRDefault="00514C87" w:rsidP="002169B1">
      <w:pPr>
        <w:pStyle w:val="NormalWeb"/>
        <w:spacing w:before="2" w:after="2"/>
        <w:rPr>
          <w:rFonts w:ascii="Times New Roman" w:hAnsi="Times New Roman"/>
          <w:sz w:val="24"/>
          <w:szCs w:val="24"/>
        </w:rPr>
      </w:pPr>
      <w:r>
        <w:rPr>
          <w:rFonts w:ascii="Times New Roman" w:hAnsi="Times New Roman"/>
          <w:sz w:val="24"/>
          <w:szCs w:val="24"/>
        </w:rPr>
        <w:t>Awarded $20,000 for continuing CFI laboratory funding purchases and expenses.</w:t>
      </w:r>
    </w:p>
    <w:p w14:paraId="188D5E6E" w14:textId="77777777" w:rsidR="00514C87" w:rsidRPr="00514C87" w:rsidRDefault="00514C87" w:rsidP="002169B1">
      <w:pPr>
        <w:pStyle w:val="NormalWeb"/>
        <w:spacing w:before="2" w:after="2"/>
        <w:rPr>
          <w:rFonts w:ascii="Times New Roman" w:hAnsi="Times New Roman"/>
          <w:sz w:val="24"/>
          <w:szCs w:val="24"/>
        </w:rPr>
      </w:pPr>
    </w:p>
    <w:p w14:paraId="026C6E9E" w14:textId="77777777" w:rsidR="002169B1" w:rsidRPr="004054AF" w:rsidRDefault="004054AF" w:rsidP="002169B1">
      <w:pPr>
        <w:pStyle w:val="NormalWeb"/>
        <w:spacing w:before="2" w:after="2"/>
        <w:rPr>
          <w:rFonts w:ascii="Times New Roman" w:hAnsi="Times New Roman"/>
          <w:b/>
          <w:sz w:val="24"/>
          <w:szCs w:val="24"/>
        </w:rPr>
      </w:pPr>
      <w:r w:rsidRPr="004054AF">
        <w:rPr>
          <w:rFonts w:ascii="Times New Roman" w:hAnsi="Times New Roman"/>
          <w:b/>
          <w:sz w:val="24"/>
          <w:szCs w:val="24"/>
        </w:rPr>
        <w:t>Canada Foundation for Innovation, Leaders Opportunity Fund, 2012</w:t>
      </w:r>
    </w:p>
    <w:p w14:paraId="14DC4FE9" w14:textId="77777777" w:rsidR="002169B1" w:rsidRDefault="00416A92" w:rsidP="002169B1">
      <w:pPr>
        <w:pStyle w:val="NormalWeb"/>
        <w:spacing w:before="2" w:after="2"/>
        <w:rPr>
          <w:rFonts w:ascii="Times New Roman" w:hAnsi="Times New Roman"/>
          <w:sz w:val="24"/>
          <w:szCs w:val="24"/>
        </w:rPr>
      </w:pPr>
      <w:r>
        <w:rPr>
          <w:rFonts w:ascii="Times New Roman" w:hAnsi="Times New Roman"/>
          <w:sz w:val="24"/>
          <w:szCs w:val="24"/>
        </w:rPr>
        <w:t>Awarded $234,313</w:t>
      </w:r>
      <w:r w:rsidR="004054AF" w:rsidRPr="004054AF">
        <w:rPr>
          <w:rFonts w:ascii="Times New Roman" w:hAnsi="Times New Roman"/>
          <w:sz w:val="24"/>
          <w:szCs w:val="24"/>
        </w:rPr>
        <w:t xml:space="preserve"> to create Game Studies and Design Methods lab for innovating methodological approaches to studying game players and the act of gameplay.</w:t>
      </w:r>
    </w:p>
    <w:p w14:paraId="62F24D13" w14:textId="77777777" w:rsidR="004054AF" w:rsidRPr="002169B1" w:rsidRDefault="004054AF" w:rsidP="002169B1">
      <w:pPr>
        <w:pStyle w:val="NormalWeb"/>
        <w:spacing w:before="2" w:after="2"/>
        <w:rPr>
          <w:rFonts w:ascii="Times New Roman" w:hAnsi="Times New Roman"/>
          <w:sz w:val="24"/>
          <w:szCs w:val="24"/>
        </w:rPr>
      </w:pPr>
    </w:p>
    <w:p w14:paraId="0483C1ED" w14:textId="77777777" w:rsidR="002169B1" w:rsidRDefault="002169B1" w:rsidP="002169B1">
      <w:pPr>
        <w:pStyle w:val="NormalWeb"/>
        <w:numPr>
          <w:ilvl w:val="0"/>
          <w:numId w:val="2"/>
        </w:numPr>
        <w:spacing w:before="2" w:after="2"/>
        <w:rPr>
          <w:rFonts w:ascii="Times New Roman" w:hAnsi="Times New Roman"/>
          <w:b/>
          <w:sz w:val="24"/>
          <w:szCs w:val="24"/>
        </w:rPr>
      </w:pPr>
      <w:r>
        <w:rPr>
          <w:rFonts w:ascii="Times New Roman" w:hAnsi="Times New Roman"/>
          <w:b/>
          <w:sz w:val="24"/>
          <w:szCs w:val="24"/>
        </w:rPr>
        <w:t>Reynard Program, Intelligence Advanced Research Projects Activity, 2009-2012</w:t>
      </w:r>
    </w:p>
    <w:p w14:paraId="4DB3436A" w14:textId="77777777" w:rsidR="002169B1" w:rsidRDefault="00514C87" w:rsidP="002169B1">
      <w:pPr>
        <w:pStyle w:val="NormalWeb"/>
        <w:numPr>
          <w:ilvl w:val="0"/>
          <w:numId w:val="2"/>
        </w:numPr>
        <w:spacing w:before="2" w:after="2"/>
        <w:rPr>
          <w:rFonts w:ascii="Times New Roman" w:hAnsi="Times New Roman"/>
          <w:sz w:val="24"/>
          <w:szCs w:val="24"/>
        </w:rPr>
      </w:pPr>
      <w:r>
        <w:rPr>
          <w:rFonts w:ascii="Times New Roman" w:hAnsi="Times New Roman"/>
          <w:sz w:val="24"/>
          <w:szCs w:val="24"/>
        </w:rPr>
        <w:t xml:space="preserve">Awarded </w:t>
      </w:r>
      <w:r w:rsidR="002169B1">
        <w:rPr>
          <w:rFonts w:ascii="Times New Roman" w:hAnsi="Times New Roman"/>
          <w:sz w:val="24"/>
          <w:szCs w:val="24"/>
        </w:rPr>
        <w:t xml:space="preserve">$130,000 </w:t>
      </w:r>
      <w:r>
        <w:rPr>
          <w:rFonts w:ascii="Times New Roman" w:hAnsi="Times New Roman"/>
          <w:sz w:val="24"/>
          <w:szCs w:val="24"/>
        </w:rPr>
        <w:t xml:space="preserve">(co-applicant/my share) </w:t>
      </w:r>
      <w:r w:rsidR="002169B1">
        <w:rPr>
          <w:rFonts w:ascii="Times New Roman" w:hAnsi="Times New Roman"/>
          <w:sz w:val="24"/>
          <w:szCs w:val="24"/>
        </w:rPr>
        <w:t xml:space="preserve">to investigate “Virtual World Inferences: Multi-Variant Analyses of Leadership, Gender, and Related Player-Characteristics through the Lens of Group Dynamics.” </w:t>
      </w:r>
    </w:p>
    <w:p w14:paraId="712E1AB0" w14:textId="77777777" w:rsidR="002169B1" w:rsidRDefault="002169B1" w:rsidP="002169B1">
      <w:pPr>
        <w:rPr>
          <w:rFonts w:ascii="Times New Roman" w:hAnsi="Times New Roman"/>
          <w:b/>
          <w:sz w:val="24"/>
        </w:rPr>
      </w:pPr>
    </w:p>
    <w:p w14:paraId="10C2C255" w14:textId="77777777" w:rsidR="002169B1" w:rsidRDefault="002169B1" w:rsidP="002169B1">
      <w:pPr>
        <w:rPr>
          <w:rFonts w:ascii="Times New Roman" w:hAnsi="Times New Roman"/>
          <w:b/>
          <w:sz w:val="24"/>
        </w:rPr>
      </w:pPr>
      <w:r>
        <w:rPr>
          <w:rFonts w:ascii="Times New Roman" w:hAnsi="Times New Roman"/>
          <w:b/>
          <w:sz w:val="24"/>
        </w:rPr>
        <w:t>Gay and Lesbian Alliance Against Defamation (GLAAD), 2002</w:t>
      </w:r>
    </w:p>
    <w:p w14:paraId="1AA5FC0A" w14:textId="77777777" w:rsidR="002169B1" w:rsidRDefault="00514C87" w:rsidP="002169B1">
      <w:pPr>
        <w:rPr>
          <w:rFonts w:ascii="Times New Roman" w:hAnsi="Times New Roman"/>
          <w:sz w:val="24"/>
        </w:rPr>
      </w:pPr>
      <w:r>
        <w:rPr>
          <w:rFonts w:ascii="Times New Roman" w:hAnsi="Times New Roman"/>
          <w:sz w:val="24"/>
        </w:rPr>
        <w:t xml:space="preserve">Awarded </w:t>
      </w:r>
      <w:r w:rsidR="002169B1">
        <w:rPr>
          <w:rFonts w:ascii="Times New Roman" w:hAnsi="Times New Roman"/>
          <w:sz w:val="24"/>
        </w:rPr>
        <w:t xml:space="preserve">$1500 research grant to investigate the presence and portrayal of GLBT characters in the computer games </w:t>
      </w:r>
      <w:r w:rsidR="002169B1">
        <w:rPr>
          <w:rFonts w:ascii="Times New Roman" w:hAnsi="Times New Roman"/>
          <w:i/>
          <w:sz w:val="24"/>
        </w:rPr>
        <w:t xml:space="preserve">The Sims, The Sims: House Party, The Sims: </w:t>
      </w:r>
      <w:proofErr w:type="spellStart"/>
      <w:r w:rsidR="002169B1">
        <w:rPr>
          <w:rFonts w:ascii="Times New Roman" w:hAnsi="Times New Roman"/>
          <w:i/>
          <w:sz w:val="24"/>
        </w:rPr>
        <w:t>Livin</w:t>
      </w:r>
      <w:proofErr w:type="spellEnd"/>
      <w:r w:rsidR="002169B1">
        <w:rPr>
          <w:rFonts w:ascii="Times New Roman" w:hAnsi="Times New Roman"/>
          <w:i/>
          <w:sz w:val="24"/>
        </w:rPr>
        <w:t xml:space="preserve"> Large</w:t>
      </w:r>
      <w:r w:rsidR="002169B1">
        <w:rPr>
          <w:rFonts w:ascii="Times New Roman" w:hAnsi="Times New Roman"/>
          <w:sz w:val="24"/>
        </w:rPr>
        <w:t xml:space="preserve"> and </w:t>
      </w:r>
      <w:r w:rsidR="002169B1">
        <w:rPr>
          <w:rFonts w:ascii="Times New Roman" w:hAnsi="Times New Roman"/>
          <w:i/>
          <w:sz w:val="24"/>
        </w:rPr>
        <w:t>The Sims: Hot Date.</w:t>
      </w:r>
      <w:r w:rsidR="002169B1">
        <w:rPr>
          <w:rFonts w:ascii="Times New Roman" w:hAnsi="Times New Roman"/>
          <w:sz w:val="24"/>
        </w:rPr>
        <w:t xml:space="preserve"> Research paper titled </w:t>
      </w:r>
      <w:r w:rsidR="002169B1" w:rsidRPr="00213079">
        <w:rPr>
          <w:rFonts w:ascii="Times New Roman" w:hAnsi="Times New Roman"/>
          <w:sz w:val="24"/>
        </w:rPr>
        <w:t xml:space="preserve">“It’s a Queer World After All: Studying </w:t>
      </w:r>
      <w:proofErr w:type="gramStart"/>
      <w:r w:rsidR="002169B1" w:rsidRPr="00213079">
        <w:rPr>
          <w:rFonts w:ascii="Times New Roman" w:hAnsi="Times New Roman"/>
          <w:i/>
          <w:sz w:val="24"/>
        </w:rPr>
        <w:t>The</w:t>
      </w:r>
      <w:proofErr w:type="gramEnd"/>
      <w:r w:rsidR="002169B1" w:rsidRPr="00213079">
        <w:rPr>
          <w:rFonts w:ascii="Times New Roman" w:hAnsi="Times New Roman"/>
          <w:i/>
          <w:sz w:val="24"/>
        </w:rPr>
        <w:t xml:space="preserve"> Sims</w:t>
      </w:r>
      <w:r w:rsidR="002169B1" w:rsidRPr="00213079">
        <w:rPr>
          <w:rFonts w:ascii="Times New Roman" w:hAnsi="Times New Roman"/>
          <w:sz w:val="24"/>
        </w:rPr>
        <w:t xml:space="preserve"> and Sexuality”</w:t>
      </w:r>
      <w:r w:rsidR="002169B1">
        <w:rPr>
          <w:rFonts w:ascii="Times New Roman" w:hAnsi="Times New Roman"/>
          <w:sz w:val="24"/>
        </w:rPr>
        <w:t xml:space="preserve"> available from GLAAD.</w:t>
      </w:r>
    </w:p>
    <w:p w14:paraId="6CC2D835" w14:textId="77777777" w:rsidR="002169B1" w:rsidRDefault="002169B1">
      <w:pPr>
        <w:rPr>
          <w:rFonts w:ascii="Times New Roman" w:hAnsi="Times New Roman"/>
          <w:b/>
          <w:sz w:val="24"/>
          <w:u w:val="single"/>
        </w:rPr>
      </w:pPr>
    </w:p>
    <w:p w14:paraId="09ED5B86" w14:textId="77777777" w:rsidR="00213079" w:rsidRDefault="00213079">
      <w:pPr>
        <w:rPr>
          <w:rFonts w:ascii="Times New Roman" w:hAnsi="Times New Roman"/>
          <w:i/>
          <w:sz w:val="24"/>
        </w:rPr>
      </w:pPr>
    </w:p>
    <w:p w14:paraId="71DCD74D" w14:textId="77777777" w:rsidR="00D72DB7" w:rsidRDefault="002169B1">
      <w:pPr>
        <w:rPr>
          <w:rFonts w:ascii="Times New Roman" w:hAnsi="Times New Roman"/>
          <w:i/>
          <w:sz w:val="24"/>
        </w:rPr>
      </w:pPr>
      <w:r>
        <w:rPr>
          <w:rFonts w:ascii="Times New Roman" w:hAnsi="Times New Roman"/>
          <w:i/>
          <w:sz w:val="24"/>
        </w:rPr>
        <w:t>TEACHING</w:t>
      </w:r>
    </w:p>
    <w:p w14:paraId="403CAAF2" w14:textId="77777777" w:rsidR="002169B1" w:rsidRDefault="002169B1">
      <w:pPr>
        <w:rPr>
          <w:rFonts w:ascii="Times New Roman" w:hAnsi="Times New Roman"/>
          <w:sz w:val="24"/>
        </w:rPr>
      </w:pPr>
    </w:p>
    <w:p w14:paraId="7276D70F" w14:textId="77777777" w:rsidR="002169B1" w:rsidRPr="002169B1" w:rsidRDefault="002169B1">
      <w:pPr>
        <w:rPr>
          <w:rFonts w:ascii="Times New Roman" w:hAnsi="Times New Roman"/>
          <w:b/>
          <w:sz w:val="24"/>
        </w:rPr>
      </w:pPr>
      <w:r>
        <w:rPr>
          <w:rFonts w:ascii="Times New Roman" w:hAnsi="Times New Roman"/>
          <w:b/>
          <w:sz w:val="24"/>
        </w:rPr>
        <w:t>Concordia University</w:t>
      </w:r>
    </w:p>
    <w:p w14:paraId="63646226" w14:textId="7E717167" w:rsidR="00B43ADE" w:rsidRDefault="00B43ADE">
      <w:pPr>
        <w:rPr>
          <w:rFonts w:ascii="Times New Roman" w:hAnsi="Times New Roman"/>
          <w:sz w:val="24"/>
        </w:rPr>
      </w:pPr>
      <w:r>
        <w:rPr>
          <w:rFonts w:ascii="Times New Roman" w:hAnsi="Times New Roman"/>
          <w:sz w:val="24"/>
        </w:rPr>
        <w:t>Fall 2022</w:t>
      </w:r>
      <w:r>
        <w:rPr>
          <w:rFonts w:ascii="Times New Roman" w:hAnsi="Times New Roman"/>
          <w:sz w:val="24"/>
        </w:rPr>
        <w:tab/>
        <w:t>COMS 893: Games and/as Research-Creation</w:t>
      </w:r>
    </w:p>
    <w:p w14:paraId="5D9DD3B7" w14:textId="4CEE0C8D" w:rsidR="0019788D" w:rsidRDefault="0019788D">
      <w:pPr>
        <w:rPr>
          <w:rFonts w:ascii="Times New Roman" w:hAnsi="Times New Roman"/>
          <w:sz w:val="24"/>
        </w:rPr>
      </w:pPr>
      <w:r>
        <w:rPr>
          <w:rFonts w:ascii="Times New Roman" w:hAnsi="Times New Roman"/>
          <w:sz w:val="24"/>
        </w:rPr>
        <w:t>Fall 2021</w:t>
      </w:r>
      <w:r>
        <w:rPr>
          <w:rFonts w:ascii="Times New Roman" w:hAnsi="Times New Roman"/>
          <w:sz w:val="24"/>
        </w:rPr>
        <w:tab/>
        <w:t>COMS 893: Player Studies</w:t>
      </w:r>
    </w:p>
    <w:p w14:paraId="54254FC9" w14:textId="7CAEEBED" w:rsidR="00F10B42" w:rsidRDefault="00F10B42">
      <w:pPr>
        <w:rPr>
          <w:rFonts w:ascii="Times New Roman" w:hAnsi="Times New Roman"/>
          <w:sz w:val="24"/>
        </w:rPr>
      </w:pPr>
      <w:r>
        <w:rPr>
          <w:rFonts w:ascii="Times New Roman" w:hAnsi="Times New Roman"/>
          <w:sz w:val="24"/>
        </w:rPr>
        <w:t>Winter 2021</w:t>
      </w:r>
      <w:r>
        <w:rPr>
          <w:rFonts w:ascii="Times New Roman" w:hAnsi="Times New Roman"/>
          <w:sz w:val="24"/>
        </w:rPr>
        <w:tab/>
        <w:t>COMS 835: Doctoral Proseminar</w:t>
      </w:r>
    </w:p>
    <w:p w14:paraId="3672BD3E" w14:textId="77777777" w:rsidR="00AD031E" w:rsidRDefault="00AD031E">
      <w:pPr>
        <w:rPr>
          <w:rFonts w:ascii="Times New Roman" w:hAnsi="Times New Roman"/>
          <w:sz w:val="24"/>
        </w:rPr>
      </w:pPr>
      <w:r>
        <w:rPr>
          <w:rFonts w:ascii="Times New Roman" w:hAnsi="Times New Roman"/>
          <w:sz w:val="24"/>
        </w:rPr>
        <w:t>Fall 2020</w:t>
      </w:r>
      <w:r>
        <w:rPr>
          <w:rFonts w:ascii="Times New Roman" w:hAnsi="Times New Roman"/>
          <w:sz w:val="24"/>
        </w:rPr>
        <w:tab/>
        <w:t>COMS 893: Game Studies: Theory and Research [emergency remote]</w:t>
      </w:r>
    </w:p>
    <w:p w14:paraId="6AD2CA96" w14:textId="77777777" w:rsidR="00833755" w:rsidRDefault="00833755">
      <w:pPr>
        <w:rPr>
          <w:rFonts w:ascii="Times New Roman" w:hAnsi="Times New Roman"/>
          <w:sz w:val="24"/>
        </w:rPr>
      </w:pPr>
      <w:r>
        <w:rPr>
          <w:rFonts w:ascii="Times New Roman" w:hAnsi="Times New Roman"/>
          <w:sz w:val="24"/>
        </w:rPr>
        <w:t>Winter 2020</w:t>
      </w:r>
      <w:r>
        <w:rPr>
          <w:rFonts w:ascii="Times New Roman" w:hAnsi="Times New Roman"/>
          <w:sz w:val="24"/>
        </w:rPr>
        <w:tab/>
        <w:t>COMS 605: Media Research Methods</w:t>
      </w:r>
      <w:r w:rsidR="00AD031E">
        <w:rPr>
          <w:rFonts w:ascii="Times New Roman" w:hAnsi="Times New Roman"/>
          <w:sz w:val="24"/>
        </w:rPr>
        <w:t xml:space="preserve"> [moved to emergency remote]</w:t>
      </w:r>
    </w:p>
    <w:p w14:paraId="33B2DF3E" w14:textId="77777777" w:rsidR="003F57B3" w:rsidRDefault="003F57B3">
      <w:pPr>
        <w:rPr>
          <w:rFonts w:ascii="Times New Roman" w:hAnsi="Times New Roman"/>
          <w:sz w:val="24"/>
        </w:rPr>
      </w:pPr>
      <w:r>
        <w:rPr>
          <w:rFonts w:ascii="Times New Roman" w:hAnsi="Times New Roman"/>
          <w:sz w:val="24"/>
        </w:rPr>
        <w:t>Fall 2019</w:t>
      </w:r>
      <w:r>
        <w:rPr>
          <w:rFonts w:ascii="Times New Roman" w:hAnsi="Times New Roman"/>
          <w:sz w:val="24"/>
        </w:rPr>
        <w:tab/>
        <w:t>COMS 893: Games and/as Research-Creation</w:t>
      </w:r>
    </w:p>
    <w:p w14:paraId="702B2603" w14:textId="77777777" w:rsidR="000F5442" w:rsidRDefault="000F5442">
      <w:pPr>
        <w:rPr>
          <w:rFonts w:ascii="Times New Roman" w:hAnsi="Times New Roman"/>
          <w:sz w:val="24"/>
        </w:rPr>
      </w:pPr>
      <w:r>
        <w:rPr>
          <w:rFonts w:ascii="Times New Roman" w:hAnsi="Times New Roman"/>
          <w:sz w:val="24"/>
        </w:rPr>
        <w:t>Winter 2019</w:t>
      </w:r>
      <w:r>
        <w:rPr>
          <w:rFonts w:ascii="Times New Roman" w:hAnsi="Times New Roman"/>
          <w:sz w:val="24"/>
        </w:rPr>
        <w:tab/>
        <w:t>COMS 605: Media Research Methods</w:t>
      </w:r>
    </w:p>
    <w:p w14:paraId="425E2EC9" w14:textId="77777777" w:rsidR="00613F9C" w:rsidRDefault="00613F9C">
      <w:pPr>
        <w:rPr>
          <w:rFonts w:ascii="Times New Roman" w:hAnsi="Times New Roman"/>
          <w:sz w:val="24"/>
        </w:rPr>
      </w:pPr>
      <w:r>
        <w:rPr>
          <w:rFonts w:ascii="Times New Roman" w:hAnsi="Times New Roman"/>
          <w:sz w:val="24"/>
        </w:rPr>
        <w:t>Fall 2018</w:t>
      </w:r>
      <w:r>
        <w:rPr>
          <w:rFonts w:ascii="Times New Roman" w:hAnsi="Times New Roman"/>
          <w:sz w:val="24"/>
        </w:rPr>
        <w:tab/>
        <w:t>COMS 642 / INDI 820: Game Studies: Theory and Research</w:t>
      </w:r>
    </w:p>
    <w:p w14:paraId="3235ABDD" w14:textId="77777777" w:rsidR="002A2584" w:rsidRDefault="002A2584">
      <w:pPr>
        <w:rPr>
          <w:rFonts w:ascii="Times New Roman" w:hAnsi="Times New Roman"/>
          <w:sz w:val="24"/>
        </w:rPr>
      </w:pPr>
      <w:r>
        <w:rPr>
          <w:rFonts w:ascii="Times New Roman" w:hAnsi="Times New Roman"/>
          <w:sz w:val="24"/>
        </w:rPr>
        <w:t>Winter 2017</w:t>
      </w:r>
      <w:r>
        <w:rPr>
          <w:rFonts w:ascii="Times New Roman" w:hAnsi="Times New Roman"/>
          <w:sz w:val="24"/>
        </w:rPr>
        <w:tab/>
        <w:t>COMS 605: Media Research Methods</w:t>
      </w:r>
    </w:p>
    <w:p w14:paraId="500F04C4" w14:textId="77777777" w:rsidR="00F56E8B" w:rsidRDefault="00F56E8B">
      <w:pPr>
        <w:rPr>
          <w:rFonts w:ascii="Times New Roman" w:hAnsi="Times New Roman"/>
          <w:sz w:val="24"/>
        </w:rPr>
      </w:pPr>
      <w:r>
        <w:rPr>
          <w:rFonts w:ascii="Times New Roman" w:hAnsi="Times New Roman"/>
          <w:sz w:val="24"/>
        </w:rPr>
        <w:t xml:space="preserve">Fall 2016 </w:t>
      </w:r>
      <w:r>
        <w:rPr>
          <w:rFonts w:ascii="Times New Roman" w:hAnsi="Times New Roman"/>
          <w:sz w:val="24"/>
        </w:rPr>
        <w:tab/>
        <w:t>INDI 620/820 Player Studies</w:t>
      </w:r>
    </w:p>
    <w:p w14:paraId="6B36B7FB" w14:textId="77777777" w:rsidR="00073C3D" w:rsidRDefault="00073C3D">
      <w:pPr>
        <w:rPr>
          <w:rFonts w:ascii="Times New Roman" w:hAnsi="Times New Roman"/>
          <w:sz w:val="24"/>
        </w:rPr>
      </w:pPr>
      <w:r>
        <w:rPr>
          <w:rFonts w:ascii="Times New Roman" w:hAnsi="Times New Roman"/>
          <w:sz w:val="24"/>
        </w:rPr>
        <w:t>Winter 2016</w:t>
      </w:r>
      <w:r>
        <w:rPr>
          <w:rFonts w:ascii="Times New Roman" w:hAnsi="Times New Roman"/>
          <w:sz w:val="24"/>
        </w:rPr>
        <w:tab/>
        <w:t>COMS 605: Media Research Methods</w:t>
      </w:r>
    </w:p>
    <w:p w14:paraId="2D3CFDCA" w14:textId="77777777" w:rsidR="00A65841" w:rsidRDefault="00A65841">
      <w:pPr>
        <w:rPr>
          <w:rFonts w:ascii="Times New Roman" w:hAnsi="Times New Roman"/>
          <w:sz w:val="24"/>
        </w:rPr>
      </w:pPr>
      <w:r>
        <w:rPr>
          <w:rFonts w:ascii="Times New Roman" w:hAnsi="Times New Roman"/>
          <w:sz w:val="24"/>
        </w:rPr>
        <w:t>Fall 2015</w:t>
      </w:r>
      <w:r>
        <w:rPr>
          <w:rFonts w:ascii="Times New Roman" w:hAnsi="Times New Roman"/>
          <w:sz w:val="24"/>
        </w:rPr>
        <w:tab/>
        <w:t>INDI 620/820G: Digital Games: Theory and Research</w:t>
      </w:r>
    </w:p>
    <w:p w14:paraId="17E0ED8D" w14:textId="77777777" w:rsidR="00EC6E23" w:rsidRDefault="00EC6E23">
      <w:pPr>
        <w:rPr>
          <w:rFonts w:ascii="Times New Roman" w:hAnsi="Times New Roman"/>
          <w:sz w:val="24"/>
        </w:rPr>
      </w:pPr>
      <w:r>
        <w:rPr>
          <w:rFonts w:ascii="Times New Roman" w:hAnsi="Times New Roman"/>
          <w:sz w:val="24"/>
        </w:rPr>
        <w:t>Winter 2015</w:t>
      </w:r>
      <w:r>
        <w:rPr>
          <w:rFonts w:ascii="Times New Roman" w:hAnsi="Times New Roman"/>
          <w:sz w:val="24"/>
        </w:rPr>
        <w:tab/>
        <w:t>INDI 620/820G: Digital Game Industry</w:t>
      </w:r>
    </w:p>
    <w:p w14:paraId="2B05F26C" w14:textId="77777777" w:rsidR="00527187" w:rsidRDefault="00527187">
      <w:pPr>
        <w:rPr>
          <w:rFonts w:ascii="Times New Roman" w:hAnsi="Times New Roman"/>
          <w:sz w:val="24"/>
        </w:rPr>
      </w:pPr>
      <w:r>
        <w:rPr>
          <w:rFonts w:ascii="Times New Roman" w:hAnsi="Times New Roman"/>
          <w:sz w:val="24"/>
        </w:rPr>
        <w:t>Fall 2014</w:t>
      </w:r>
      <w:r>
        <w:rPr>
          <w:rFonts w:ascii="Times New Roman" w:hAnsi="Times New Roman"/>
          <w:sz w:val="24"/>
        </w:rPr>
        <w:tab/>
        <w:t>COMS 472/521: Gender and Communication Technology</w:t>
      </w:r>
    </w:p>
    <w:p w14:paraId="1E31D58E" w14:textId="77777777" w:rsidR="00F104A4" w:rsidRDefault="00F104A4">
      <w:pPr>
        <w:rPr>
          <w:rFonts w:ascii="Times New Roman" w:hAnsi="Times New Roman"/>
          <w:sz w:val="24"/>
        </w:rPr>
      </w:pPr>
      <w:r>
        <w:rPr>
          <w:rFonts w:ascii="Times New Roman" w:hAnsi="Times New Roman"/>
          <w:sz w:val="24"/>
        </w:rPr>
        <w:t>Winter 2014</w:t>
      </w:r>
      <w:r>
        <w:rPr>
          <w:rFonts w:ascii="Times New Roman" w:hAnsi="Times New Roman"/>
          <w:sz w:val="24"/>
        </w:rPr>
        <w:tab/>
        <w:t>INDI 620/820G: Critical Game Design and Analysis</w:t>
      </w:r>
    </w:p>
    <w:p w14:paraId="78DA6487" w14:textId="77777777" w:rsidR="00E80CEE" w:rsidRDefault="00E80CEE">
      <w:pPr>
        <w:rPr>
          <w:rFonts w:ascii="Times New Roman" w:hAnsi="Times New Roman"/>
          <w:sz w:val="24"/>
        </w:rPr>
      </w:pPr>
      <w:r>
        <w:rPr>
          <w:rFonts w:ascii="Times New Roman" w:hAnsi="Times New Roman"/>
          <w:sz w:val="24"/>
        </w:rPr>
        <w:t>Fall 2013</w:t>
      </w:r>
      <w:r>
        <w:rPr>
          <w:rFonts w:ascii="Times New Roman" w:hAnsi="Times New Roman"/>
          <w:sz w:val="24"/>
        </w:rPr>
        <w:tab/>
        <w:t>COMS 893: From Gamer to Player</w:t>
      </w:r>
    </w:p>
    <w:p w14:paraId="6D4F74DE" w14:textId="77777777" w:rsidR="001B572C" w:rsidRDefault="001B572C">
      <w:pPr>
        <w:rPr>
          <w:rFonts w:ascii="Times New Roman" w:hAnsi="Times New Roman"/>
          <w:sz w:val="24"/>
        </w:rPr>
      </w:pPr>
      <w:r>
        <w:rPr>
          <w:rFonts w:ascii="Times New Roman" w:hAnsi="Times New Roman"/>
          <w:sz w:val="24"/>
        </w:rPr>
        <w:t>Winter 2013</w:t>
      </w:r>
      <w:r>
        <w:rPr>
          <w:rFonts w:ascii="Times New Roman" w:hAnsi="Times New Roman"/>
          <w:sz w:val="24"/>
        </w:rPr>
        <w:tab/>
        <w:t>INDI 620/820G: Digital Games: Theory and Research</w:t>
      </w:r>
    </w:p>
    <w:p w14:paraId="1C436329" w14:textId="77777777" w:rsidR="001B572C" w:rsidRDefault="001B572C">
      <w:pPr>
        <w:rPr>
          <w:rFonts w:ascii="Times New Roman" w:hAnsi="Times New Roman"/>
          <w:sz w:val="24"/>
        </w:rPr>
      </w:pPr>
      <w:r>
        <w:rPr>
          <w:rFonts w:ascii="Times New Roman" w:hAnsi="Times New Roman"/>
          <w:sz w:val="24"/>
        </w:rPr>
        <w:t>Fall 2013</w:t>
      </w:r>
      <w:r>
        <w:rPr>
          <w:rFonts w:ascii="Times New Roman" w:hAnsi="Times New Roman"/>
          <w:sz w:val="24"/>
        </w:rPr>
        <w:tab/>
        <w:t>COMS 498/598: Cheating, Games and the Ethics of Play Media</w:t>
      </w:r>
    </w:p>
    <w:p w14:paraId="603FCEC5" w14:textId="77777777" w:rsidR="002169B1" w:rsidRDefault="002169B1">
      <w:pPr>
        <w:rPr>
          <w:rFonts w:ascii="Times New Roman" w:hAnsi="Times New Roman"/>
          <w:sz w:val="24"/>
        </w:rPr>
      </w:pPr>
      <w:r>
        <w:rPr>
          <w:rFonts w:ascii="Times New Roman" w:hAnsi="Times New Roman"/>
          <w:sz w:val="24"/>
        </w:rPr>
        <w:t xml:space="preserve">Winter 2012 </w:t>
      </w:r>
      <w:r>
        <w:rPr>
          <w:rFonts w:ascii="Times New Roman" w:hAnsi="Times New Roman"/>
          <w:sz w:val="24"/>
        </w:rPr>
        <w:tab/>
        <w:t>SPEC 620/820G: Digital Games: Theory and Research</w:t>
      </w:r>
    </w:p>
    <w:p w14:paraId="0AEC4239" w14:textId="77777777" w:rsidR="002169B1" w:rsidRDefault="002169B1">
      <w:pPr>
        <w:rPr>
          <w:rFonts w:ascii="Times New Roman" w:hAnsi="Times New Roman"/>
          <w:sz w:val="24"/>
        </w:rPr>
      </w:pPr>
      <w:r>
        <w:rPr>
          <w:rFonts w:ascii="Times New Roman" w:hAnsi="Times New Roman"/>
          <w:sz w:val="24"/>
        </w:rPr>
        <w:t xml:space="preserve">Fall 2011 </w:t>
      </w:r>
      <w:r>
        <w:rPr>
          <w:rFonts w:ascii="Times New Roman" w:hAnsi="Times New Roman"/>
          <w:sz w:val="24"/>
        </w:rPr>
        <w:tab/>
        <w:t>COMS 642Q: Cheating, Games and the Ethics of Play Media</w:t>
      </w:r>
    </w:p>
    <w:p w14:paraId="24B53257" w14:textId="77777777" w:rsidR="002169B1" w:rsidRDefault="002169B1">
      <w:pPr>
        <w:rPr>
          <w:rFonts w:ascii="Times New Roman" w:hAnsi="Times New Roman"/>
          <w:sz w:val="24"/>
        </w:rPr>
      </w:pPr>
    </w:p>
    <w:p w14:paraId="5658FED5" w14:textId="77777777" w:rsidR="002169B1" w:rsidRDefault="002169B1">
      <w:pPr>
        <w:rPr>
          <w:rFonts w:ascii="Times New Roman" w:hAnsi="Times New Roman"/>
          <w:sz w:val="24"/>
        </w:rPr>
      </w:pPr>
      <w:r>
        <w:rPr>
          <w:rFonts w:ascii="Times New Roman" w:hAnsi="Times New Roman"/>
          <w:b/>
          <w:sz w:val="24"/>
        </w:rPr>
        <w:t>Massachusetts Institute of Technology</w:t>
      </w:r>
    </w:p>
    <w:p w14:paraId="2F35194E" w14:textId="77777777" w:rsidR="002169B1" w:rsidRDefault="002169B1">
      <w:pPr>
        <w:rPr>
          <w:rFonts w:ascii="Times New Roman" w:hAnsi="Times New Roman"/>
          <w:sz w:val="24"/>
        </w:rPr>
      </w:pPr>
      <w:r>
        <w:rPr>
          <w:rFonts w:ascii="Times New Roman" w:hAnsi="Times New Roman"/>
          <w:sz w:val="24"/>
        </w:rPr>
        <w:t>Spring 2011</w:t>
      </w:r>
      <w:r>
        <w:rPr>
          <w:rFonts w:ascii="Times New Roman" w:hAnsi="Times New Roman"/>
          <w:sz w:val="24"/>
        </w:rPr>
        <w:tab/>
        <w:t>CMS 100: Introduction to Media Studies</w:t>
      </w:r>
    </w:p>
    <w:p w14:paraId="23189CB4" w14:textId="77777777" w:rsidR="002169B1" w:rsidRDefault="002169B1">
      <w:pPr>
        <w:rPr>
          <w:rFonts w:ascii="Times New Roman" w:hAnsi="Times New Roman"/>
          <w:sz w:val="24"/>
        </w:rPr>
      </w:pPr>
      <w:r>
        <w:rPr>
          <w:rFonts w:ascii="Times New Roman" w:hAnsi="Times New Roman"/>
          <w:sz w:val="24"/>
        </w:rPr>
        <w:t>Fall 2010</w:t>
      </w:r>
      <w:r>
        <w:rPr>
          <w:rFonts w:ascii="Times New Roman" w:hAnsi="Times New Roman"/>
          <w:sz w:val="24"/>
        </w:rPr>
        <w:tab/>
        <w:t>CMS 100: Introduction to Media Studies</w:t>
      </w:r>
    </w:p>
    <w:p w14:paraId="0240774B" w14:textId="77777777" w:rsidR="002169B1" w:rsidRDefault="002169B1">
      <w:pPr>
        <w:rPr>
          <w:rFonts w:ascii="Times New Roman" w:hAnsi="Times New Roman"/>
          <w:sz w:val="24"/>
        </w:rPr>
      </w:pPr>
      <w:r>
        <w:rPr>
          <w:rFonts w:ascii="Times New Roman" w:hAnsi="Times New Roman"/>
          <w:sz w:val="24"/>
        </w:rPr>
        <w:lastRenderedPageBreak/>
        <w:t>Spring 2010</w:t>
      </w:r>
      <w:r>
        <w:rPr>
          <w:rFonts w:ascii="Times New Roman" w:hAnsi="Times New Roman"/>
          <w:sz w:val="24"/>
        </w:rPr>
        <w:tab/>
        <w:t>CMS 616: Cheating, Games and the Ethics of Play Media</w:t>
      </w:r>
    </w:p>
    <w:p w14:paraId="7E2D19CF" w14:textId="77777777" w:rsidR="002169B1" w:rsidRDefault="002169B1">
      <w:pPr>
        <w:rPr>
          <w:rFonts w:ascii="Times New Roman" w:hAnsi="Times New Roman"/>
          <w:sz w:val="24"/>
        </w:rPr>
      </w:pPr>
      <w:r>
        <w:rPr>
          <w:rFonts w:ascii="Times New Roman" w:hAnsi="Times New Roman"/>
          <w:sz w:val="24"/>
        </w:rPr>
        <w:t>Spring 2010</w:t>
      </w:r>
      <w:r>
        <w:rPr>
          <w:rFonts w:ascii="Times New Roman" w:hAnsi="Times New Roman"/>
          <w:sz w:val="24"/>
        </w:rPr>
        <w:tab/>
        <w:t>CMS 614: Identity and the Internet</w:t>
      </w:r>
    </w:p>
    <w:p w14:paraId="234428CB" w14:textId="77777777" w:rsidR="002169B1" w:rsidRDefault="00943F64">
      <w:pPr>
        <w:rPr>
          <w:rFonts w:ascii="Times New Roman" w:hAnsi="Times New Roman"/>
          <w:sz w:val="24"/>
        </w:rPr>
      </w:pPr>
      <w:r>
        <w:rPr>
          <w:rFonts w:ascii="Times New Roman" w:hAnsi="Times New Roman"/>
          <w:sz w:val="24"/>
        </w:rPr>
        <w:t>Fall 2009</w:t>
      </w:r>
      <w:r w:rsidR="002169B1">
        <w:rPr>
          <w:rFonts w:ascii="Times New Roman" w:hAnsi="Times New Roman"/>
          <w:sz w:val="24"/>
        </w:rPr>
        <w:tab/>
        <w:t>CMS 608: Game Design</w:t>
      </w:r>
    </w:p>
    <w:p w14:paraId="08DDB144" w14:textId="77777777" w:rsidR="002169B1" w:rsidRDefault="002169B1">
      <w:pPr>
        <w:rPr>
          <w:rFonts w:ascii="Times New Roman" w:hAnsi="Times New Roman"/>
          <w:sz w:val="24"/>
        </w:rPr>
      </w:pPr>
    </w:p>
    <w:p w14:paraId="3BE6360D" w14:textId="77777777" w:rsidR="002169B1" w:rsidRDefault="002169B1">
      <w:pPr>
        <w:rPr>
          <w:rFonts w:ascii="Times New Roman" w:hAnsi="Times New Roman"/>
          <w:b/>
          <w:sz w:val="24"/>
        </w:rPr>
      </w:pPr>
      <w:r>
        <w:rPr>
          <w:rFonts w:ascii="Times New Roman" w:hAnsi="Times New Roman"/>
          <w:b/>
          <w:sz w:val="24"/>
        </w:rPr>
        <w:t>Ohio University</w:t>
      </w:r>
    </w:p>
    <w:p w14:paraId="09B45AFB" w14:textId="77777777" w:rsidR="002169B1" w:rsidRDefault="002169B1">
      <w:pPr>
        <w:rPr>
          <w:rFonts w:ascii="Times New Roman" w:hAnsi="Times New Roman"/>
          <w:sz w:val="24"/>
        </w:rPr>
      </w:pPr>
      <w:r>
        <w:rPr>
          <w:rFonts w:ascii="Times New Roman" w:hAnsi="Times New Roman"/>
          <w:sz w:val="24"/>
        </w:rPr>
        <w:t>MDIA 884: Critical and Cultural Theory</w:t>
      </w:r>
    </w:p>
    <w:p w14:paraId="671302E2" w14:textId="77777777" w:rsidR="002169B1" w:rsidRDefault="002F0DA4">
      <w:pPr>
        <w:rPr>
          <w:rFonts w:ascii="Times New Roman" w:hAnsi="Times New Roman"/>
          <w:sz w:val="24"/>
        </w:rPr>
      </w:pPr>
      <w:r>
        <w:rPr>
          <w:rFonts w:ascii="Times New Roman" w:hAnsi="Times New Roman"/>
          <w:sz w:val="24"/>
        </w:rPr>
        <w:t>MDIA 598</w:t>
      </w:r>
      <w:r w:rsidR="002169B1">
        <w:rPr>
          <w:rFonts w:ascii="Times New Roman" w:hAnsi="Times New Roman"/>
          <w:sz w:val="24"/>
        </w:rPr>
        <w:t xml:space="preserve">: Graduate Seminar </w:t>
      </w:r>
    </w:p>
    <w:p w14:paraId="5F627EAD" w14:textId="77777777" w:rsidR="00B73DF4" w:rsidRDefault="00943F64">
      <w:pPr>
        <w:rPr>
          <w:rFonts w:ascii="Times New Roman" w:hAnsi="Times New Roman"/>
          <w:sz w:val="24"/>
        </w:rPr>
      </w:pPr>
      <w:r>
        <w:rPr>
          <w:rFonts w:ascii="Times New Roman" w:hAnsi="Times New Roman"/>
          <w:sz w:val="24"/>
        </w:rPr>
        <w:t>MDIA 205: Media Analysis and Criticism</w:t>
      </w:r>
    </w:p>
    <w:p w14:paraId="60A2A63C" w14:textId="77777777" w:rsidR="002169B1" w:rsidRDefault="00943F64">
      <w:pPr>
        <w:rPr>
          <w:rFonts w:ascii="Times New Roman" w:hAnsi="Times New Roman"/>
          <w:sz w:val="24"/>
        </w:rPr>
      </w:pPr>
      <w:r>
        <w:rPr>
          <w:rFonts w:ascii="Times New Roman" w:hAnsi="Times New Roman"/>
          <w:sz w:val="24"/>
        </w:rPr>
        <w:t>TCOM 357/557: Digital Games and Global Culture</w:t>
      </w:r>
    </w:p>
    <w:p w14:paraId="5AD04182" w14:textId="77777777" w:rsidR="00E84699" w:rsidRDefault="00E84699">
      <w:pPr>
        <w:rPr>
          <w:rFonts w:ascii="Times New Roman" w:hAnsi="Times New Roman"/>
          <w:sz w:val="24"/>
        </w:rPr>
      </w:pPr>
      <w:r>
        <w:rPr>
          <w:rFonts w:ascii="Times New Roman" w:hAnsi="Times New Roman"/>
          <w:sz w:val="24"/>
        </w:rPr>
        <w:t>TCOM 603: Qualitative Research Methods</w:t>
      </w:r>
    </w:p>
    <w:p w14:paraId="026DFFC8" w14:textId="77777777" w:rsidR="00E84699" w:rsidRDefault="00E84699">
      <w:pPr>
        <w:rPr>
          <w:rFonts w:ascii="Times New Roman" w:hAnsi="Times New Roman"/>
          <w:sz w:val="24"/>
        </w:rPr>
      </w:pPr>
      <w:r>
        <w:rPr>
          <w:rFonts w:ascii="Times New Roman" w:hAnsi="Times New Roman"/>
          <w:sz w:val="24"/>
        </w:rPr>
        <w:t>TCOM 804: Digital Games: Theory and Research</w:t>
      </w:r>
    </w:p>
    <w:p w14:paraId="50FA502E" w14:textId="77777777" w:rsidR="00E84699" w:rsidRDefault="00E84699">
      <w:pPr>
        <w:rPr>
          <w:rFonts w:ascii="Times New Roman" w:hAnsi="Times New Roman"/>
          <w:sz w:val="24"/>
        </w:rPr>
      </w:pPr>
      <w:r>
        <w:rPr>
          <w:rFonts w:ascii="Times New Roman" w:hAnsi="Times New Roman"/>
          <w:sz w:val="24"/>
        </w:rPr>
        <w:t>TCOM 581: Women and Media</w:t>
      </w:r>
    </w:p>
    <w:p w14:paraId="2DE2DB37" w14:textId="77777777" w:rsidR="00E84699" w:rsidRDefault="00E84699">
      <w:pPr>
        <w:rPr>
          <w:rFonts w:ascii="Times New Roman" w:hAnsi="Times New Roman"/>
          <w:sz w:val="24"/>
        </w:rPr>
      </w:pPr>
      <w:r>
        <w:rPr>
          <w:rFonts w:ascii="Times New Roman" w:hAnsi="Times New Roman"/>
          <w:sz w:val="24"/>
        </w:rPr>
        <w:t>TCOM 569c: Digital Games and Global Culture</w:t>
      </w:r>
    </w:p>
    <w:p w14:paraId="7300AA0A" w14:textId="77777777" w:rsidR="00E84699" w:rsidRDefault="00E84699">
      <w:pPr>
        <w:rPr>
          <w:rFonts w:ascii="Times New Roman" w:hAnsi="Times New Roman"/>
          <w:sz w:val="24"/>
        </w:rPr>
      </w:pPr>
      <w:r>
        <w:rPr>
          <w:rFonts w:ascii="Times New Roman" w:hAnsi="Times New Roman"/>
          <w:sz w:val="24"/>
        </w:rPr>
        <w:t>TCOM 260: Mass Communication Theory</w:t>
      </w:r>
    </w:p>
    <w:p w14:paraId="7B883266" w14:textId="77777777" w:rsidR="00E84699" w:rsidRDefault="00E84699">
      <w:pPr>
        <w:rPr>
          <w:rFonts w:ascii="Times New Roman" w:hAnsi="Times New Roman"/>
          <w:sz w:val="24"/>
        </w:rPr>
      </w:pPr>
      <w:r>
        <w:rPr>
          <w:rFonts w:ascii="Times New Roman" w:hAnsi="Times New Roman"/>
          <w:sz w:val="24"/>
        </w:rPr>
        <w:t>TCOM 202: Media, Culture and Technology II</w:t>
      </w:r>
    </w:p>
    <w:p w14:paraId="33025B22" w14:textId="77777777" w:rsidR="00E84699" w:rsidRDefault="00E84699">
      <w:pPr>
        <w:rPr>
          <w:rFonts w:ascii="Times New Roman" w:hAnsi="Times New Roman"/>
          <w:sz w:val="24"/>
        </w:rPr>
      </w:pPr>
    </w:p>
    <w:p w14:paraId="7C6EE65D" w14:textId="77777777" w:rsidR="00E84699" w:rsidRDefault="00016631">
      <w:pPr>
        <w:rPr>
          <w:rFonts w:ascii="Times New Roman" w:hAnsi="Times New Roman"/>
          <w:sz w:val="24"/>
        </w:rPr>
      </w:pPr>
      <w:r>
        <w:rPr>
          <w:rFonts w:ascii="Times New Roman" w:hAnsi="Times New Roman"/>
          <w:b/>
          <w:sz w:val="24"/>
        </w:rPr>
        <w:t>University of Wisconsin-</w:t>
      </w:r>
      <w:r w:rsidR="00E84699">
        <w:rPr>
          <w:rFonts w:ascii="Times New Roman" w:hAnsi="Times New Roman"/>
          <w:b/>
          <w:sz w:val="24"/>
        </w:rPr>
        <w:t>Milwaukee</w:t>
      </w:r>
    </w:p>
    <w:p w14:paraId="458874C5" w14:textId="77777777" w:rsidR="00E84699" w:rsidRDefault="00E84699">
      <w:pPr>
        <w:rPr>
          <w:rFonts w:ascii="Times New Roman" w:hAnsi="Times New Roman"/>
          <w:sz w:val="24"/>
        </w:rPr>
      </w:pPr>
      <w:r>
        <w:rPr>
          <w:rFonts w:ascii="Times New Roman" w:hAnsi="Times New Roman"/>
          <w:sz w:val="24"/>
        </w:rPr>
        <w:t>Digital Culture</w:t>
      </w:r>
    </w:p>
    <w:p w14:paraId="1EF4947E" w14:textId="77777777" w:rsidR="00E84699" w:rsidRDefault="00E84699">
      <w:pPr>
        <w:rPr>
          <w:rFonts w:ascii="Times New Roman" w:hAnsi="Times New Roman"/>
          <w:sz w:val="24"/>
        </w:rPr>
      </w:pPr>
      <w:r>
        <w:rPr>
          <w:rFonts w:ascii="Times New Roman" w:hAnsi="Times New Roman"/>
          <w:sz w:val="24"/>
        </w:rPr>
        <w:t>Race, Gender and the Media</w:t>
      </w:r>
    </w:p>
    <w:p w14:paraId="27F160F8" w14:textId="77777777" w:rsidR="00E84699" w:rsidRDefault="00E84699">
      <w:pPr>
        <w:rPr>
          <w:rFonts w:ascii="Times New Roman" w:hAnsi="Times New Roman"/>
          <w:sz w:val="24"/>
        </w:rPr>
      </w:pPr>
      <w:r>
        <w:rPr>
          <w:rFonts w:ascii="Times New Roman" w:hAnsi="Times New Roman"/>
          <w:sz w:val="24"/>
        </w:rPr>
        <w:t>Video Games and Culture</w:t>
      </w:r>
    </w:p>
    <w:p w14:paraId="7221D099" w14:textId="77777777" w:rsidR="00E84699" w:rsidRDefault="00E84699">
      <w:pPr>
        <w:rPr>
          <w:rFonts w:ascii="Times New Roman" w:hAnsi="Times New Roman"/>
          <w:sz w:val="24"/>
        </w:rPr>
      </w:pPr>
      <w:r>
        <w:rPr>
          <w:rFonts w:ascii="Times New Roman" w:hAnsi="Times New Roman"/>
          <w:sz w:val="24"/>
        </w:rPr>
        <w:t>Mass Communication and Society</w:t>
      </w:r>
    </w:p>
    <w:p w14:paraId="164C7ADD" w14:textId="77777777" w:rsidR="00E84699" w:rsidRPr="00E84699" w:rsidRDefault="00E84699">
      <w:pPr>
        <w:rPr>
          <w:rFonts w:ascii="Times New Roman" w:hAnsi="Times New Roman"/>
          <w:sz w:val="24"/>
        </w:rPr>
      </w:pPr>
      <w:proofErr w:type="spellStart"/>
      <w:r>
        <w:rPr>
          <w:rFonts w:ascii="Times New Roman" w:hAnsi="Times New Roman"/>
          <w:sz w:val="24"/>
        </w:rPr>
        <w:t>Technoculture</w:t>
      </w:r>
      <w:proofErr w:type="spellEnd"/>
      <w:r>
        <w:rPr>
          <w:rFonts w:ascii="Times New Roman" w:hAnsi="Times New Roman"/>
          <w:sz w:val="24"/>
        </w:rPr>
        <w:t>: Robots and Cyborgs in Popular Media</w:t>
      </w:r>
    </w:p>
    <w:p w14:paraId="0F123EBD" w14:textId="77777777" w:rsidR="00943F64" w:rsidRDefault="00943F64">
      <w:pPr>
        <w:rPr>
          <w:rFonts w:ascii="Times New Roman" w:hAnsi="Times New Roman"/>
          <w:sz w:val="24"/>
        </w:rPr>
      </w:pPr>
      <w:r>
        <w:rPr>
          <w:rFonts w:ascii="Times New Roman" w:hAnsi="Times New Roman"/>
          <w:sz w:val="24"/>
        </w:rPr>
        <w:t xml:space="preserve"> </w:t>
      </w:r>
    </w:p>
    <w:p w14:paraId="49FD92F4" w14:textId="77777777" w:rsidR="00B75BC4" w:rsidRDefault="00B75BC4">
      <w:pPr>
        <w:rPr>
          <w:rFonts w:ascii="Times New Roman" w:hAnsi="Times New Roman"/>
          <w:sz w:val="24"/>
        </w:rPr>
      </w:pPr>
    </w:p>
    <w:p w14:paraId="1FFB809F" w14:textId="77777777" w:rsidR="00B75BC4" w:rsidRDefault="00FC1D05">
      <w:pPr>
        <w:pStyle w:val="Heading3"/>
        <w:tabs>
          <w:tab w:val="left" w:pos="0"/>
        </w:tabs>
        <w:rPr>
          <w:rFonts w:ascii="Times New Roman" w:hAnsi="Times New Roman"/>
        </w:rPr>
      </w:pPr>
      <w:r>
        <w:rPr>
          <w:rFonts w:ascii="Times New Roman" w:hAnsi="Times New Roman"/>
        </w:rPr>
        <w:t>STUDENT SUPERVISION (</w:t>
      </w:r>
      <w:r w:rsidR="00B75BC4">
        <w:rPr>
          <w:rFonts w:ascii="Times New Roman" w:hAnsi="Times New Roman"/>
        </w:rPr>
        <w:t>M.A. and Ph.D. COMMITTEES</w:t>
      </w:r>
      <w:r>
        <w:rPr>
          <w:rFonts w:ascii="Times New Roman" w:hAnsi="Times New Roman"/>
        </w:rPr>
        <w:t>)</w:t>
      </w:r>
    </w:p>
    <w:p w14:paraId="0E820F68" w14:textId="77777777" w:rsidR="00FC1D05" w:rsidRPr="00FC1D05" w:rsidRDefault="00FC1D05">
      <w:pPr>
        <w:rPr>
          <w:rFonts w:ascii="Times New Roman" w:hAnsi="Times New Roman"/>
          <w:b/>
          <w:i/>
          <w:sz w:val="24"/>
        </w:rPr>
      </w:pPr>
      <w:r w:rsidRPr="00FC1D05">
        <w:rPr>
          <w:rFonts w:ascii="Times New Roman" w:hAnsi="Times New Roman"/>
          <w:b/>
          <w:i/>
          <w:sz w:val="24"/>
        </w:rPr>
        <w:t>Current</w:t>
      </w:r>
    </w:p>
    <w:p w14:paraId="2E95D2BD" w14:textId="77777777" w:rsidR="00B022FD" w:rsidRPr="00B022FD" w:rsidRDefault="00B022FD">
      <w:pPr>
        <w:rPr>
          <w:rFonts w:ascii="Times New Roman" w:hAnsi="Times New Roman"/>
          <w:sz w:val="24"/>
        </w:rPr>
      </w:pPr>
    </w:p>
    <w:p w14:paraId="44C25ADA" w14:textId="77777777" w:rsidR="00A860E6" w:rsidRDefault="00A860E6">
      <w:pPr>
        <w:rPr>
          <w:rFonts w:ascii="Times New Roman" w:hAnsi="Times New Roman"/>
          <w:b/>
          <w:sz w:val="24"/>
        </w:rPr>
      </w:pPr>
      <w:r>
        <w:rPr>
          <w:rFonts w:ascii="Times New Roman" w:hAnsi="Times New Roman"/>
          <w:b/>
          <w:sz w:val="24"/>
        </w:rPr>
        <w:t>Postdoctoral fellows</w:t>
      </w:r>
    </w:p>
    <w:p w14:paraId="6F242DE4" w14:textId="6CE96AE0" w:rsidR="00A860E6" w:rsidRPr="00481AC3" w:rsidRDefault="00A860E6" w:rsidP="00A860E6">
      <w:pPr>
        <w:rPr>
          <w:rFonts w:ascii="Times New Roman" w:hAnsi="Times New Roman"/>
          <w:sz w:val="24"/>
          <w:lang w:val="en-CA"/>
        </w:rPr>
      </w:pPr>
      <w:r>
        <w:rPr>
          <w:rFonts w:ascii="Times New Roman" w:hAnsi="Times New Roman"/>
          <w:b/>
          <w:sz w:val="24"/>
        </w:rPr>
        <w:tab/>
      </w:r>
      <w:r w:rsidRPr="00481AC3">
        <w:rPr>
          <w:rFonts w:ascii="Times New Roman" w:hAnsi="Times New Roman"/>
          <w:sz w:val="24"/>
          <w:lang w:val="en-CA"/>
        </w:rPr>
        <w:t xml:space="preserve">Dr. </w:t>
      </w:r>
      <w:proofErr w:type="spellStart"/>
      <w:r w:rsidRPr="00481AC3">
        <w:rPr>
          <w:rFonts w:ascii="Times New Roman" w:hAnsi="Times New Roman"/>
          <w:sz w:val="24"/>
          <w:lang w:val="en-CA"/>
        </w:rPr>
        <w:t>Kalervo</w:t>
      </w:r>
      <w:proofErr w:type="spellEnd"/>
      <w:r w:rsidRPr="00481AC3">
        <w:rPr>
          <w:rFonts w:ascii="Times New Roman" w:hAnsi="Times New Roman"/>
          <w:sz w:val="24"/>
          <w:lang w:val="en-CA"/>
        </w:rPr>
        <w:t xml:space="preserve"> </w:t>
      </w:r>
      <w:proofErr w:type="spellStart"/>
      <w:r w:rsidRPr="00481AC3">
        <w:rPr>
          <w:rFonts w:ascii="Times New Roman" w:hAnsi="Times New Roman"/>
          <w:sz w:val="24"/>
          <w:lang w:val="en-CA"/>
        </w:rPr>
        <w:t>Sinervo</w:t>
      </w:r>
      <w:proofErr w:type="spellEnd"/>
    </w:p>
    <w:p w14:paraId="51B609B0" w14:textId="34DAC873" w:rsidR="00481AC3" w:rsidRPr="00481AC3" w:rsidRDefault="00481AC3" w:rsidP="00A860E6">
      <w:pPr>
        <w:rPr>
          <w:rFonts w:ascii="Times New Roman" w:hAnsi="Times New Roman"/>
          <w:sz w:val="24"/>
          <w:lang w:val="en-CA"/>
        </w:rPr>
      </w:pPr>
    </w:p>
    <w:p w14:paraId="5A0175B8" w14:textId="77777777" w:rsidR="00A860E6" w:rsidRDefault="00A860E6">
      <w:pPr>
        <w:rPr>
          <w:rFonts w:ascii="Times New Roman" w:hAnsi="Times New Roman"/>
          <w:b/>
          <w:sz w:val="24"/>
        </w:rPr>
      </w:pPr>
    </w:p>
    <w:p w14:paraId="050DF149" w14:textId="77777777" w:rsidR="00B75BC4" w:rsidRPr="0036369D" w:rsidRDefault="00B75BC4">
      <w:pPr>
        <w:rPr>
          <w:rFonts w:ascii="Times New Roman" w:hAnsi="Times New Roman"/>
          <w:b/>
          <w:sz w:val="24"/>
          <w:lang w:val="en-CA"/>
        </w:rPr>
      </w:pPr>
      <w:r w:rsidRPr="0036369D">
        <w:rPr>
          <w:rFonts w:ascii="Times New Roman" w:hAnsi="Times New Roman"/>
          <w:b/>
          <w:sz w:val="24"/>
          <w:lang w:val="en-CA"/>
        </w:rPr>
        <w:t xml:space="preserve">Ph.D. </w:t>
      </w:r>
      <w:r w:rsidR="00294912" w:rsidRPr="0036369D">
        <w:rPr>
          <w:rFonts w:ascii="Times New Roman" w:hAnsi="Times New Roman"/>
          <w:b/>
          <w:sz w:val="24"/>
          <w:lang w:val="en-CA"/>
        </w:rPr>
        <w:t xml:space="preserve">Major </w:t>
      </w:r>
      <w:r w:rsidR="006D56AC" w:rsidRPr="0036369D">
        <w:rPr>
          <w:rFonts w:ascii="Times New Roman" w:hAnsi="Times New Roman"/>
          <w:b/>
          <w:sz w:val="24"/>
          <w:lang w:val="en-CA"/>
        </w:rPr>
        <w:t>Supervisor</w:t>
      </w:r>
    </w:p>
    <w:p w14:paraId="02EE1E0B" w14:textId="26941DEC" w:rsidR="00B75BC4" w:rsidRPr="0036369D" w:rsidRDefault="00895220">
      <w:pPr>
        <w:ind w:firstLine="720"/>
        <w:rPr>
          <w:rFonts w:ascii="Times New Roman" w:hAnsi="Times New Roman"/>
          <w:sz w:val="24"/>
          <w:lang w:val="en-CA"/>
        </w:rPr>
      </w:pPr>
      <w:proofErr w:type="spellStart"/>
      <w:r w:rsidRPr="0036369D">
        <w:rPr>
          <w:rFonts w:ascii="Times New Roman" w:hAnsi="Times New Roman"/>
          <w:sz w:val="24"/>
          <w:lang w:val="en-CA"/>
        </w:rPr>
        <w:t>S</w:t>
      </w:r>
      <w:r w:rsidR="00651EE8" w:rsidRPr="0036369D">
        <w:rPr>
          <w:rFonts w:ascii="Times New Roman" w:hAnsi="Times New Roman"/>
          <w:sz w:val="24"/>
          <w:lang w:val="en-CA"/>
        </w:rPr>
        <w:t>â</w:t>
      </w:r>
      <w:r w:rsidRPr="0036369D">
        <w:rPr>
          <w:rFonts w:ascii="Times New Roman" w:hAnsi="Times New Roman"/>
          <w:sz w:val="24"/>
          <w:lang w:val="en-CA"/>
        </w:rPr>
        <w:t>mia</w:t>
      </w:r>
      <w:proofErr w:type="spellEnd"/>
      <w:r w:rsidRPr="0036369D">
        <w:rPr>
          <w:rFonts w:ascii="Times New Roman" w:hAnsi="Times New Roman"/>
          <w:sz w:val="24"/>
          <w:lang w:val="en-CA"/>
        </w:rPr>
        <w:t xml:space="preserve"> </w:t>
      </w:r>
      <w:proofErr w:type="spellStart"/>
      <w:r w:rsidRPr="0036369D">
        <w:rPr>
          <w:rFonts w:ascii="Times New Roman" w:hAnsi="Times New Roman"/>
          <w:sz w:val="24"/>
          <w:lang w:val="en-CA"/>
        </w:rPr>
        <w:t>Pedra</w:t>
      </w:r>
      <w:r w:rsidR="00651EE8" w:rsidRPr="0036369D">
        <w:rPr>
          <w:rFonts w:ascii="Times New Roman" w:hAnsi="Times New Roman"/>
          <w:sz w:val="24"/>
          <w:lang w:val="en-CA"/>
        </w:rPr>
        <w:t>ç</w:t>
      </w:r>
      <w:r w:rsidRPr="0036369D">
        <w:rPr>
          <w:rFonts w:ascii="Times New Roman" w:hAnsi="Times New Roman"/>
          <w:sz w:val="24"/>
          <w:lang w:val="en-CA"/>
        </w:rPr>
        <w:t>a</w:t>
      </w:r>
      <w:proofErr w:type="spellEnd"/>
      <w:r w:rsidRPr="0036369D">
        <w:rPr>
          <w:rFonts w:ascii="Times New Roman" w:hAnsi="Times New Roman"/>
          <w:sz w:val="24"/>
          <w:lang w:val="en-CA"/>
        </w:rPr>
        <w:t xml:space="preserve"> (ABD)</w:t>
      </w:r>
      <w:r w:rsidR="00862730" w:rsidRPr="0036369D">
        <w:rPr>
          <w:rFonts w:ascii="Times New Roman" w:hAnsi="Times New Roman"/>
          <w:sz w:val="24"/>
          <w:lang w:val="en-CA"/>
        </w:rPr>
        <w:tab/>
      </w:r>
      <w:r w:rsidR="00862730" w:rsidRPr="0036369D">
        <w:rPr>
          <w:rFonts w:ascii="Times New Roman" w:hAnsi="Times New Roman"/>
          <w:sz w:val="24"/>
          <w:lang w:val="en-CA"/>
        </w:rPr>
        <w:tab/>
      </w:r>
      <w:r w:rsidR="00862730" w:rsidRPr="0036369D">
        <w:rPr>
          <w:rFonts w:ascii="Times New Roman" w:hAnsi="Times New Roman"/>
          <w:sz w:val="24"/>
          <w:lang w:val="en-CA"/>
        </w:rPr>
        <w:tab/>
        <w:t xml:space="preserve">Annie </w:t>
      </w:r>
      <w:proofErr w:type="spellStart"/>
      <w:r w:rsidR="00862730" w:rsidRPr="0036369D">
        <w:rPr>
          <w:rFonts w:ascii="Times New Roman" w:hAnsi="Times New Roman"/>
          <w:sz w:val="24"/>
          <w:lang w:val="en-CA"/>
        </w:rPr>
        <w:t>Harrisson</w:t>
      </w:r>
      <w:proofErr w:type="spellEnd"/>
      <w:r w:rsidR="00862730" w:rsidRPr="0036369D">
        <w:rPr>
          <w:rFonts w:ascii="Times New Roman" w:hAnsi="Times New Roman"/>
          <w:sz w:val="24"/>
          <w:lang w:val="en-CA"/>
        </w:rPr>
        <w:t xml:space="preserve"> (ABD)</w:t>
      </w:r>
    </w:p>
    <w:p w14:paraId="04033908" w14:textId="10F2F9F8" w:rsidR="00B75BC4" w:rsidRPr="0036369D" w:rsidRDefault="00F104A4">
      <w:pPr>
        <w:ind w:firstLine="720"/>
        <w:rPr>
          <w:rFonts w:ascii="Times New Roman" w:hAnsi="Times New Roman"/>
          <w:sz w:val="24"/>
          <w:lang w:val="en-CA"/>
        </w:rPr>
      </w:pPr>
      <w:r w:rsidRPr="0036369D">
        <w:rPr>
          <w:rFonts w:ascii="Times New Roman" w:hAnsi="Times New Roman"/>
          <w:sz w:val="24"/>
          <w:lang w:val="en-CA"/>
        </w:rPr>
        <w:t xml:space="preserve">Sarah </w:t>
      </w:r>
      <w:r w:rsidR="008D65F2" w:rsidRPr="0036369D">
        <w:rPr>
          <w:rFonts w:ascii="Times New Roman" w:hAnsi="Times New Roman"/>
          <w:sz w:val="24"/>
          <w:lang w:val="en-CA"/>
        </w:rPr>
        <w:t xml:space="preserve">Christina </w:t>
      </w:r>
      <w:proofErr w:type="spellStart"/>
      <w:r w:rsidRPr="0036369D">
        <w:rPr>
          <w:rFonts w:ascii="Times New Roman" w:hAnsi="Times New Roman"/>
          <w:sz w:val="24"/>
          <w:lang w:val="en-CA"/>
        </w:rPr>
        <w:t>Ganzon</w:t>
      </w:r>
      <w:proofErr w:type="spellEnd"/>
      <w:r w:rsidR="00E040DA" w:rsidRPr="0036369D">
        <w:rPr>
          <w:rFonts w:ascii="Times New Roman" w:hAnsi="Times New Roman"/>
          <w:sz w:val="24"/>
          <w:lang w:val="en-CA"/>
        </w:rPr>
        <w:t xml:space="preserve"> (ABD)</w:t>
      </w:r>
      <w:r w:rsidR="00BF17EF" w:rsidRPr="0036369D">
        <w:rPr>
          <w:rFonts w:ascii="Times New Roman" w:hAnsi="Times New Roman"/>
          <w:sz w:val="24"/>
          <w:lang w:val="en-CA"/>
        </w:rPr>
        <w:tab/>
      </w:r>
      <w:r w:rsidR="00862730" w:rsidRPr="0036369D">
        <w:rPr>
          <w:rFonts w:ascii="Times New Roman" w:hAnsi="Times New Roman"/>
          <w:sz w:val="24"/>
          <w:lang w:val="en-CA"/>
        </w:rPr>
        <w:t xml:space="preserve">Andrei </w:t>
      </w:r>
      <w:proofErr w:type="spellStart"/>
      <w:r w:rsidR="00862730" w:rsidRPr="0036369D">
        <w:rPr>
          <w:rFonts w:ascii="Times New Roman" w:hAnsi="Times New Roman"/>
          <w:sz w:val="24"/>
          <w:lang w:val="en-CA"/>
        </w:rPr>
        <w:t>Zanescu</w:t>
      </w:r>
      <w:proofErr w:type="spellEnd"/>
      <w:r w:rsidR="00862730" w:rsidRPr="0036369D">
        <w:rPr>
          <w:rFonts w:ascii="Times New Roman" w:hAnsi="Times New Roman"/>
          <w:sz w:val="24"/>
          <w:lang w:val="en-CA"/>
        </w:rPr>
        <w:t xml:space="preserve"> (ABD)</w:t>
      </w:r>
    </w:p>
    <w:p w14:paraId="0AAFA1C2" w14:textId="64E17BCD" w:rsidR="000F5442" w:rsidRPr="0036369D" w:rsidRDefault="00BC23A3" w:rsidP="00BC23A3">
      <w:pPr>
        <w:ind w:firstLine="720"/>
        <w:rPr>
          <w:rFonts w:ascii="Times New Roman" w:hAnsi="Times New Roman"/>
          <w:sz w:val="24"/>
          <w:lang w:val="en-CA"/>
        </w:rPr>
      </w:pPr>
      <w:r w:rsidRPr="0036369D">
        <w:rPr>
          <w:rFonts w:ascii="Times New Roman" w:hAnsi="Times New Roman"/>
          <w:sz w:val="24"/>
          <w:lang w:val="en-CA"/>
        </w:rPr>
        <w:t xml:space="preserve">Michael </w:t>
      </w:r>
      <w:proofErr w:type="spellStart"/>
      <w:r w:rsidRPr="0036369D">
        <w:rPr>
          <w:rFonts w:ascii="Times New Roman" w:hAnsi="Times New Roman"/>
          <w:sz w:val="24"/>
          <w:lang w:val="en-CA"/>
        </w:rPr>
        <w:t>Iantorno</w:t>
      </w:r>
      <w:proofErr w:type="spellEnd"/>
      <w:r w:rsidRPr="0036369D">
        <w:rPr>
          <w:rFonts w:ascii="Times New Roman" w:hAnsi="Times New Roman"/>
          <w:sz w:val="24"/>
          <w:lang w:val="en-CA"/>
        </w:rPr>
        <w:t xml:space="preserve"> (ABD)</w:t>
      </w:r>
      <w:r>
        <w:rPr>
          <w:rFonts w:ascii="Times New Roman" w:hAnsi="Times New Roman"/>
          <w:sz w:val="24"/>
          <w:lang w:val="en-CA"/>
        </w:rPr>
        <w:tab/>
      </w:r>
      <w:r>
        <w:rPr>
          <w:rFonts w:ascii="Times New Roman" w:hAnsi="Times New Roman"/>
          <w:sz w:val="24"/>
          <w:lang w:val="en-CA"/>
        </w:rPr>
        <w:tab/>
      </w:r>
      <w:r w:rsidRPr="0036369D">
        <w:rPr>
          <w:rFonts w:ascii="Times New Roman" w:hAnsi="Times New Roman"/>
          <w:sz w:val="24"/>
          <w:lang w:val="en-CA"/>
        </w:rPr>
        <w:t>Meg Hutchison</w:t>
      </w:r>
      <w:r w:rsidR="0013083D" w:rsidRPr="0036369D">
        <w:rPr>
          <w:rFonts w:ascii="Times New Roman" w:hAnsi="Times New Roman"/>
          <w:sz w:val="24"/>
          <w:lang w:val="en-CA"/>
        </w:rPr>
        <w:tab/>
      </w:r>
      <w:r w:rsidR="0013083D" w:rsidRPr="0036369D">
        <w:rPr>
          <w:rFonts w:ascii="Times New Roman" w:hAnsi="Times New Roman"/>
          <w:sz w:val="24"/>
          <w:lang w:val="en-CA"/>
        </w:rPr>
        <w:tab/>
      </w:r>
    </w:p>
    <w:p w14:paraId="0EDD3C47" w14:textId="631BB0DC" w:rsidR="00933859" w:rsidRPr="0036369D" w:rsidRDefault="009941D4" w:rsidP="000F5442">
      <w:pPr>
        <w:ind w:firstLine="720"/>
        <w:rPr>
          <w:rFonts w:ascii="Times New Roman" w:hAnsi="Times New Roman"/>
          <w:sz w:val="24"/>
          <w:lang w:val="en-CA"/>
        </w:rPr>
      </w:pPr>
      <w:r w:rsidRPr="0036369D">
        <w:rPr>
          <w:rFonts w:ascii="Times New Roman" w:hAnsi="Times New Roman"/>
          <w:sz w:val="24"/>
          <w:lang w:val="en-CA"/>
        </w:rPr>
        <w:t xml:space="preserve">Marc </w:t>
      </w:r>
      <w:proofErr w:type="spellStart"/>
      <w:r w:rsidRPr="0036369D">
        <w:rPr>
          <w:rFonts w:ascii="Times New Roman" w:hAnsi="Times New Roman"/>
          <w:sz w:val="24"/>
          <w:lang w:val="en-CA"/>
        </w:rPr>
        <w:t>Lajeunesse</w:t>
      </w:r>
      <w:proofErr w:type="spellEnd"/>
      <w:r w:rsidR="00150704" w:rsidRPr="0036369D">
        <w:rPr>
          <w:rFonts w:ascii="Times New Roman" w:hAnsi="Times New Roman"/>
          <w:sz w:val="24"/>
          <w:lang w:val="en-CA"/>
        </w:rPr>
        <w:t xml:space="preserve"> (ABD)</w:t>
      </w:r>
      <w:r w:rsidR="000F5442" w:rsidRPr="0036369D">
        <w:rPr>
          <w:rFonts w:ascii="Times New Roman" w:hAnsi="Times New Roman"/>
          <w:sz w:val="24"/>
          <w:lang w:val="en-CA"/>
        </w:rPr>
        <w:tab/>
      </w:r>
      <w:r w:rsidR="00150704" w:rsidRPr="0036369D">
        <w:rPr>
          <w:rFonts w:ascii="Times New Roman" w:hAnsi="Times New Roman"/>
          <w:sz w:val="24"/>
          <w:lang w:val="en-CA"/>
        </w:rPr>
        <w:t xml:space="preserve"> </w:t>
      </w:r>
      <w:r w:rsidR="000F5442" w:rsidRPr="0036369D">
        <w:rPr>
          <w:rFonts w:ascii="Times New Roman" w:hAnsi="Times New Roman"/>
          <w:sz w:val="24"/>
          <w:lang w:val="en-CA"/>
        </w:rPr>
        <w:tab/>
      </w:r>
      <w:r w:rsidR="00862730" w:rsidRPr="0036369D">
        <w:rPr>
          <w:rFonts w:ascii="Times New Roman" w:hAnsi="Times New Roman"/>
          <w:sz w:val="24"/>
          <w:lang w:val="en-CA"/>
        </w:rPr>
        <w:t>Scott DeJong</w:t>
      </w:r>
    </w:p>
    <w:p w14:paraId="585E2BD6" w14:textId="7CA4045C" w:rsidR="0013083D" w:rsidRPr="0036369D" w:rsidRDefault="00BC23A3" w:rsidP="000F5442">
      <w:pPr>
        <w:ind w:firstLine="720"/>
        <w:rPr>
          <w:rFonts w:ascii="Times New Roman" w:hAnsi="Times New Roman"/>
          <w:sz w:val="24"/>
          <w:lang w:val="en-CA"/>
        </w:rPr>
      </w:pPr>
      <w:r>
        <w:rPr>
          <w:rFonts w:ascii="Times New Roman" w:hAnsi="Times New Roman"/>
          <w:sz w:val="24"/>
          <w:lang w:val="en-CA"/>
        </w:rPr>
        <w:t>Courtney Blamey</w:t>
      </w:r>
      <w:r w:rsidR="00922C0A">
        <w:rPr>
          <w:rFonts w:ascii="Times New Roman" w:hAnsi="Times New Roman"/>
          <w:sz w:val="24"/>
          <w:lang w:val="en-CA"/>
        </w:rPr>
        <w:t xml:space="preserve"> (ABD)</w:t>
      </w:r>
      <w:r>
        <w:rPr>
          <w:rFonts w:ascii="Times New Roman" w:hAnsi="Times New Roman"/>
          <w:sz w:val="24"/>
          <w:lang w:val="en-CA"/>
        </w:rPr>
        <w:tab/>
      </w:r>
      <w:r>
        <w:rPr>
          <w:rFonts w:ascii="Times New Roman" w:hAnsi="Times New Roman"/>
          <w:sz w:val="24"/>
          <w:lang w:val="en-CA"/>
        </w:rPr>
        <w:tab/>
      </w:r>
      <w:proofErr w:type="spellStart"/>
      <w:r w:rsidR="00862730" w:rsidRPr="0036369D">
        <w:rPr>
          <w:rFonts w:ascii="Times New Roman" w:hAnsi="Times New Roman"/>
          <w:sz w:val="24"/>
          <w:lang w:val="en-CA"/>
        </w:rPr>
        <w:t>Lyne</w:t>
      </w:r>
      <w:proofErr w:type="spellEnd"/>
      <w:r w:rsidR="00862730" w:rsidRPr="0036369D">
        <w:rPr>
          <w:rFonts w:ascii="Times New Roman" w:hAnsi="Times New Roman"/>
          <w:sz w:val="24"/>
          <w:lang w:val="en-CA"/>
        </w:rPr>
        <w:t xml:space="preserve"> Dwyer</w:t>
      </w:r>
    </w:p>
    <w:p w14:paraId="2FC4A4F5" w14:textId="77777777" w:rsidR="00B75BC4" w:rsidRPr="0036369D" w:rsidRDefault="00B75BC4">
      <w:pPr>
        <w:ind w:firstLine="720"/>
        <w:rPr>
          <w:rFonts w:ascii="Times New Roman" w:hAnsi="Times New Roman"/>
          <w:sz w:val="24"/>
          <w:lang w:val="en-CA"/>
        </w:rPr>
      </w:pPr>
      <w:r w:rsidRPr="0036369D">
        <w:rPr>
          <w:rFonts w:ascii="Times New Roman" w:hAnsi="Times New Roman"/>
          <w:sz w:val="24"/>
          <w:lang w:val="en-CA"/>
        </w:rPr>
        <w:tab/>
      </w:r>
      <w:r w:rsidRPr="0036369D">
        <w:rPr>
          <w:rFonts w:ascii="Times New Roman" w:hAnsi="Times New Roman"/>
          <w:sz w:val="24"/>
          <w:lang w:val="en-CA"/>
        </w:rPr>
        <w:tab/>
      </w:r>
      <w:r w:rsidRPr="0036369D">
        <w:rPr>
          <w:rFonts w:ascii="Times New Roman" w:hAnsi="Times New Roman"/>
          <w:sz w:val="24"/>
          <w:lang w:val="en-CA"/>
        </w:rPr>
        <w:tab/>
      </w:r>
    </w:p>
    <w:p w14:paraId="25F91A48" w14:textId="77777777" w:rsidR="00B75BC4" w:rsidRPr="005C4326" w:rsidRDefault="00B75BC4" w:rsidP="005C4326">
      <w:pPr>
        <w:rPr>
          <w:rFonts w:ascii="Times New Roman" w:hAnsi="Times New Roman"/>
          <w:b/>
          <w:sz w:val="24"/>
        </w:rPr>
      </w:pPr>
      <w:r>
        <w:rPr>
          <w:rFonts w:ascii="Times New Roman" w:hAnsi="Times New Roman"/>
          <w:b/>
          <w:sz w:val="24"/>
        </w:rPr>
        <w:t xml:space="preserve">Ph.D. </w:t>
      </w:r>
      <w:r w:rsidR="006D56AC">
        <w:rPr>
          <w:rFonts w:ascii="Times New Roman" w:hAnsi="Times New Roman"/>
          <w:b/>
          <w:sz w:val="24"/>
        </w:rPr>
        <w:t>Minor Supervisor or External Member</w:t>
      </w:r>
    </w:p>
    <w:p w14:paraId="6071F660" w14:textId="77777777" w:rsidR="00B75BC4" w:rsidRDefault="00C67CDE" w:rsidP="00123292">
      <w:pPr>
        <w:ind w:firstLine="720"/>
        <w:rPr>
          <w:rFonts w:ascii="Times New Roman" w:hAnsi="Times New Roman"/>
          <w:sz w:val="24"/>
        </w:rPr>
      </w:pPr>
      <w:r>
        <w:rPr>
          <w:rFonts w:ascii="Times New Roman" w:hAnsi="Times New Roman"/>
          <w:sz w:val="24"/>
        </w:rPr>
        <w:t>Skot Deeming</w:t>
      </w:r>
      <w:r w:rsidR="009124AF">
        <w:rPr>
          <w:rFonts w:ascii="Times New Roman" w:hAnsi="Times New Roman"/>
          <w:sz w:val="24"/>
        </w:rPr>
        <w:t xml:space="preserve"> (ABD)</w:t>
      </w:r>
      <w:r w:rsidR="000F5442">
        <w:rPr>
          <w:rFonts w:ascii="Times New Roman" w:hAnsi="Times New Roman"/>
          <w:sz w:val="24"/>
        </w:rPr>
        <w:tab/>
      </w:r>
      <w:r w:rsidR="000F5442">
        <w:rPr>
          <w:rFonts w:ascii="Times New Roman" w:hAnsi="Times New Roman"/>
          <w:sz w:val="24"/>
        </w:rPr>
        <w:tab/>
      </w:r>
      <w:r w:rsidR="00123292">
        <w:rPr>
          <w:rFonts w:ascii="Times New Roman" w:hAnsi="Times New Roman"/>
          <w:sz w:val="24"/>
        </w:rPr>
        <w:tab/>
        <w:t xml:space="preserve">Alex </w:t>
      </w:r>
      <w:proofErr w:type="spellStart"/>
      <w:r w:rsidR="00123292">
        <w:rPr>
          <w:rFonts w:ascii="Times New Roman" w:hAnsi="Times New Roman"/>
          <w:sz w:val="24"/>
        </w:rPr>
        <w:t>Custodio</w:t>
      </w:r>
      <w:proofErr w:type="spellEnd"/>
      <w:r w:rsidR="000F5442">
        <w:rPr>
          <w:rFonts w:ascii="Times New Roman" w:hAnsi="Times New Roman"/>
          <w:sz w:val="24"/>
        </w:rPr>
        <w:tab/>
      </w:r>
    </w:p>
    <w:p w14:paraId="0F059FE3" w14:textId="77777777" w:rsidR="00B75BC4" w:rsidRPr="00651EE8" w:rsidRDefault="007451BE" w:rsidP="001B572C">
      <w:pPr>
        <w:ind w:firstLine="720"/>
        <w:rPr>
          <w:rFonts w:ascii="Times New Roman" w:hAnsi="Times New Roman"/>
          <w:sz w:val="24"/>
          <w:lang w:val="fr-CA"/>
        </w:rPr>
      </w:pPr>
      <w:r w:rsidRPr="00651EE8">
        <w:rPr>
          <w:rFonts w:ascii="Times New Roman" w:hAnsi="Times New Roman"/>
          <w:sz w:val="24"/>
          <w:lang w:val="fr-CA"/>
        </w:rPr>
        <w:t xml:space="preserve">Ugo </w:t>
      </w:r>
      <w:proofErr w:type="spellStart"/>
      <w:r w:rsidRPr="00651EE8">
        <w:rPr>
          <w:rFonts w:ascii="Times New Roman" w:hAnsi="Times New Roman"/>
          <w:sz w:val="24"/>
          <w:lang w:val="fr-CA"/>
        </w:rPr>
        <w:t>Ellefsen</w:t>
      </w:r>
      <w:proofErr w:type="spellEnd"/>
      <w:r w:rsidRPr="00651EE8">
        <w:rPr>
          <w:rFonts w:ascii="Times New Roman" w:hAnsi="Times New Roman"/>
          <w:sz w:val="24"/>
          <w:lang w:val="fr-CA"/>
        </w:rPr>
        <w:tab/>
      </w:r>
      <w:r w:rsidR="00574160" w:rsidRPr="00651EE8">
        <w:rPr>
          <w:rFonts w:ascii="Times New Roman" w:hAnsi="Times New Roman"/>
          <w:sz w:val="24"/>
          <w:lang w:val="fr-CA"/>
        </w:rPr>
        <w:tab/>
      </w:r>
      <w:r w:rsidR="00574160" w:rsidRPr="00651EE8">
        <w:rPr>
          <w:rFonts w:ascii="Times New Roman" w:hAnsi="Times New Roman"/>
          <w:sz w:val="24"/>
          <w:lang w:val="fr-CA"/>
        </w:rPr>
        <w:tab/>
      </w:r>
      <w:r w:rsidR="00574160" w:rsidRPr="00651EE8">
        <w:rPr>
          <w:rFonts w:ascii="Times New Roman" w:hAnsi="Times New Roman"/>
          <w:sz w:val="24"/>
          <w:lang w:val="fr-CA"/>
        </w:rPr>
        <w:tab/>
      </w:r>
      <w:proofErr w:type="spellStart"/>
      <w:r w:rsidR="00574160" w:rsidRPr="00651EE8">
        <w:rPr>
          <w:rFonts w:ascii="Times New Roman" w:hAnsi="Times New Roman"/>
          <w:sz w:val="24"/>
          <w:lang w:val="fr-CA"/>
        </w:rPr>
        <w:t>Aurelie</w:t>
      </w:r>
      <w:proofErr w:type="spellEnd"/>
      <w:r w:rsidR="00574160" w:rsidRPr="00651EE8">
        <w:rPr>
          <w:rFonts w:ascii="Times New Roman" w:hAnsi="Times New Roman"/>
          <w:sz w:val="24"/>
          <w:lang w:val="fr-CA"/>
        </w:rPr>
        <w:t xml:space="preserve"> Petit</w:t>
      </w:r>
      <w:r w:rsidR="00651EE8" w:rsidRPr="00651EE8">
        <w:rPr>
          <w:rFonts w:ascii="Times New Roman" w:hAnsi="Times New Roman"/>
          <w:sz w:val="24"/>
          <w:lang w:val="fr-CA"/>
        </w:rPr>
        <w:t xml:space="preserve"> (ABD)</w:t>
      </w:r>
    </w:p>
    <w:p w14:paraId="65D3873A" w14:textId="77777777" w:rsidR="00047B12" w:rsidRPr="00651EE8" w:rsidRDefault="00D81676" w:rsidP="002E4DB5">
      <w:pPr>
        <w:ind w:firstLine="720"/>
        <w:rPr>
          <w:rFonts w:ascii="Times New Roman" w:hAnsi="Times New Roman"/>
          <w:sz w:val="24"/>
          <w:lang w:val="fr-CA"/>
        </w:rPr>
      </w:pPr>
      <w:r w:rsidRPr="00651EE8">
        <w:rPr>
          <w:rFonts w:ascii="Times New Roman" w:hAnsi="Times New Roman"/>
          <w:sz w:val="24"/>
          <w:lang w:val="fr-CA"/>
        </w:rPr>
        <w:tab/>
      </w:r>
      <w:r w:rsidR="00841FAD" w:rsidRPr="00651EE8">
        <w:rPr>
          <w:rFonts w:ascii="Times New Roman" w:hAnsi="Times New Roman"/>
          <w:sz w:val="24"/>
          <w:lang w:val="fr-CA"/>
        </w:rPr>
        <w:tab/>
      </w:r>
      <w:r w:rsidR="00841FAD" w:rsidRPr="00651EE8">
        <w:rPr>
          <w:rFonts w:ascii="Times New Roman" w:hAnsi="Times New Roman"/>
          <w:sz w:val="24"/>
          <w:lang w:val="fr-CA"/>
        </w:rPr>
        <w:tab/>
      </w:r>
      <w:r w:rsidR="00841FAD" w:rsidRPr="00651EE8">
        <w:rPr>
          <w:rFonts w:ascii="Times New Roman" w:hAnsi="Times New Roman"/>
          <w:sz w:val="24"/>
          <w:lang w:val="fr-CA"/>
        </w:rPr>
        <w:tab/>
      </w:r>
      <w:r w:rsidR="00511D04" w:rsidRPr="00651EE8">
        <w:rPr>
          <w:rFonts w:ascii="Times New Roman" w:hAnsi="Times New Roman"/>
          <w:sz w:val="24"/>
          <w:lang w:val="fr-CA"/>
        </w:rPr>
        <w:tab/>
      </w:r>
      <w:r w:rsidR="00511D04" w:rsidRPr="00651EE8">
        <w:rPr>
          <w:rFonts w:ascii="Times New Roman" w:hAnsi="Times New Roman"/>
          <w:sz w:val="24"/>
          <w:lang w:val="fr-CA"/>
        </w:rPr>
        <w:tab/>
      </w:r>
      <w:r w:rsidR="008D65F2" w:rsidRPr="00651EE8">
        <w:rPr>
          <w:rFonts w:ascii="Times New Roman" w:hAnsi="Times New Roman"/>
          <w:sz w:val="24"/>
          <w:lang w:val="fr-CA"/>
        </w:rPr>
        <w:tab/>
      </w:r>
    </w:p>
    <w:p w14:paraId="7EF7AC02" w14:textId="77777777" w:rsidR="00933859" w:rsidRPr="0036369D" w:rsidRDefault="006D56AC">
      <w:pPr>
        <w:rPr>
          <w:rFonts w:ascii="Times New Roman" w:hAnsi="Times New Roman"/>
          <w:b/>
          <w:sz w:val="24"/>
          <w:lang w:val="it-IT"/>
        </w:rPr>
      </w:pPr>
      <w:r w:rsidRPr="0036369D">
        <w:rPr>
          <w:rFonts w:ascii="Times New Roman" w:hAnsi="Times New Roman"/>
          <w:b/>
          <w:sz w:val="24"/>
          <w:lang w:val="it-IT"/>
        </w:rPr>
        <w:t>MA</w:t>
      </w:r>
      <w:r w:rsidR="00B75BC4" w:rsidRPr="0036369D">
        <w:rPr>
          <w:rFonts w:ascii="Times New Roman" w:hAnsi="Times New Roman"/>
          <w:b/>
          <w:sz w:val="24"/>
          <w:lang w:val="it-IT"/>
        </w:rPr>
        <w:t xml:space="preserve"> </w:t>
      </w:r>
      <w:r w:rsidR="00F64D4C" w:rsidRPr="0036369D">
        <w:rPr>
          <w:rFonts w:ascii="Times New Roman" w:hAnsi="Times New Roman"/>
          <w:b/>
          <w:sz w:val="24"/>
          <w:lang w:val="it-IT"/>
        </w:rPr>
        <w:t>Supervisor</w:t>
      </w:r>
    </w:p>
    <w:p w14:paraId="395219C7" w14:textId="25FD4E15" w:rsidR="00862730" w:rsidRPr="0036369D" w:rsidRDefault="00AF2663">
      <w:pPr>
        <w:rPr>
          <w:rFonts w:ascii="Times New Roman" w:hAnsi="Times New Roman"/>
          <w:sz w:val="24"/>
          <w:lang w:val="it-IT"/>
        </w:rPr>
      </w:pPr>
      <w:r w:rsidRPr="0036369D">
        <w:rPr>
          <w:rFonts w:ascii="Times New Roman" w:hAnsi="Times New Roman"/>
          <w:sz w:val="24"/>
          <w:lang w:val="it-IT"/>
        </w:rPr>
        <w:tab/>
      </w:r>
      <w:r w:rsidR="00DA7BEE" w:rsidRPr="0036369D">
        <w:rPr>
          <w:rFonts w:ascii="Times New Roman" w:hAnsi="Times New Roman"/>
          <w:sz w:val="24"/>
          <w:lang w:val="it-IT"/>
        </w:rPr>
        <w:t xml:space="preserve">Kira </w:t>
      </w:r>
      <w:proofErr w:type="spellStart"/>
      <w:r w:rsidR="00DA7BEE" w:rsidRPr="0036369D">
        <w:rPr>
          <w:rFonts w:ascii="Times New Roman" w:hAnsi="Times New Roman"/>
          <w:sz w:val="24"/>
          <w:lang w:val="it-IT"/>
        </w:rPr>
        <w:t>Ettehadieh</w:t>
      </w:r>
      <w:proofErr w:type="spellEnd"/>
      <w:r w:rsidR="00862730" w:rsidRPr="0036369D">
        <w:rPr>
          <w:rFonts w:ascii="Times New Roman" w:hAnsi="Times New Roman"/>
          <w:sz w:val="24"/>
          <w:lang w:val="it-IT"/>
        </w:rPr>
        <w:tab/>
      </w:r>
      <w:r w:rsidR="00862730" w:rsidRPr="0036369D">
        <w:rPr>
          <w:rFonts w:ascii="Times New Roman" w:hAnsi="Times New Roman"/>
          <w:sz w:val="24"/>
          <w:lang w:val="it-IT"/>
        </w:rPr>
        <w:tab/>
      </w:r>
      <w:r w:rsidR="00862730" w:rsidRPr="0036369D">
        <w:rPr>
          <w:rFonts w:ascii="Times New Roman" w:hAnsi="Times New Roman"/>
          <w:sz w:val="24"/>
          <w:lang w:val="it-IT"/>
        </w:rPr>
        <w:tab/>
        <w:t>Justin Roberts</w:t>
      </w:r>
    </w:p>
    <w:p w14:paraId="48E14BA3" w14:textId="4195D27A" w:rsidR="007A19D9" w:rsidRPr="007E0AF8" w:rsidRDefault="00436CAC">
      <w:pPr>
        <w:rPr>
          <w:rFonts w:ascii="Times New Roman" w:hAnsi="Times New Roman"/>
          <w:sz w:val="24"/>
          <w:lang w:val="en-CA"/>
        </w:rPr>
      </w:pPr>
      <w:r w:rsidRPr="0036369D">
        <w:rPr>
          <w:rFonts w:ascii="Times New Roman" w:hAnsi="Times New Roman"/>
          <w:sz w:val="24"/>
          <w:lang w:val="it-IT"/>
        </w:rPr>
        <w:tab/>
      </w:r>
      <w:r w:rsidR="00862730" w:rsidRPr="007E0AF8">
        <w:rPr>
          <w:rFonts w:ascii="Times New Roman" w:hAnsi="Times New Roman"/>
          <w:sz w:val="24"/>
          <w:lang w:val="en-CA"/>
        </w:rPr>
        <w:t>Jules Maier-</w:t>
      </w:r>
      <w:proofErr w:type="spellStart"/>
      <w:r w:rsidR="00862730" w:rsidRPr="007E0AF8">
        <w:rPr>
          <w:rFonts w:ascii="Times New Roman" w:hAnsi="Times New Roman"/>
          <w:sz w:val="24"/>
          <w:lang w:val="en-CA"/>
        </w:rPr>
        <w:t>Zucchino</w:t>
      </w:r>
      <w:proofErr w:type="spellEnd"/>
      <w:r w:rsidR="00BF17EF" w:rsidRPr="007E0AF8">
        <w:rPr>
          <w:rFonts w:ascii="Times New Roman" w:hAnsi="Times New Roman"/>
          <w:sz w:val="24"/>
          <w:lang w:val="en-CA"/>
        </w:rPr>
        <w:tab/>
      </w:r>
      <w:r w:rsidR="00350CA3" w:rsidRPr="007E0AF8">
        <w:rPr>
          <w:rFonts w:ascii="Times New Roman" w:hAnsi="Times New Roman"/>
          <w:sz w:val="24"/>
          <w:lang w:val="en-CA"/>
        </w:rPr>
        <w:tab/>
      </w:r>
    </w:p>
    <w:p w14:paraId="061F7CEB" w14:textId="77777777" w:rsidR="00B75BC4" w:rsidRPr="007E0AF8" w:rsidRDefault="00495953" w:rsidP="00613F9C">
      <w:pPr>
        <w:ind w:firstLine="720"/>
        <w:rPr>
          <w:rFonts w:ascii="Times New Roman" w:hAnsi="Times New Roman"/>
          <w:sz w:val="24"/>
          <w:lang w:val="en-CA"/>
        </w:rPr>
      </w:pPr>
      <w:r w:rsidRPr="007E0AF8">
        <w:rPr>
          <w:rFonts w:ascii="Times New Roman" w:hAnsi="Times New Roman"/>
          <w:sz w:val="24"/>
          <w:lang w:val="en-CA"/>
        </w:rPr>
        <w:tab/>
      </w:r>
      <w:r w:rsidRPr="007E0AF8">
        <w:rPr>
          <w:rFonts w:ascii="Times New Roman" w:hAnsi="Times New Roman"/>
          <w:sz w:val="24"/>
          <w:lang w:val="en-CA"/>
        </w:rPr>
        <w:tab/>
      </w:r>
      <w:r w:rsidRPr="007E0AF8">
        <w:rPr>
          <w:rFonts w:ascii="Times New Roman" w:hAnsi="Times New Roman"/>
          <w:sz w:val="24"/>
          <w:lang w:val="en-CA"/>
        </w:rPr>
        <w:tab/>
      </w:r>
      <w:r w:rsidRPr="007E0AF8">
        <w:rPr>
          <w:rFonts w:ascii="Times New Roman" w:hAnsi="Times New Roman"/>
          <w:sz w:val="24"/>
          <w:lang w:val="en-CA"/>
        </w:rPr>
        <w:tab/>
      </w:r>
    </w:p>
    <w:p w14:paraId="0107E88A" w14:textId="77777777" w:rsidR="001C01D2" w:rsidRDefault="001C01D2">
      <w:pPr>
        <w:rPr>
          <w:rFonts w:ascii="Times New Roman" w:hAnsi="Times New Roman"/>
          <w:b/>
          <w:sz w:val="24"/>
        </w:rPr>
      </w:pPr>
      <w:r>
        <w:rPr>
          <w:rFonts w:ascii="Times New Roman" w:hAnsi="Times New Roman"/>
          <w:b/>
          <w:sz w:val="24"/>
        </w:rPr>
        <w:lastRenderedPageBreak/>
        <w:t>Completed supervision of postdoctoral fellows</w:t>
      </w:r>
    </w:p>
    <w:p w14:paraId="2770AD35" w14:textId="77777777" w:rsidR="007C02BB" w:rsidRDefault="007C02BB" w:rsidP="001C01D2">
      <w:pPr>
        <w:ind w:firstLine="720"/>
        <w:rPr>
          <w:rFonts w:ascii="Times New Roman" w:hAnsi="Times New Roman"/>
          <w:sz w:val="24"/>
        </w:rPr>
      </w:pPr>
      <w:r>
        <w:rPr>
          <w:rFonts w:ascii="Times New Roman" w:hAnsi="Times New Roman"/>
          <w:sz w:val="24"/>
        </w:rPr>
        <w:t xml:space="preserve">Dr. </w:t>
      </w:r>
      <w:proofErr w:type="spellStart"/>
      <w:r>
        <w:rPr>
          <w:rFonts w:ascii="Times New Roman" w:hAnsi="Times New Roman"/>
          <w:sz w:val="24"/>
        </w:rPr>
        <w:t>Felan</w:t>
      </w:r>
      <w:proofErr w:type="spellEnd"/>
      <w:r>
        <w:rPr>
          <w:rFonts w:ascii="Times New Roman" w:hAnsi="Times New Roman"/>
          <w:sz w:val="24"/>
        </w:rPr>
        <w:t xml:space="preserve"> Parker</w:t>
      </w:r>
      <w:r w:rsidR="00BF17EF">
        <w:rPr>
          <w:rFonts w:ascii="Times New Roman" w:hAnsi="Times New Roman"/>
          <w:sz w:val="24"/>
        </w:rPr>
        <w:t xml:space="preserve"> (St. Michael’s College, University of Toronto</w:t>
      </w:r>
      <w:r w:rsidR="009F09F6">
        <w:rPr>
          <w:rFonts w:ascii="Times New Roman" w:hAnsi="Times New Roman"/>
          <w:sz w:val="24"/>
        </w:rPr>
        <w:t>, Canada</w:t>
      </w:r>
      <w:r w:rsidR="00BF17EF">
        <w:rPr>
          <w:rFonts w:ascii="Times New Roman" w:hAnsi="Times New Roman"/>
          <w:sz w:val="24"/>
        </w:rPr>
        <w:t>)</w:t>
      </w:r>
    </w:p>
    <w:p w14:paraId="28B19124" w14:textId="77777777" w:rsidR="001C01D2" w:rsidRDefault="001C01D2" w:rsidP="001C01D2">
      <w:pPr>
        <w:ind w:firstLine="720"/>
        <w:rPr>
          <w:rFonts w:ascii="Times New Roman" w:hAnsi="Times New Roman"/>
          <w:sz w:val="24"/>
        </w:rPr>
      </w:pPr>
      <w:r>
        <w:rPr>
          <w:rFonts w:ascii="Times New Roman" w:hAnsi="Times New Roman"/>
          <w:sz w:val="24"/>
        </w:rPr>
        <w:t>Dr. Kelly Boudreau (</w:t>
      </w:r>
      <w:r w:rsidR="00BF17EF">
        <w:rPr>
          <w:rFonts w:ascii="Times New Roman" w:hAnsi="Times New Roman"/>
          <w:sz w:val="24"/>
        </w:rPr>
        <w:t>Harrisburg University of Science and Technology</w:t>
      </w:r>
      <w:r w:rsidR="009F09F6">
        <w:rPr>
          <w:rFonts w:ascii="Times New Roman" w:hAnsi="Times New Roman"/>
          <w:sz w:val="24"/>
        </w:rPr>
        <w:t>, USA</w:t>
      </w:r>
      <w:r>
        <w:rPr>
          <w:rFonts w:ascii="Times New Roman" w:hAnsi="Times New Roman"/>
          <w:sz w:val="24"/>
        </w:rPr>
        <w:t>)</w:t>
      </w:r>
    </w:p>
    <w:p w14:paraId="3F19CA9D" w14:textId="77777777" w:rsidR="001C01D2" w:rsidRDefault="001C01D2" w:rsidP="001C01D2">
      <w:pPr>
        <w:ind w:firstLine="720"/>
        <w:rPr>
          <w:rFonts w:ascii="Times New Roman" w:hAnsi="Times New Roman"/>
          <w:sz w:val="24"/>
        </w:rPr>
      </w:pPr>
      <w:r>
        <w:rPr>
          <w:rFonts w:ascii="Times New Roman" w:hAnsi="Times New Roman"/>
          <w:sz w:val="24"/>
        </w:rPr>
        <w:t xml:space="preserve">Dr. Thorsten Busch (University of </w:t>
      </w:r>
      <w:r w:rsidR="0099247B">
        <w:rPr>
          <w:rFonts w:ascii="Times New Roman" w:hAnsi="Times New Roman"/>
          <w:sz w:val="24"/>
        </w:rPr>
        <w:t>St. Gallen</w:t>
      </w:r>
      <w:r w:rsidR="009F09F6">
        <w:rPr>
          <w:rFonts w:ascii="Times New Roman" w:hAnsi="Times New Roman"/>
          <w:sz w:val="24"/>
        </w:rPr>
        <w:t>, Switzerland</w:t>
      </w:r>
      <w:r>
        <w:rPr>
          <w:rFonts w:ascii="Times New Roman" w:hAnsi="Times New Roman"/>
          <w:sz w:val="24"/>
        </w:rPr>
        <w:t>)</w:t>
      </w:r>
    </w:p>
    <w:p w14:paraId="5B7EB187" w14:textId="4848B539" w:rsidR="000F5442" w:rsidRDefault="000F5442" w:rsidP="001C01D2">
      <w:pPr>
        <w:ind w:firstLine="720"/>
        <w:rPr>
          <w:rFonts w:ascii="Times New Roman" w:hAnsi="Times New Roman"/>
          <w:sz w:val="24"/>
          <w:lang w:val="en-CA"/>
        </w:rPr>
      </w:pPr>
      <w:r w:rsidRPr="00481AC3">
        <w:rPr>
          <w:rFonts w:ascii="Times New Roman" w:hAnsi="Times New Roman"/>
          <w:sz w:val="24"/>
          <w:lang w:val="en-CA"/>
        </w:rPr>
        <w:t>Dr. Daniel Staines</w:t>
      </w:r>
      <w:r w:rsidR="00D535D5" w:rsidRPr="00481AC3">
        <w:rPr>
          <w:rFonts w:ascii="Times New Roman" w:hAnsi="Times New Roman"/>
          <w:sz w:val="24"/>
          <w:lang w:val="en-CA"/>
        </w:rPr>
        <w:t xml:space="preserve"> (Ma</w:t>
      </w:r>
      <w:r w:rsidR="00E53F0C" w:rsidRPr="00481AC3">
        <w:rPr>
          <w:rFonts w:ascii="Times New Roman" w:hAnsi="Times New Roman"/>
          <w:sz w:val="24"/>
          <w:lang w:val="en-CA"/>
        </w:rPr>
        <w:t>c</w:t>
      </w:r>
      <w:r w:rsidR="00D535D5" w:rsidRPr="00481AC3">
        <w:rPr>
          <w:rFonts w:ascii="Times New Roman" w:hAnsi="Times New Roman"/>
          <w:sz w:val="24"/>
          <w:lang w:val="en-CA"/>
        </w:rPr>
        <w:t>quarie University</w:t>
      </w:r>
      <w:r w:rsidR="009F09F6" w:rsidRPr="00481AC3">
        <w:rPr>
          <w:rFonts w:ascii="Times New Roman" w:hAnsi="Times New Roman"/>
          <w:sz w:val="24"/>
          <w:lang w:val="en-CA"/>
        </w:rPr>
        <w:t>, Australia</w:t>
      </w:r>
      <w:r w:rsidR="00D535D5" w:rsidRPr="00481AC3">
        <w:rPr>
          <w:rFonts w:ascii="Times New Roman" w:hAnsi="Times New Roman"/>
          <w:sz w:val="24"/>
          <w:lang w:val="en-CA"/>
        </w:rPr>
        <w:t>)</w:t>
      </w:r>
    </w:p>
    <w:p w14:paraId="285D368E" w14:textId="3BF84407" w:rsidR="00845AAF" w:rsidRPr="00481AC3" w:rsidRDefault="00845AAF" w:rsidP="001C01D2">
      <w:pPr>
        <w:ind w:firstLine="720"/>
        <w:rPr>
          <w:rFonts w:ascii="Times New Roman" w:hAnsi="Times New Roman"/>
          <w:sz w:val="24"/>
          <w:lang w:val="en-CA"/>
        </w:rPr>
      </w:pPr>
      <w:r>
        <w:rPr>
          <w:rFonts w:ascii="Times New Roman" w:hAnsi="Times New Roman"/>
          <w:sz w:val="24"/>
          <w:lang w:val="en-CA"/>
        </w:rPr>
        <w:t xml:space="preserve">Dr. Ryan </w:t>
      </w:r>
      <w:proofErr w:type="spellStart"/>
      <w:r>
        <w:rPr>
          <w:rFonts w:ascii="Times New Roman" w:hAnsi="Times New Roman"/>
          <w:sz w:val="24"/>
          <w:lang w:val="en-CA"/>
        </w:rPr>
        <w:t>Scheiding</w:t>
      </w:r>
      <w:proofErr w:type="spellEnd"/>
      <w:r>
        <w:rPr>
          <w:rFonts w:ascii="Times New Roman" w:hAnsi="Times New Roman"/>
          <w:sz w:val="24"/>
          <w:lang w:val="en-CA"/>
        </w:rPr>
        <w:t xml:space="preserve"> (Georgia Institute of Technology, USA)</w:t>
      </w:r>
    </w:p>
    <w:p w14:paraId="266D6AF3" w14:textId="77777777" w:rsidR="001C01D2" w:rsidRPr="00481AC3" w:rsidRDefault="001C01D2" w:rsidP="001C01D2">
      <w:pPr>
        <w:ind w:firstLine="720"/>
        <w:rPr>
          <w:rFonts w:ascii="Times New Roman" w:hAnsi="Times New Roman"/>
          <w:sz w:val="24"/>
          <w:lang w:val="en-CA"/>
        </w:rPr>
      </w:pPr>
    </w:p>
    <w:p w14:paraId="4EACBD20" w14:textId="77777777" w:rsidR="001903E5" w:rsidRDefault="00B75BC4" w:rsidP="001903E5">
      <w:pPr>
        <w:rPr>
          <w:rFonts w:ascii="Times New Roman" w:hAnsi="Times New Roman"/>
          <w:b/>
          <w:sz w:val="24"/>
        </w:rPr>
      </w:pPr>
      <w:r>
        <w:rPr>
          <w:rFonts w:ascii="Times New Roman" w:hAnsi="Times New Roman"/>
          <w:b/>
          <w:sz w:val="24"/>
        </w:rPr>
        <w:t xml:space="preserve">Completed </w:t>
      </w:r>
      <w:r w:rsidR="007C02BB">
        <w:rPr>
          <w:rFonts w:ascii="Times New Roman" w:hAnsi="Times New Roman"/>
          <w:b/>
          <w:sz w:val="24"/>
        </w:rPr>
        <w:t>doctoral studies</w:t>
      </w:r>
      <w:r>
        <w:rPr>
          <w:rFonts w:ascii="Times New Roman" w:hAnsi="Times New Roman"/>
          <w:b/>
          <w:sz w:val="24"/>
        </w:rPr>
        <w:t xml:space="preserve"> (</w:t>
      </w:r>
      <w:r w:rsidR="009737B1">
        <w:rPr>
          <w:rFonts w:ascii="Times New Roman" w:hAnsi="Times New Roman"/>
          <w:b/>
          <w:sz w:val="24"/>
        </w:rPr>
        <w:t>superviso</w:t>
      </w:r>
      <w:r>
        <w:rPr>
          <w:rFonts w:ascii="Times New Roman" w:hAnsi="Times New Roman"/>
          <w:b/>
          <w:sz w:val="24"/>
        </w:rPr>
        <w:t>r)</w:t>
      </w:r>
    </w:p>
    <w:p w14:paraId="18907441" w14:textId="1EFBA427" w:rsidR="00845AAF" w:rsidRPr="00845AAF" w:rsidRDefault="00845AAF" w:rsidP="00496346">
      <w:pPr>
        <w:numPr>
          <w:ilvl w:val="0"/>
          <w:numId w:val="3"/>
        </w:numPr>
        <w:rPr>
          <w:rFonts w:ascii="Times New Roman" w:hAnsi="Times New Roman"/>
          <w:b/>
          <w:sz w:val="24"/>
          <w:lang w:val="en-CA"/>
        </w:rPr>
      </w:pPr>
      <w:r>
        <w:rPr>
          <w:rFonts w:ascii="Times New Roman" w:hAnsi="Times New Roman"/>
          <w:bCs/>
          <w:sz w:val="24"/>
          <w:lang w:val="en-CA"/>
        </w:rPr>
        <w:t xml:space="preserve">Sarah </w:t>
      </w:r>
      <w:r w:rsidR="00AE434B">
        <w:rPr>
          <w:rFonts w:ascii="Times New Roman" w:hAnsi="Times New Roman"/>
          <w:bCs/>
          <w:sz w:val="24"/>
          <w:lang w:val="en-CA"/>
        </w:rPr>
        <w:t xml:space="preserve">Christina </w:t>
      </w:r>
      <w:proofErr w:type="spellStart"/>
      <w:r>
        <w:rPr>
          <w:rFonts w:ascii="Times New Roman" w:hAnsi="Times New Roman"/>
          <w:bCs/>
          <w:sz w:val="24"/>
          <w:lang w:val="en-CA"/>
        </w:rPr>
        <w:t>Ganzon</w:t>
      </w:r>
      <w:proofErr w:type="spellEnd"/>
      <w:r>
        <w:rPr>
          <w:rFonts w:ascii="Times New Roman" w:hAnsi="Times New Roman"/>
          <w:bCs/>
          <w:sz w:val="24"/>
          <w:lang w:val="en-CA"/>
        </w:rPr>
        <w:t xml:space="preserve">, 2022, </w:t>
      </w:r>
      <w:r w:rsidR="00AE434B">
        <w:rPr>
          <w:rFonts w:ascii="Times New Roman" w:hAnsi="Times New Roman"/>
          <w:bCs/>
          <w:sz w:val="24"/>
          <w:lang w:val="en-CA"/>
        </w:rPr>
        <w:t xml:space="preserve">“Playing at Romance: </w:t>
      </w:r>
      <w:proofErr w:type="spellStart"/>
      <w:r w:rsidR="00AE434B">
        <w:rPr>
          <w:rFonts w:ascii="Times New Roman" w:hAnsi="Times New Roman"/>
          <w:bCs/>
          <w:sz w:val="24"/>
          <w:lang w:val="en-CA"/>
        </w:rPr>
        <w:t>Otome</w:t>
      </w:r>
      <w:proofErr w:type="spellEnd"/>
      <w:r w:rsidR="00AE434B">
        <w:rPr>
          <w:rFonts w:ascii="Times New Roman" w:hAnsi="Times New Roman"/>
          <w:bCs/>
          <w:sz w:val="24"/>
          <w:lang w:val="en-CA"/>
        </w:rPr>
        <w:t xml:space="preserve"> Games, Globalization and Postfeminist Media Cultures”</w:t>
      </w:r>
    </w:p>
    <w:p w14:paraId="53E04E17" w14:textId="3E568747" w:rsidR="00B57454" w:rsidRPr="00B57454" w:rsidRDefault="00B57454" w:rsidP="00496346">
      <w:pPr>
        <w:numPr>
          <w:ilvl w:val="0"/>
          <w:numId w:val="3"/>
        </w:numPr>
        <w:rPr>
          <w:rFonts w:ascii="Times New Roman" w:hAnsi="Times New Roman"/>
          <w:b/>
          <w:sz w:val="24"/>
          <w:lang w:val="en-CA"/>
        </w:rPr>
      </w:pPr>
      <w:r w:rsidRPr="00B57454">
        <w:rPr>
          <w:rFonts w:ascii="Times New Roman" w:hAnsi="Times New Roman"/>
          <w:bCs/>
          <w:sz w:val="24"/>
          <w:lang w:val="en-CA"/>
        </w:rPr>
        <w:t xml:space="preserve">Ryan </w:t>
      </w:r>
      <w:proofErr w:type="spellStart"/>
      <w:r w:rsidRPr="00B57454">
        <w:rPr>
          <w:rFonts w:ascii="Times New Roman" w:hAnsi="Times New Roman"/>
          <w:bCs/>
          <w:sz w:val="24"/>
          <w:lang w:val="en-CA"/>
        </w:rPr>
        <w:t>Scheiding</w:t>
      </w:r>
      <w:proofErr w:type="spellEnd"/>
      <w:r w:rsidRPr="00B57454">
        <w:rPr>
          <w:rFonts w:ascii="Times New Roman" w:hAnsi="Times New Roman"/>
          <w:bCs/>
          <w:sz w:val="24"/>
          <w:lang w:val="en-CA"/>
        </w:rPr>
        <w:t>, 2020, “Zombies, Vaults &amp; Violence: Collective Memory and the Representation</w:t>
      </w:r>
      <w:r>
        <w:rPr>
          <w:rFonts w:ascii="Times New Roman" w:hAnsi="Times New Roman"/>
          <w:bCs/>
          <w:sz w:val="24"/>
          <w:lang w:val="en-CA"/>
        </w:rPr>
        <w:t xml:space="preserve"> of Atomic Fears in Video Games”</w:t>
      </w:r>
    </w:p>
    <w:p w14:paraId="5F209D8C" w14:textId="77777777" w:rsidR="00DE7B98" w:rsidRPr="008E7D73" w:rsidRDefault="00DE7B98" w:rsidP="00496346">
      <w:pPr>
        <w:numPr>
          <w:ilvl w:val="0"/>
          <w:numId w:val="3"/>
        </w:numPr>
        <w:rPr>
          <w:rFonts w:ascii="Times New Roman" w:hAnsi="Times New Roman"/>
          <w:b/>
          <w:sz w:val="24"/>
          <w:lang w:val="en-CA"/>
        </w:rPr>
      </w:pPr>
      <w:r w:rsidRPr="008E7D73">
        <w:rPr>
          <w:rFonts w:ascii="Times New Roman" w:hAnsi="Times New Roman"/>
          <w:bCs/>
          <w:sz w:val="24"/>
          <w:lang w:val="en-CA"/>
        </w:rPr>
        <w:t xml:space="preserve">Julia </w:t>
      </w:r>
      <w:proofErr w:type="spellStart"/>
      <w:r w:rsidRPr="008E7D73">
        <w:rPr>
          <w:rFonts w:ascii="Times New Roman" w:hAnsi="Times New Roman"/>
          <w:bCs/>
          <w:sz w:val="24"/>
          <w:lang w:val="en-CA"/>
        </w:rPr>
        <w:t>Ghorayeb</w:t>
      </w:r>
      <w:proofErr w:type="spellEnd"/>
      <w:r w:rsidRPr="008E7D73">
        <w:rPr>
          <w:rFonts w:ascii="Times New Roman" w:hAnsi="Times New Roman"/>
          <w:bCs/>
          <w:sz w:val="24"/>
          <w:lang w:val="en-CA"/>
        </w:rPr>
        <w:t xml:space="preserve"> Zamboni, 2020, (minor supervisor, INDI), “</w:t>
      </w:r>
      <w:r w:rsidR="008E7D73" w:rsidRPr="008E7D73">
        <w:rPr>
          <w:rFonts w:ascii="Times New Roman" w:hAnsi="Times New Roman"/>
          <w:bCs/>
          <w:sz w:val="24"/>
          <w:lang w:val="en-CA"/>
        </w:rPr>
        <w:t xml:space="preserve">Robot </w:t>
      </w:r>
      <w:proofErr w:type="spellStart"/>
      <w:r w:rsidR="008E7D73" w:rsidRPr="008E7D73">
        <w:rPr>
          <w:rFonts w:ascii="Times New Roman" w:hAnsi="Times New Roman"/>
          <w:bCs/>
          <w:sz w:val="24"/>
          <w:lang w:val="en-CA"/>
        </w:rPr>
        <w:t>Ludens</w:t>
      </w:r>
      <w:proofErr w:type="spellEnd"/>
      <w:r w:rsidR="008E7D73">
        <w:rPr>
          <w:rFonts w:ascii="Times New Roman" w:hAnsi="Times New Roman"/>
          <w:bCs/>
          <w:sz w:val="24"/>
          <w:lang w:val="en-CA"/>
        </w:rPr>
        <w:t>: Inducing the Semblance of Life in Machines</w:t>
      </w:r>
      <w:r w:rsidRPr="008E7D73">
        <w:rPr>
          <w:rFonts w:ascii="Times New Roman" w:hAnsi="Times New Roman"/>
          <w:bCs/>
          <w:sz w:val="24"/>
          <w:lang w:val="en-CA"/>
        </w:rPr>
        <w:t>”</w:t>
      </w:r>
    </w:p>
    <w:p w14:paraId="0148F1DC" w14:textId="77777777" w:rsidR="009124AF" w:rsidRPr="009124AF" w:rsidRDefault="009124AF" w:rsidP="00496346">
      <w:pPr>
        <w:numPr>
          <w:ilvl w:val="0"/>
          <w:numId w:val="3"/>
        </w:numPr>
        <w:rPr>
          <w:rFonts w:ascii="Times New Roman" w:hAnsi="Times New Roman"/>
          <w:b/>
          <w:sz w:val="24"/>
        </w:rPr>
      </w:pPr>
      <w:r>
        <w:rPr>
          <w:rFonts w:ascii="Times New Roman" w:hAnsi="Times New Roman"/>
          <w:bCs/>
          <w:sz w:val="24"/>
        </w:rPr>
        <w:t xml:space="preserve">Carolyn Jong, 2020, (minor supervisor, </w:t>
      </w:r>
      <w:r w:rsidR="00B34E87">
        <w:rPr>
          <w:rFonts w:ascii="Times New Roman" w:hAnsi="Times New Roman"/>
          <w:bCs/>
          <w:sz w:val="24"/>
        </w:rPr>
        <w:t>HUMA</w:t>
      </w:r>
      <w:r>
        <w:rPr>
          <w:rFonts w:ascii="Times New Roman" w:hAnsi="Times New Roman"/>
          <w:bCs/>
          <w:sz w:val="24"/>
        </w:rPr>
        <w:t xml:space="preserve">), </w:t>
      </w:r>
      <w:r w:rsidR="00945B26">
        <w:rPr>
          <w:rFonts w:ascii="Times New Roman" w:hAnsi="Times New Roman"/>
          <w:bCs/>
          <w:sz w:val="24"/>
        </w:rPr>
        <w:t xml:space="preserve">“Bringing Politics </w:t>
      </w:r>
      <w:proofErr w:type="gramStart"/>
      <w:r w:rsidR="00945B26">
        <w:rPr>
          <w:rFonts w:ascii="Times New Roman" w:hAnsi="Times New Roman"/>
          <w:bCs/>
          <w:sz w:val="24"/>
        </w:rPr>
        <w:t>Into</w:t>
      </w:r>
      <w:proofErr w:type="gramEnd"/>
      <w:r w:rsidR="00945B26">
        <w:rPr>
          <w:rFonts w:ascii="Times New Roman" w:hAnsi="Times New Roman"/>
          <w:bCs/>
          <w:sz w:val="24"/>
        </w:rPr>
        <w:t xml:space="preserve"> It: Organizing at the Intersection of Videogames and Academia”</w:t>
      </w:r>
    </w:p>
    <w:p w14:paraId="66732AE9" w14:textId="77777777" w:rsidR="00496346" w:rsidRDefault="00496346" w:rsidP="00496346">
      <w:pPr>
        <w:numPr>
          <w:ilvl w:val="0"/>
          <w:numId w:val="3"/>
        </w:numPr>
        <w:rPr>
          <w:rFonts w:ascii="Times New Roman" w:hAnsi="Times New Roman"/>
          <w:b/>
          <w:sz w:val="24"/>
        </w:rPr>
      </w:pPr>
      <w:r>
        <w:rPr>
          <w:rFonts w:ascii="Times New Roman" w:hAnsi="Times New Roman"/>
          <w:bCs/>
          <w:sz w:val="24"/>
        </w:rPr>
        <w:t>Erin O’Loughlin, 2019, (minor supervisor, INDI), “</w:t>
      </w:r>
      <w:r w:rsidR="00581B7E">
        <w:rPr>
          <w:rFonts w:ascii="Times New Roman" w:hAnsi="Times New Roman"/>
          <w:bCs/>
          <w:sz w:val="24"/>
        </w:rPr>
        <w:t xml:space="preserve">Contribution of Exergaming </w:t>
      </w:r>
      <w:proofErr w:type="spellStart"/>
      <w:r w:rsidR="00581B7E">
        <w:rPr>
          <w:rFonts w:ascii="Times New Roman" w:hAnsi="Times New Roman"/>
          <w:bCs/>
          <w:sz w:val="24"/>
        </w:rPr>
        <w:t>Behaviour</w:t>
      </w:r>
      <w:proofErr w:type="spellEnd"/>
      <w:r w:rsidR="00581B7E">
        <w:rPr>
          <w:rFonts w:ascii="Times New Roman" w:hAnsi="Times New Roman"/>
          <w:bCs/>
          <w:sz w:val="24"/>
        </w:rPr>
        <w:t xml:space="preserve"> to Physical Activity: Toward Better Understanding the Role of Motivation”</w:t>
      </w:r>
    </w:p>
    <w:p w14:paraId="6B420A01" w14:textId="77777777" w:rsidR="00895220" w:rsidRDefault="00895220">
      <w:pPr>
        <w:numPr>
          <w:ilvl w:val="0"/>
          <w:numId w:val="3"/>
        </w:numPr>
        <w:rPr>
          <w:rFonts w:ascii="Times New Roman" w:hAnsi="Times New Roman"/>
          <w:sz w:val="24"/>
        </w:rPr>
      </w:pPr>
      <w:r>
        <w:rPr>
          <w:rFonts w:ascii="Times New Roman" w:hAnsi="Times New Roman"/>
          <w:sz w:val="24"/>
        </w:rPr>
        <w:t xml:space="preserve">Nicholas Watson, 2019, “Re-Crafting Games: The Inner Life of Minecraft </w:t>
      </w:r>
      <w:proofErr w:type="spellStart"/>
      <w:r>
        <w:rPr>
          <w:rFonts w:ascii="Times New Roman" w:hAnsi="Times New Roman"/>
          <w:sz w:val="24"/>
        </w:rPr>
        <w:t>Modding</w:t>
      </w:r>
      <w:proofErr w:type="spellEnd"/>
      <w:r>
        <w:rPr>
          <w:rFonts w:ascii="Times New Roman" w:hAnsi="Times New Roman"/>
          <w:sz w:val="24"/>
        </w:rPr>
        <w:t>”</w:t>
      </w:r>
    </w:p>
    <w:p w14:paraId="5F86BA1A" w14:textId="77777777" w:rsidR="000F5442" w:rsidRDefault="000F5442">
      <w:pPr>
        <w:numPr>
          <w:ilvl w:val="0"/>
          <w:numId w:val="3"/>
        </w:numPr>
        <w:rPr>
          <w:rFonts w:ascii="Times New Roman" w:hAnsi="Times New Roman"/>
          <w:sz w:val="24"/>
        </w:rPr>
      </w:pPr>
      <w:proofErr w:type="spellStart"/>
      <w:r>
        <w:rPr>
          <w:rFonts w:ascii="Times New Roman" w:hAnsi="Times New Roman"/>
          <w:sz w:val="24"/>
        </w:rPr>
        <w:t>Kalervo</w:t>
      </w:r>
      <w:proofErr w:type="spellEnd"/>
      <w:r>
        <w:rPr>
          <w:rFonts w:ascii="Times New Roman" w:hAnsi="Times New Roman"/>
          <w:sz w:val="24"/>
        </w:rPr>
        <w:t xml:space="preserve"> </w:t>
      </w:r>
      <w:proofErr w:type="spellStart"/>
      <w:r>
        <w:rPr>
          <w:rFonts w:ascii="Times New Roman" w:hAnsi="Times New Roman"/>
          <w:sz w:val="24"/>
        </w:rPr>
        <w:t>Sinervo</w:t>
      </w:r>
      <w:proofErr w:type="spellEnd"/>
      <w:r>
        <w:rPr>
          <w:rFonts w:ascii="Times New Roman" w:hAnsi="Times New Roman"/>
          <w:sz w:val="24"/>
        </w:rPr>
        <w:t>, 2018, (minor supervisor, HUMA), “</w:t>
      </w:r>
      <w:proofErr w:type="spellStart"/>
      <w:r>
        <w:rPr>
          <w:rFonts w:ascii="Times New Roman" w:hAnsi="Times New Roman"/>
          <w:sz w:val="24"/>
        </w:rPr>
        <w:t>Batland</w:t>
      </w:r>
      <w:proofErr w:type="spellEnd"/>
      <w:r>
        <w:rPr>
          <w:rFonts w:ascii="Times New Roman" w:hAnsi="Times New Roman"/>
          <w:sz w:val="24"/>
        </w:rPr>
        <w:t>: Transmedia strategy &amp; videogame spatiality in Gotham City”</w:t>
      </w:r>
    </w:p>
    <w:p w14:paraId="4E9E6D75" w14:textId="77777777" w:rsidR="0028051A" w:rsidRDefault="0028051A">
      <w:pPr>
        <w:numPr>
          <w:ilvl w:val="0"/>
          <w:numId w:val="3"/>
        </w:numPr>
        <w:rPr>
          <w:rFonts w:ascii="Times New Roman" w:hAnsi="Times New Roman"/>
          <w:sz w:val="24"/>
        </w:rPr>
      </w:pPr>
      <w:r>
        <w:rPr>
          <w:rFonts w:ascii="Times New Roman" w:hAnsi="Times New Roman"/>
          <w:sz w:val="24"/>
        </w:rPr>
        <w:t>William Robinson, 2018, (minor supervisor</w:t>
      </w:r>
      <w:r w:rsidR="007451BE">
        <w:rPr>
          <w:rFonts w:ascii="Times New Roman" w:hAnsi="Times New Roman"/>
          <w:sz w:val="24"/>
        </w:rPr>
        <w:t>, HUMA</w:t>
      </w:r>
      <w:r>
        <w:rPr>
          <w:rFonts w:ascii="Times New Roman" w:hAnsi="Times New Roman"/>
          <w:sz w:val="24"/>
        </w:rPr>
        <w:t>), “Encoding through procedure: Unexpected meaning in serious game design”</w:t>
      </w:r>
    </w:p>
    <w:p w14:paraId="2ED9FE91" w14:textId="77777777" w:rsidR="00BF17EF" w:rsidRDefault="00AF17A4">
      <w:pPr>
        <w:numPr>
          <w:ilvl w:val="0"/>
          <w:numId w:val="3"/>
        </w:numPr>
        <w:rPr>
          <w:rFonts w:ascii="Times New Roman" w:hAnsi="Times New Roman"/>
          <w:sz w:val="24"/>
        </w:rPr>
      </w:pPr>
      <w:r>
        <w:rPr>
          <w:rFonts w:ascii="Times New Roman" w:hAnsi="Times New Roman"/>
          <w:sz w:val="24"/>
        </w:rPr>
        <w:t xml:space="preserve">Jason </w:t>
      </w:r>
      <w:proofErr w:type="spellStart"/>
      <w:r>
        <w:rPr>
          <w:rFonts w:ascii="Times New Roman" w:hAnsi="Times New Roman"/>
          <w:sz w:val="24"/>
        </w:rPr>
        <w:t>Begy</w:t>
      </w:r>
      <w:proofErr w:type="spellEnd"/>
      <w:r>
        <w:rPr>
          <w:rFonts w:ascii="Times New Roman" w:hAnsi="Times New Roman"/>
          <w:sz w:val="24"/>
        </w:rPr>
        <w:t xml:space="preserve">, </w:t>
      </w:r>
      <w:r w:rsidR="00BF17EF">
        <w:rPr>
          <w:rFonts w:ascii="Times New Roman" w:hAnsi="Times New Roman"/>
          <w:sz w:val="24"/>
        </w:rPr>
        <w:t>2017, ABD</w:t>
      </w:r>
    </w:p>
    <w:p w14:paraId="7C07CB14" w14:textId="77777777" w:rsidR="00D82545" w:rsidRDefault="00D82545">
      <w:pPr>
        <w:numPr>
          <w:ilvl w:val="0"/>
          <w:numId w:val="3"/>
        </w:numPr>
        <w:rPr>
          <w:rFonts w:ascii="Times New Roman" w:hAnsi="Times New Roman"/>
          <w:sz w:val="24"/>
        </w:rPr>
      </w:pPr>
      <w:r>
        <w:rPr>
          <w:rFonts w:ascii="Times New Roman" w:hAnsi="Times New Roman"/>
          <w:sz w:val="24"/>
        </w:rPr>
        <w:t>Irene Serrano Vazquez, 2015, “Participatory Practices and Journalism: The Impact of User-Generated Content in Making Notes”</w:t>
      </w:r>
    </w:p>
    <w:p w14:paraId="5206A644" w14:textId="77777777" w:rsidR="00B75BC4" w:rsidRDefault="00B75BC4">
      <w:pPr>
        <w:numPr>
          <w:ilvl w:val="0"/>
          <w:numId w:val="3"/>
        </w:numPr>
        <w:rPr>
          <w:rFonts w:ascii="Times New Roman" w:hAnsi="Times New Roman"/>
          <w:sz w:val="24"/>
        </w:rPr>
      </w:pPr>
      <w:r>
        <w:rPr>
          <w:rFonts w:ascii="Times New Roman" w:hAnsi="Times New Roman"/>
          <w:sz w:val="24"/>
        </w:rPr>
        <w:t xml:space="preserve">Cynara Medina, 2010, “Understanding the </w:t>
      </w:r>
      <w:proofErr w:type="gramStart"/>
      <w:r>
        <w:rPr>
          <w:rFonts w:ascii="Times New Roman" w:hAnsi="Times New Roman"/>
          <w:sz w:val="24"/>
        </w:rPr>
        <w:t>ABC’s</w:t>
      </w:r>
      <w:proofErr w:type="gramEnd"/>
      <w:r>
        <w:rPr>
          <w:rFonts w:ascii="Times New Roman" w:hAnsi="Times New Roman"/>
          <w:sz w:val="24"/>
        </w:rPr>
        <w:t xml:space="preserve"> of Ugly Betty: A rhizomatic analysis of the illegal immigrant narrative in Ugly Betty, the political economy of Latino(a) television audiences, and fan engagement with television texts”</w:t>
      </w:r>
    </w:p>
    <w:p w14:paraId="64255D09" w14:textId="77777777" w:rsidR="00AF17A4" w:rsidRDefault="00AF17A4">
      <w:pPr>
        <w:numPr>
          <w:ilvl w:val="0"/>
          <w:numId w:val="3"/>
        </w:numPr>
        <w:rPr>
          <w:rFonts w:ascii="Times New Roman" w:hAnsi="Times New Roman"/>
          <w:sz w:val="24"/>
        </w:rPr>
      </w:pPr>
      <w:r>
        <w:rPr>
          <w:rFonts w:ascii="Times New Roman" w:hAnsi="Times New Roman"/>
          <w:sz w:val="24"/>
        </w:rPr>
        <w:t>Nathan Dutton, 2010, ABD</w:t>
      </w:r>
    </w:p>
    <w:p w14:paraId="086F1669" w14:textId="77777777" w:rsidR="00B75BC4" w:rsidRDefault="00B75BC4">
      <w:pPr>
        <w:numPr>
          <w:ilvl w:val="0"/>
          <w:numId w:val="3"/>
        </w:numPr>
        <w:rPr>
          <w:rFonts w:ascii="Times New Roman" w:hAnsi="Times New Roman"/>
          <w:sz w:val="24"/>
        </w:rPr>
      </w:pPr>
      <w:r>
        <w:rPr>
          <w:rFonts w:ascii="Times New Roman" w:hAnsi="Times New Roman"/>
          <w:sz w:val="24"/>
        </w:rPr>
        <w:t>Todd Harper, 2010, “The art of war: Fighting games, performativity and social game play”</w:t>
      </w:r>
    </w:p>
    <w:p w14:paraId="28BB8274" w14:textId="77777777" w:rsidR="00B75BC4" w:rsidRDefault="00B75BC4">
      <w:pPr>
        <w:numPr>
          <w:ilvl w:val="0"/>
          <w:numId w:val="3"/>
        </w:numPr>
        <w:rPr>
          <w:rFonts w:ascii="Times New Roman" w:hAnsi="Times New Roman"/>
          <w:sz w:val="24"/>
        </w:rPr>
      </w:pPr>
      <w:r>
        <w:rPr>
          <w:rFonts w:ascii="Times New Roman" w:hAnsi="Times New Roman"/>
          <w:sz w:val="24"/>
        </w:rPr>
        <w:t>Janice Collins, 2009, “Finding leadership in the ‘real world’ of news: The professional socialization of leadership development and issues of power, gender, race and self esteem in a college broadcast journalism lab: A case study”</w:t>
      </w:r>
    </w:p>
    <w:p w14:paraId="3C885A7B" w14:textId="77777777" w:rsidR="00B75BC4" w:rsidRDefault="00B75BC4">
      <w:pPr>
        <w:ind w:left="1080"/>
        <w:rPr>
          <w:rFonts w:ascii="Times New Roman" w:hAnsi="Times New Roman"/>
          <w:b/>
          <w:sz w:val="24"/>
        </w:rPr>
      </w:pPr>
    </w:p>
    <w:p w14:paraId="5603FF51" w14:textId="77777777" w:rsidR="00B75BC4" w:rsidRDefault="00B75BC4">
      <w:pPr>
        <w:rPr>
          <w:rFonts w:ascii="Times New Roman" w:hAnsi="Times New Roman"/>
          <w:b/>
          <w:sz w:val="24"/>
        </w:rPr>
      </w:pPr>
      <w:r>
        <w:rPr>
          <w:rFonts w:ascii="Times New Roman" w:hAnsi="Times New Roman"/>
          <w:b/>
          <w:sz w:val="24"/>
        </w:rPr>
        <w:t>Completed thesis (</w:t>
      </w:r>
      <w:r w:rsidR="001337BA">
        <w:rPr>
          <w:rFonts w:ascii="Times New Roman" w:hAnsi="Times New Roman"/>
          <w:b/>
          <w:sz w:val="24"/>
        </w:rPr>
        <w:t>supervisor</w:t>
      </w:r>
      <w:r>
        <w:rPr>
          <w:rFonts w:ascii="Times New Roman" w:hAnsi="Times New Roman"/>
          <w:b/>
          <w:sz w:val="24"/>
        </w:rPr>
        <w:t>)</w:t>
      </w:r>
    </w:p>
    <w:p w14:paraId="5AD2ACD1" w14:textId="211EF79B" w:rsidR="00A75E2E" w:rsidRPr="00A75E2E" w:rsidRDefault="00A75E2E" w:rsidP="00650B8C">
      <w:pPr>
        <w:numPr>
          <w:ilvl w:val="0"/>
          <w:numId w:val="7"/>
        </w:numPr>
        <w:rPr>
          <w:rFonts w:ascii="Times New Roman" w:hAnsi="Times New Roman"/>
          <w:b/>
          <w:sz w:val="24"/>
          <w:lang w:val="en-CA"/>
        </w:rPr>
      </w:pPr>
      <w:r>
        <w:rPr>
          <w:rFonts w:ascii="Times New Roman" w:hAnsi="Times New Roman"/>
          <w:bCs/>
          <w:sz w:val="24"/>
          <w:lang w:val="en-CA"/>
        </w:rPr>
        <w:t>Patricia Petit Liang, January 2022, “Expressing Displeasure: A Casual Guide to Making Sims 4 Machinima During a Pandemic”</w:t>
      </w:r>
    </w:p>
    <w:p w14:paraId="120493E3" w14:textId="2BB85CF3" w:rsidR="006C15FB" w:rsidRPr="006C15FB" w:rsidRDefault="006C15FB" w:rsidP="00650B8C">
      <w:pPr>
        <w:numPr>
          <w:ilvl w:val="0"/>
          <w:numId w:val="7"/>
        </w:numPr>
        <w:rPr>
          <w:rFonts w:ascii="Times New Roman" w:hAnsi="Times New Roman"/>
          <w:b/>
          <w:sz w:val="24"/>
          <w:lang w:val="en-CA"/>
        </w:rPr>
      </w:pPr>
      <w:r>
        <w:rPr>
          <w:rFonts w:ascii="Times New Roman" w:hAnsi="Times New Roman"/>
          <w:bCs/>
          <w:sz w:val="24"/>
          <w:lang w:val="en-CA"/>
        </w:rPr>
        <w:t xml:space="preserve">C. </w:t>
      </w:r>
      <w:r w:rsidR="003D2048">
        <w:rPr>
          <w:rFonts w:ascii="Times New Roman" w:hAnsi="Times New Roman"/>
          <w:bCs/>
          <w:sz w:val="24"/>
          <w:lang w:val="en-CA"/>
        </w:rPr>
        <w:t xml:space="preserve">E. </w:t>
      </w:r>
      <w:proofErr w:type="spellStart"/>
      <w:r>
        <w:rPr>
          <w:rFonts w:ascii="Times New Roman" w:hAnsi="Times New Roman"/>
          <w:bCs/>
          <w:sz w:val="24"/>
          <w:lang w:val="en-CA"/>
        </w:rPr>
        <w:t>Lyne</w:t>
      </w:r>
      <w:proofErr w:type="spellEnd"/>
      <w:r>
        <w:rPr>
          <w:rFonts w:ascii="Times New Roman" w:hAnsi="Times New Roman"/>
          <w:bCs/>
          <w:sz w:val="24"/>
          <w:lang w:val="en-CA"/>
        </w:rPr>
        <w:t xml:space="preserve"> Dwyer, September 2021, “Trouble in Paradise: Non-Monogamies and Queer Play in Single-Player Digital Games”</w:t>
      </w:r>
    </w:p>
    <w:p w14:paraId="43871909" w14:textId="27BCD358" w:rsidR="00BE00ED" w:rsidRPr="00BE00ED" w:rsidRDefault="00BE00ED" w:rsidP="00650B8C">
      <w:pPr>
        <w:numPr>
          <w:ilvl w:val="0"/>
          <w:numId w:val="7"/>
        </w:numPr>
        <w:rPr>
          <w:rFonts w:ascii="Times New Roman" w:hAnsi="Times New Roman"/>
          <w:b/>
          <w:sz w:val="24"/>
          <w:lang w:val="en-CA"/>
        </w:rPr>
      </w:pPr>
      <w:proofErr w:type="spellStart"/>
      <w:r w:rsidRPr="00BE00ED">
        <w:rPr>
          <w:rFonts w:ascii="Times New Roman" w:hAnsi="Times New Roman"/>
          <w:bCs/>
          <w:sz w:val="24"/>
          <w:lang w:val="en-CA"/>
        </w:rPr>
        <w:t>Tamyres</w:t>
      </w:r>
      <w:proofErr w:type="spellEnd"/>
      <w:r w:rsidRPr="00BE00ED">
        <w:rPr>
          <w:rFonts w:ascii="Times New Roman" w:hAnsi="Times New Roman"/>
          <w:bCs/>
          <w:sz w:val="24"/>
          <w:lang w:val="en-CA"/>
        </w:rPr>
        <w:t xml:space="preserve"> Lucas </w:t>
      </w:r>
      <w:proofErr w:type="spellStart"/>
      <w:r w:rsidRPr="00BE00ED">
        <w:rPr>
          <w:rFonts w:ascii="Times New Roman" w:hAnsi="Times New Roman"/>
          <w:bCs/>
          <w:sz w:val="24"/>
          <w:lang w:val="en-CA"/>
        </w:rPr>
        <w:t>Manhães</w:t>
      </w:r>
      <w:proofErr w:type="spellEnd"/>
      <w:r w:rsidRPr="00BE00ED">
        <w:rPr>
          <w:rFonts w:ascii="Times New Roman" w:hAnsi="Times New Roman"/>
          <w:bCs/>
          <w:sz w:val="24"/>
          <w:lang w:val="en-CA"/>
        </w:rPr>
        <w:t xml:space="preserve"> de Souza, July 2021, “You Could have Saved Her: Representations of Violence Against Women in Choice-based Games</w:t>
      </w:r>
      <w:r>
        <w:rPr>
          <w:rFonts w:ascii="Times New Roman" w:hAnsi="Times New Roman"/>
          <w:bCs/>
          <w:sz w:val="24"/>
          <w:lang w:val="en-CA"/>
        </w:rPr>
        <w:t>”</w:t>
      </w:r>
    </w:p>
    <w:p w14:paraId="7266B012" w14:textId="65DBFD08" w:rsidR="00DA7BEE" w:rsidRPr="00DA7BEE" w:rsidRDefault="00DA7BEE" w:rsidP="00650B8C">
      <w:pPr>
        <w:numPr>
          <w:ilvl w:val="0"/>
          <w:numId w:val="7"/>
        </w:numPr>
        <w:rPr>
          <w:rFonts w:ascii="Times New Roman" w:hAnsi="Times New Roman"/>
          <w:b/>
          <w:sz w:val="24"/>
          <w:lang w:val="en-CA"/>
        </w:rPr>
      </w:pPr>
      <w:r>
        <w:rPr>
          <w:rFonts w:ascii="Times New Roman" w:hAnsi="Times New Roman"/>
          <w:bCs/>
          <w:sz w:val="24"/>
          <w:lang w:val="en-CA"/>
        </w:rPr>
        <w:t xml:space="preserve">Jessie </w:t>
      </w:r>
      <w:proofErr w:type="spellStart"/>
      <w:r>
        <w:rPr>
          <w:rFonts w:ascii="Times New Roman" w:hAnsi="Times New Roman"/>
          <w:bCs/>
          <w:sz w:val="24"/>
          <w:lang w:val="en-CA"/>
        </w:rPr>
        <w:t>Marchessault</w:t>
      </w:r>
      <w:proofErr w:type="spellEnd"/>
      <w:r>
        <w:rPr>
          <w:rFonts w:ascii="Times New Roman" w:hAnsi="Times New Roman"/>
          <w:bCs/>
          <w:sz w:val="24"/>
          <w:lang w:val="en-CA"/>
        </w:rPr>
        <w:t>, September 2020, “Casual Play, Hardcore Community: Social and Spatial Ecosystems in Location-Based Mobile Gameplay</w:t>
      </w:r>
      <w:r w:rsidR="002669D0">
        <w:rPr>
          <w:rFonts w:ascii="Times New Roman" w:hAnsi="Times New Roman"/>
          <w:bCs/>
          <w:sz w:val="24"/>
          <w:lang w:val="en-CA"/>
        </w:rPr>
        <w:t>”</w:t>
      </w:r>
    </w:p>
    <w:p w14:paraId="687DA716" w14:textId="77777777" w:rsidR="00DE4692" w:rsidRPr="00DE4692" w:rsidRDefault="00DE4692" w:rsidP="00650B8C">
      <w:pPr>
        <w:numPr>
          <w:ilvl w:val="0"/>
          <w:numId w:val="7"/>
        </w:numPr>
        <w:rPr>
          <w:rFonts w:ascii="Times New Roman" w:hAnsi="Times New Roman"/>
          <w:b/>
          <w:sz w:val="24"/>
          <w:lang w:val="en-CA"/>
        </w:rPr>
      </w:pPr>
      <w:r>
        <w:rPr>
          <w:rFonts w:ascii="Times New Roman" w:hAnsi="Times New Roman"/>
          <w:bCs/>
          <w:sz w:val="24"/>
          <w:lang w:val="en-CA"/>
        </w:rPr>
        <w:lastRenderedPageBreak/>
        <w:t xml:space="preserve">Scott DeJong, </w:t>
      </w:r>
      <w:r w:rsidR="0094544C">
        <w:rPr>
          <w:rFonts w:ascii="Times New Roman" w:hAnsi="Times New Roman"/>
          <w:bCs/>
          <w:sz w:val="24"/>
          <w:lang w:val="en-CA"/>
        </w:rPr>
        <w:t xml:space="preserve">August 2020, </w:t>
      </w:r>
      <w:r w:rsidR="0034659D">
        <w:rPr>
          <w:rFonts w:ascii="Times New Roman" w:hAnsi="Times New Roman"/>
          <w:bCs/>
          <w:sz w:val="24"/>
          <w:lang w:val="en-CA"/>
        </w:rPr>
        <w:t>“Generational Controls: Designing and Implementing a Serious Intergenerational Escape Game that Analogizes Data Personalization, Filter Bubbles and Echo Chambers”</w:t>
      </w:r>
    </w:p>
    <w:p w14:paraId="377FDD45" w14:textId="77777777" w:rsidR="00650B8C" w:rsidRPr="00650B8C" w:rsidRDefault="00650B8C" w:rsidP="00650B8C">
      <w:pPr>
        <w:numPr>
          <w:ilvl w:val="0"/>
          <w:numId w:val="7"/>
        </w:numPr>
        <w:rPr>
          <w:rFonts w:ascii="Times New Roman" w:hAnsi="Times New Roman"/>
          <w:b/>
          <w:sz w:val="24"/>
          <w:lang w:val="en-CA"/>
        </w:rPr>
      </w:pPr>
      <w:r w:rsidRPr="00650B8C">
        <w:rPr>
          <w:rFonts w:ascii="Times New Roman" w:hAnsi="Times New Roman"/>
          <w:bCs/>
          <w:sz w:val="24"/>
          <w:lang w:val="en-CA"/>
        </w:rPr>
        <w:t>Maize Longboat, (co-supervisor) August 2019, “</w:t>
      </w:r>
      <w:r w:rsidRPr="00650B8C">
        <w:rPr>
          <w:rFonts w:ascii="Times New Roman" w:hAnsi="Times New Roman"/>
          <w:bCs/>
          <w:i/>
          <w:iCs/>
          <w:sz w:val="24"/>
          <w:lang w:val="en-CA"/>
        </w:rPr>
        <w:t>Terra Nova</w:t>
      </w:r>
      <w:r w:rsidRPr="00650B8C">
        <w:rPr>
          <w:rFonts w:ascii="Times New Roman" w:hAnsi="Times New Roman"/>
          <w:bCs/>
          <w:sz w:val="24"/>
          <w:lang w:val="en-CA"/>
        </w:rPr>
        <w:t>: Conceptualizing Videogame Development through Indigenous</w:t>
      </w:r>
      <w:r>
        <w:rPr>
          <w:rFonts w:ascii="Times New Roman" w:hAnsi="Times New Roman"/>
          <w:bCs/>
          <w:sz w:val="24"/>
          <w:lang w:val="en-CA"/>
        </w:rPr>
        <w:t>-Led Creation”</w:t>
      </w:r>
    </w:p>
    <w:p w14:paraId="3F587795" w14:textId="77777777" w:rsidR="00650B8C" w:rsidRPr="00650B8C" w:rsidRDefault="00650B8C" w:rsidP="00650B8C">
      <w:pPr>
        <w:numPr>
          <w:ilvl w:val="0"/>
          <w:numId w:val="7"/>
        </w:numPr>
        <w:rPr>
          <w:rFonts w:ascii="Times New Roman" w:hAnsi="Times New Roman"/>
          <w:b/>
          <w:sz w:val="24"/>
          <w:lang w:val="en-CA"/>
        </w:rPr>
      </w:pPr>
      <w:r>
        <w:rPr>
          <w:rFonts w:ascii="Times New Roman" w:hAnsi="Times New Roman"/>
          <w:bCs/>
          <w:sz w:val="24"/>
          <w:lang w:val="en-CA"/>
        </w:rPr>
        <w:t xml:space="preserve">Courtney Blamey, August 2019, “Bringing Down the Banhammer: Understanding the Impact of Competitive Players on Moderation Tactics in </w:t>
      </w:r>
      <w:r>
        <w:rPr>
          <w:rFonts w:ascii="Times New Roman" w:hAnsi="Times New Roman"/>
          <w:bCs/>
          <w:i/>
          <w:iCs/>
          <w:sz w:val="24"/>
          <w:lang w:val="en-CA"/>
        </w:rPr>
        <w:t>Overwatch</w:t>
      </w:r>
      <w:r>
        <w:rPr>
          <w:rFonts w:ascii="Times New Roman" w:hAnsi="Times New Roman"/>
          <w:bCs/>
          <w:sz w:val="24"/>
          <w:lang w:val="en-CA"/>
        </w:rPr>
        <w:t>”</w:t>
      </w:r>
    </w:p>
    <w:p w14:paraId="3FF06EF6" w14:textId="77777777" w:rsidR="00AD5FAE" w:rsidRDefault="00AD5FAE">
      <w:pPr>
        <w:numPr>
          <w:ilvl w:val="0"/>
          <w:numId w:val="4"/>
        </w:numPr>
        <w:rPr>
          <w:rFonts w:ascii="Times New Roman" w:hAnsi="Times New Roman"/>
          <w:sz w:val="24"/>
        </w:rPr>
      </w:pPr>
      <w:r>
        <w:rPr>
          <w:rFonts w:ascii="Times New Roman" w:hAnsi="Times New Roman"/>
          <w:sz w:val="24"/>
        </w:rPr>
        <w:t xml:space="preserve">Marc </w:t>
      </w:r>
      <w:proofErr w:type="spellStart"/>
      <w:r>
        <w:rPr>
          <w:rFonts w:ascii="Times New Roman" w:hAnsi="Times New Roman"/>
          <w:sz w:val="24"/>
        </w:rPr>
        <w:t>Lajeunesse</w:t>
      </w:r>
      <w:proofErr w:type="spellEnd"/>
      <w:r>
        <w:rPr>
          <w:rFonts w:ascii="Times New Roman" w:hAnsi="Times New Roman"/>
          <w:sz w:val="24"/>
        </w:rPr>
        <w:t>, July 2018, “’It taught me to hate them all’: Toxicity through Dota2’s Players, Systems, and Media Dispositive”</w:t>
      </w:r>
    </w:p>
    <w:p w14:paraId="05DDB96C" w14:textId="77777777" w:rsidR="00E0332C" w:rsidRDefault="00E0332C">
      <w:pPr>
        <w:numPr>
          <w:ilvl w:val="0"/>
          <w:numId w:val="4"/>
        </w:numPr>
        <w:rPr>
          <w:rFonts w:ascii="Times New Roman" w:hAnsi="Times New Roman"/>
          <w:sz w:val="24"/>
        </w:rPr>
      </w:pPr>
      <w:r>
        <w:rPr>
          <w:rFonts w:ascii="Times New Roman" w:hAnsi="Times New Roman"/>
          <w:sz w:val="24"/>
        </w:rPr>
        <w:t xml:space="preserve">Andrei </w:t>
      </w:r>
      <w:proofErr w:type="spellStart"/>
      <w:r>
        <w:rPr>
          <w:rFonts w:ascii="Times New Roman" w:hAnsi="Times New Roman"/>
          <w:sz w:val="24"/>
        </w:rPr>
        <w:t>Zanescu</w:t>
      </w:r>
      <w:proofErr w:type="spellEnd"/>
      <w:r>
        <w:rPr>
          <w:rFonts w:ascii="Times New Roman" w:hAnsi="Times New Roman"/>
          <w:sz w:val="24"/>
        </w:rPr>
        <w:t>, March 2018, “Counter-Balkanism in The Witcher &amp; Gwent: A Historical Reinvention Beyond the Balkan Paradigm”</w:t>
      </w:r>
    </w:p>
    <w:p w14:paraId="261F26D9" w14:textId="77777777" w:rsidR="00E0332C" w:rsidRDefault="00E0332C">
      <w:pPr>
        <w:numPr>
          <w:ilvl w:val="0"/>
          <w:numId w:val="4"/>
        </w:numPr>
        <w:rPr>
          <w:rFonts w:ascii="Times New Roman" w:hAnsi="Times New Roman"/>
          <w:sz w:val="24"/>
        </w:rPr>
      </w:pPr>
      <w:r>
        <w:rPr>
          <w:rFonts w:ascii="Times New Roman" w:hAnsi="Times New Roman"/>
          <w:sz w:val="24"/>
        </w:rPr>
        <w:t xml:space="preserve">Rebecca </w:t>
      </w:r>
      <w:proofErr w:type="spellStart"/>
      <w:r>
        <w:rPr>
          <w:rFonts w:ascii="Times New Roman" w:hAnsi="Times New Roman"/>
          <w:sz w:val="24"/>
        </w:rPr>
        <w:t>Waldie</w:t>
      </w:r>
      <w:proofErr w:type="spellEnd"/>
      <w:r>
        <w:rPr>
          <w:rFonts w:ascii="Times New Roman" w:hAnsi="Times New Roman"/>
          <w:sz w:val="24"/>
        </w:rPr>
        <w:t xml:space="preserve">, March 2018, “It was just a prank, </w:t>
      </w:r>
      <w:proofErr w:type="gramStart"/>
      <w:r>
        <w:rPr>
          <w:rFonts w:ascii="Times New Roman" w:hAnsi="Times New Roman"/>
          <w:sz w:val="24"/>
        </w:rPr>
        <w:t>Han!:</w:t>
      </w:r>
      <w:proofErr w:type="gramEnd"/>
      <w:r>
        <w:rPr>
          <w:rFonts w:ascii="Times New Roman" w:hAnsi="Times New Roman"/>
          <w:sz w:val="24"/>
        </w:rPr>
        <w:t xml:space="preserve"> </w:t>
      </w:r>
      <w:proofErr w:type="spellStart"/>
      <w:r>
        <w:rPr>
          <w:rFonts w:ascii="Times New Roman" w:hAnsi="Times New Roman"/>
          <w:sz w:val="24"/>
        </w:rPr>
        <w:t>Wendibros</w:t>
      </w:r>
      <w:proofErr w:type="spellEnd"/>
      <w:r>
        <w:rPr>
          <w:rFonts w:ascii="Times New Roman" w:hAnsi="Times New Roman"/>
          <w:sz w:val="24"/>
        </w:rPr>
        <w:t xml:space="preserve">, Girlfriend Woes, and Gender Politics in </w:t>
      </w:r>
      <w:r>
        <w:rPr>
          <w:rFonts w:ascii="Times New Roman" w:hAnsi="Times New Roman"/>
          <w:i/>
          <w:sz w:val="24"/>
        </w:rPr>
        <w:t>Until Dawn</w:t>
      </w:r>
      <w:r>
        <w:rPr>
          <w:rFonts w:ascii="Times New Roman" w:hAnsi="Times New Roman"/>
          <w:sz w:val="24"/>
        </w:rPr>
        <w:t>”</w:t>
      </w:r>
    </w:p>
    <w:p w14:paraId="142218AB" w14:textId="77777777" w:rsidR="0099247B" w:rsidRDefault="0099247B">
      <w:pPr>
        <w:numPr>
          <w:ilvl w:val="0"/>
          <w:numId w:val="4"/>
        </w:numPr>
        <w:rPr>
          <w:rFonts w:ascii="Times New Roman" w:hAnsi="Times New Roman"/>
          <w:sz w:val="24"/>
        </w:rPr>
      </w:pPr>
      <w:r>
        <w:rPr>
          <w:rFonts w:ascii="Times New Roman" w:hAnsi="Times New Roman"/>
          <w:sz w:val="24"/>
        </w:rPr>
        <w:t>Robyn Hope, Janu</w:t>
      </w:r>
      <w:r w:rsidR="00443DC3">
        <w:rPr>
          <w:rFonts w:ascii="Times New Roman" w:hAnsi="Times New Roman"/>
          <w:sz w:val="24"/>
        </w:rPr>
        <w:t>ary 2018, “Play, Performance and Participation: Boundary Negotiation and Critical Role”</w:t>
      </w:r>
    </w:p>
    <w:p w14:paraId="7B1916AF" w14:textId="77777777" w:rsidR="00523FDA" w:rsidRDefault="00523FDA">
      <w:pPr>
        <w:numPr>
          <w:ilvl w:val="0"/>
          <w:numId w:val="4"/>
        </w:numPr>
        <w:rPr>
          <w:rFonts w:ascii="Times New Roman" w:hAnsi="Times New Roman"/>
          <w:sz w:val="24"/>
        </w:rPr>
      </w:pPr>
      <w:r>
        <w:rPr>
          <w:rFonts w:ascii="Times New Roman" w:hAnsi="Times New Roman"/>
          <w:sz w:val="24"/>
        </w:rPr>
        <w:t xml:space="preserve">Marilyn </w:t>
      </w:r>
      <w:proofErr w:type="spellStart"/>
      <w:r>
        <w:rPr>
          <w:rFonts w:ascii="Times New Roman" w:hAnsi="Times New Roman"/>
          <w:sz w:val="24"/>
        </w:rPr>
        <w:t>Sugiarto</w:t>
      </w:r>
      <w:proofErr w:type="spellEnd"/>
      <w:r>
        <w:rPr>
          <w:rFonts w:ascii="Times New Roman" w:hAnsi="Times New Roman"/>
          <w:sz w:val="24"/>
        </w:rPr>
        <w:t>, April 2017, “A Rhizomatic Reimagining of Nintendo’s Hardware and Software History”</w:t>
      </w:r>
    </w:p>
    <w:p w14:paraId="0C882B1E" w14:textId="77777777" w:rsidR="006D56AC" w:rsidRDefault="006D56AC">
      <w:pPr>
        <w:numPr>
          <w:ilvl w:val="0"/>
          <w:numId w:val="4"/>
        </w:numPr>
        <w:rPr>
          <w:rFonts w:ascii="Times New Roman" w:hAnsi="Times New Roman"/>
          <w:sz w:val="24"/>
        </w:rPr>
      </w:pPr>
      <w:r>
        <w:rPr>
          <w:rFonts w:ascii="Times New Roman" w:hAnsi="Times New Roman"/>
          <w:sz w:val="24"/>
        </w:rPr>
        <w:t>Rainforest Scully-</w:t>
      </w:r>
      <w:proofErr w:type="spellStart"/>
      <w:r>
        <w:rPr>
          <w:rFonts w:ascii="Times New Roman" w:hAnsi="Times New Roman"/>
          <w:sz w:val="24"/>
        </w:rPr>
        <w:t>Blaker</w:t>
      </w:r>
      <w:proofErr w:type="spellEnd"/>
      <w:r>
        <w:rPr>
          <w:rFonts w:ascii="Times New Roman" w:hAnsi="Times New Roman"/>
          <w:sz w:val="24"/>
        </w:rPr>
        <w:t xml:space="preserve">, September 2016, “Re-curating the Accident: </w:t>
      </w:r>
      <w:proofErr w:type="spellStart"/>
      <w:r>
        <w:rPr>
          <w:rFonts w:ascii="Times New Roman" w:hAnsi="Times New Roman"/>
          <w:sz w:val="24"/>
        </w:rPr>
        <w:t>Speedrunning</w:t>
      </w:r>
      <w:proofErr w:type="spellEnd"/>
      <w:r>
        <w:rPr>
          <w:rFonts w:ascii="Times New Roman" w:hAnsi="Times New Roman"/>
          <w:sz w:val="24"/>
        </w:rPr>
        <w:t xml:space="preserve"> as Community and Practice”</w:t>
      </w:r>
    </w:p>
    <w:p w14:paraId="5EEAD4F8" w14:textId="77777777" w:rsidR="00D82545" w:rsidRDefault="00D82545">
      <w:pPr>
        <w:numPr>
          <w:ilvl w:val="0"/>
          <w:numId w:val="4"/>
        </w:numPr>
        <w:rPr>
          <w:rFonts w:ascii="Times New Roman" w:hAnsi="Times New Roman"/>
          <w:sz w:val="24"/>
        </w:rPr>
      </w:pPr>
      <w:r>
        <w:rPr>
          <w:rFonts w:ascii="Times New Roman" w:hAnsi="Times New Roman"/>
          <w:sz w:val="24"/>
        </w:rPr>
        <w:t>Pierson Brown</w:t>
      </w:r>
      <w:r w:rsidR="009A7449">
        <w:rPr>
          <w:rFonts w:ascii="Times New Roman" w:hAnsi="Times New Roman"/>
          <w:sz w:val="24"/>
        </w:rPr>
        <w:t>e</w:t>
      </w:r>
      <w:r>
        <w:rPr>
          <w:rFonts w:ascii="Times New Roman" w:hAnsi="Times New Roman"/>
          <w:sz w:val="24"/>
        </w:rPr>
        <w:t xml:space="preserve">, December 2015, “Jumping the Gap: Indie </w:t>
      </w:r>
      <w:proofErr w:type="spellStart"/>
      <w:r>
        <w:rPr>
          <w:rFonts w:ascii="Times New Roman" w:hAnsi="Times New Roman"/>
          <w:sz w:val="24"/>
        </w:rPr>
        <w:t>Labour</w:t>
      </w:r>
      <w:proofErr w:type="spellEnd"/>
      <w:r>
        <w:rPr>
          <w:rFonts w:ascii="Times New Roman" w:hAnsi="Times New Roman"/>
          <w:sz w:val="24"/>
        </w:rPr>
        <w:t xml:space="preserve"> and the Imagined Indie Community”</w:t>
      </w:r>
    </w:p>
    <w:p w14:paraId="71F91B56" w14:textId="77777777" w:rsidR="007E7C9E" w:rsidRDefault="007E7C9E">
      <w:pPr>
        <w:numPr>
          <w:ilvl w:val="0"/>
          <w:numId w:val="4"/>
        </w:numPr>
        <w:rPr>
          <w:rFonts w:ascii="Times New Roman" w:hAnsi="Times New Roman"/>
          <w:sz w:val="24"/>
        </w:rPr>
      </w:pPr>
      <w:r>
        <w:rPr>
          <w:rFonts w:ascii="Times New Roman" w:hAnsi="Times New Roman"/>
          <w:sz w:val="24"/>
        </w:rPr>
        <w:t xml:space="preserve">Lindsay </w:t>
      </w:r>
      <w:proofErr w:type="spellStart"/>
      <w:r>
        <w:rPr>
          <w:rFonts w:ascii="Times New Roman" w:hAnsi="Times New Roman"/>
          <w:sz w:val="24"/>
        </w:rPr>
        <w:t>Tarnowetzki</w:t>
      </w:r>
      <w:proofErr w:type="spellEnd"/>
      <w:r>
        <w:rPr>
          <w:rFonts w:ascii="Times New Roman" w:hAnsi="Times New Roman"/>
          <w:sz w:val="24"/>
        </w:rPr>
        <w:t xml:space="preserve">, April 2015, “Environmental storytelling and </w:t>
      </w:r>
      <w:r>
        <w:rPr>
          <w:rFonts w:ascii="Times New Roman" w:hAnsi="Times New Roman"/>
          <w:i/>
          <w:sz w:val="24"/>
        </w:rPr>
        <w:t>Bioshock: Infinite:</w:t>
      </w:r>
      <w:r>
        <w:rPr>
          <w:rFonts w:ascii="Times New Roman" w:hAnsi="Times New Roman"/>
          <w:sz w:val="24"/>
        </w:rPr>
        <w:t xml:space="preserve"> Moving from game design to game studies”</w:t>
      </w:r>
    </w:p>
    <w:p w14:paraId="7C9AABFF" w14:textId="77777777" w:rsidR="007C1515" w:rsidRDefault="001B572C">
      <w:pPr>
        <w:numPr>
          <w:ilvl w:val="0"/>
          <w:numId w:val="4"/>
        </w:numPr>
        <w:rPr>
          <w:rFonts w:ascii="Times New Roman" w:hAnsi="Times New Roman"/>
          <w:sz w:val="24"/>
        </w:rPr>
      </w:pPr>
      <w:r>
        <w:rPr>
          <w:rFonts w:ascii="Times New Roman" w:hAnsi="Times New Roman"/>
          <w:sz w:val="24"/>
        </w:rPr>
        <w:t xml:space="preserve">Carolyn Jong, April 2013, “The selfish selfless hero: Questing in </w:t>
      </w:r>
      <w:r>
        <w:rPr>
          <w:rFonts w:ascii="Times New Roman" w:hAnsi="Times New Roman"/>
          <w:i/>
          <w:sz w:val="24"/>
        </w:rPr>
        <w:t>Dragon Age: Origins</w:t>
      </w:r>
      <w:r>
        <w:rPr>
          <w:rFonts w:ascii="Times New Roman" w:hAnsi="Times New Roman"/>
          <w:sz w:val="24"/>
        </w:rPr>
        <w:t>”</w:t>
      </w:r>
    </w:p>
    <w:p w14:paraId="54C55C48" w14:textId="77777777" w:rsidR="00B75BC4" w:rsidRDefault="00B75BC4">
      <w:pPr>
        <w:numPr>
          <w:ilvl w:val="0"/>
          <w:numId w:val="4"/>
        </w:numPr>
        <w:rPr>
          <w:rFonts w:ascii="Times New Roman" w:hAnsi="Times New Roman"/>
          <w:sz w:val="24"/>
        </w:rPr>
      </w:pPr>
      <w:r>
        <w:rPr>
          <w:rFonts w:ascii="Times New Roman" w:hAnsi="Times New Roman"/>
          <w:sz w:val="24"/>
        </w:rPr>
        <w:t xml:space="preserve">Hillary </w:t>
      </w:r>
      <w:proofErr w:type="spellStart"/>
      <w:r>
        <w:rPr>
          <w:rFonts w:ascii="Times New Roman" w:hAnsi="Times New Roman"/>
          <w:sz w:val="24"/>
        </w:rPr>
        <w:t>Kolos</w:t>
      </w:r>
      <w:proofErr w:type="spellEnd"/>
      <w:r>
        <w:rPr>
          <w:rFonts w:ascii="Times New Roman" w:hAnsi="Times New Roman"/>
          <w:sz w:val="24"/>
        </w:rPr>
        <w:t>, May 2010, “Not just in it to win it: Inclusive game play in an MIT dorm”</w:t>
      </w:r>
    </w:p>
    <w:p w14:paraId="32721FBB" w14:textId="77777777" w:rsidR="00B75BC4" w:rsidRDefault="00B75BC4">
      <w:pPr>
        <w:numPr>
          <w:ilvl w:val="0"/>
          <w:numId w:val="4"/>
        </w:numPr>
        <w:rPr>
          <w:rFonts w:ascii="Times New Roman" w:hAnsi="Times New Roman"/>
          <w:sz w:val="24"/>
        </w:rPr>
      </w:pPr>
      <w:r>
        <w:rPr>
          <w:rFonts w:ascii="Times New Roman" w:hAnsi="Times New Roman"/>
          <w:sz w:val="24"/>
        </w:rPr>
        <w:t xml:space="preserve">Nathan Dutton, March 2007, “Participatory quitting: Quitting texts and </w:t>
      </w:r>
      <w:r>
        <w:rPr>
          <w:rFonts w:ascii="Times New Roman" w:hAnsi="Times New Roman"/>
          <w:i/>
          <w:sz w:val="24"/>
        </w:rPr>
        <w:t>World of Warcraft</w:t>
      </w:r>
      <w:r>
        <w:rPr>
          <w:rFonts w:ascii="Times New Roman" w:hAnsi="Times New Roman"/>
          <w:sz w:val="24"/>
        </w:rPr>
        <w:t xml:space="preserve"> player culture”</w:t>
      </w:r>
    </w:p>
    <w:p w14:paraId="5F382026" w14:textId="77777777" w:rsidR="00B75BC4" w:rsidRDefault="00B75BC4">
      <w:pPr>
        <w:numPr>
          <w:ilvl w:val="0"/>
          <w:numId w:val="4"/>
        </w:numPr>
        <w:rPr>
          <w:rFonts w:ascii="Times New Roman" w:hAnsi="Times New Roman"/>
          <w:sz w:val="24"/>
        </w:rPr>
      </w:pPr>
      <w:r>
        <w:rPr>
          <w:rFonts w:ascii="Times New Roman" w:hAnsi="Times New Roman"/>
          <w:sz w:val="24"/>
        </w:rPr>
        <w:t>Angela Pittman, June 2002, “The Beautiful Ones: A Discussion of Beauty, The War Between Media and Cultural Standards of Female Beauty in Black and White America and an Examination of Diversity in Beauty Trends in American Print Fashion Media Over the Past 20 Years”</w:t>
      </w:r>
    </w:p>
    <w:p w14:paraId="07363C22" w14:textId="77777777" w:rsidR="00B75BC4" w:rsidRDefault="00B75BC4">
      <w:pPr>
        <w:numPr>
          <w:ilvl w:val="0"/>
          <w:numId w:val="4"/>
        </w:numPr>
        <w:rPr>
          <w:rFonts w:ascii="Times New Roman" w:hAnsi="Times New Roman"/>
          <w:sz w:val="24"/>
        </w:rPr>
      </w:pPr>
      <w:r>
        <w:rPr>
          <w:rFonts w:ascii="Times New Roman" w:hAnsi="Times New Roman"/>
          <w:sz w:val="24"/>
        </w:rPr>
        <w:t>Nathan Atkinson, May 2002, “Hate Crimes and Mass Media Response to Racial Violence: An Analysis of Newspaper Coverage of 1999 Benjamin Smith Shooting Spree”</w:t>
      </w:r>
    </w:p>
    <w:p w14:paraId="46AD8E29" w14:textId="77777777" w:rsidR="00B75BC4" w:rsidRDefault="00B75BC4">
      <w:pPr>
        <w:numPr>
          <w:ilvl w:val="0"/>
          <w:numId w:val="4"/>
        </w:numPr>
        <w:rPr>
          <w:rFonts w:ascii="Times New Roman" w:hAnsi="Times New Roman"/>
          <w:sz w:val="24"/>
        </w:rPr>
      </w:pPr>
      <w:r>
        <w:rPr>
          <w:rFonts w:ascii="Times New Roman" w:hAnsi="Times New Roman"/>
          <w:sz w:val="24"/>
        </w:rPr>
        <w:t xml:space="preserve">Amy Lauters, May 2001, “Converging Cultures: Television, The Internet, and The Fans of </w:t>
      </w:r>
      <w:r>
        <w:rPr>
          <w:rFonts w:ascii="Times New Roman" w:hAnsi="Times New Roman"/>
          <w:i/>
          <w:sz w:val="24"/>
        </w:rPr>
        <w:t>Lois and Clark</w:t>
      </w:r>
      <w:r>
        <w:rPr>
          <w:rFonts w:ascii="Times New Roman" w:hAnsi="Times New Roman"/>
          <w:sz w:val="24"/>
        </w:rPr>
        <w:t>”</w:t>
      </w:r>
    </w:p>
    <w:p w14:paraId="0B33A260" w14:textId="77777777" w:rsidR="00B75BC4" w:rsidRDefault="00B75BC4">
      <w:pPr>
        <w:numPr>
          <w:ilvl w:val="0"/>
          <w:numId w:val="4"/>
        </w:numPr>
        <w:rPr>
          <w:rFonts w:ascii="Times New Roman" w:hAnsi="Times New Roman"/>
          <w:sz w:val="24"/>
        </w:rPr>
      </w:pPr>
      <w:r>
        <w:rPr>
          <w:rFonts w:ascii="Times New Roman" w:hAnsi="Times New Roman"/>
          <w:sz w:val="24"/>
        </w:rPr>
        <w:t xml:space="preserve">Alisa </w:t>
      </w:r>
      <w:proofErr w:type="spellStart"/>
      <w:r>
        <w:rPr>
          <w:rFonts w:ascii="Times New Roman" w:hAnsi="Times New Roman"/>
          <w:sz w:val="24"/>
        </w:rPr>
        <w:t>Felber</w:t>
      </w:r>
      <w:proofErr w:type="spellEnd"/>
      <w:r>
        <w:rPr>
          <w:rFonts w:ascii="Times New Roman" w:hAnsi="Times New Roman"/>
          <w:sz w:val="24"/>
        </w:rPr>
        <w:t>, May 2001, “Olympic Athlete or Just Another Pretty Face? A Look at Stereotypical Portrayals of Female Athletes”</w:t>
      </w:r>
    </w:p>
    <w:p w14:paraId="56E8EA6E" w14:textId="77777777" w:rsidR="00B75BC4" w:rsidRDefault="00B75BC4">
      <w:pPr>
        <w:rPr>
          <w:rFonts w:ascii="Times New Roman" w:hAnsi="Times New Roman"/>
          <w:sz w:val="24"/>
        </w:rPr>
      </w:pPr>
    </w:p>
    <w:p w14:paraId="40766896" w14:textId="77777777" w:rsidR="00B75BC4" w:rsidRDefault="00B75BC4">
      <w:pPr>
        <w:rPr>
          <w:rFonts w:ascii="Times New Roman" w:hAnsi="Times New Roman"/>
          <w:b/>
          <w:sz w:val="24"/>
        </w:rPr>
      </w:pPr>
      <w:r>
        <w:rPr>
          <w:rFonts w:ascii="Times New Roman" w:hAnsi="Times New Roman"/>
          <w:b/>
          <w:sz w:val="24"/>
        </w:rPr>
        <w:t>Completed MA thesis or exams (service as committee member</w:t>
      </w:r>
      <w:r w:rsidR="00416A92">
        <w:rPr>
          <w:rFonts w:ascii="Times New Roman" w:hAnsi="Times New Roman"/>
          <w:b/>
          <w:sz w:val="24"/>
        </w:rPr>
        <w:t>/reader</w:t>
      </w:r>
      <w:r>
        <w:rPr>
          <w:rFonts w:ascii="Times New Roman" w:hAnsi="Times New Roman"/>
          <w:b/>
          <w:sz w:val="24"/>
        </w:rPr>
        <w:t>)</w:t>
      </w:r>
    </w:p>
    <w:p w14:paraId="1997082E" w14:textId="77777777" w:rsidR="00B75BC4" w:rsidRDefault="00B75BC4">
      <w:pPr>
        <w:ind w:firstLine="720"/>
        <w:rPr>
          <w:rFonts w:ascii="Times New Roman" w:hAnsi="Times New Roman"/>
          <w:sz w:val="24"/>
        </w:rPr>
      </w:pPr>
      <w:r>
        <w:rPr>
          <w:rFonts w:ascii="Times New Roman" w:hAnsi="Times New Roman"/>
          <w:sz w:val="24"/>
        </w:rPr>
        <w:tab/>
        <w:t>Melanie Armstrong</w:t>
      </w:r>
      <w:r>
        <w:rPr>
          <w:rFonts w:ascii="Times New Roman" w:hAnsi="Times New Roman"/>
          <w:sz w:val="24"/>
        </w:rPr>
        <w:tab/>
      </w:r>
      <w:r>
        <w:rPr>
          <w:rFonts w:ascii="Times New Roman" w:hAnsi="Times New Roman"/>
          <w:sz w:val="24"/>
        </w:rPr>
        <w:tab/>
        <w:t>Shane Tilton</w:t>
      </w:r>
      <w:r>
        <w:rPr>
          <w:rFonts w:ascii="Times New Roman" w:hAnsi="Times New Roman"/>
          <w:sz w:val="24"/>
        </w:rPr>
        <w:tab/>
      </w:r>
      <w:r>
        <w:rPr>
          <w:rFonts w:ascii="Times New Roman" w:hAnsi="Times New Roman"/>
          <w:sz w:val="24"/>
        </w:rPr>
        <w:tab/>
        <w:t>Carol Ringo</w:t>
      </w:r>
    </w:p>
    <w:p w14:paraId="52217D57" w14:textId="77777777" w:rsidR="00B75BC4" w:rsidRDefault="00B75BC4">
      <w:pPr>
        <w:ind w:left="720" w:firstLine="720"/>
        <w:rPr>
          <w:rFonts w:ascii="Times New Roman" w:hAnsi="Times New Roman"/>
          <w:sz w:val="24"/>
        </w:rPr>
      </w:pPr>
      <w:r>
        <w:rPr>
          <w:rFonts w:ascii="Times New Roman" w:hAnsi="Times New Roman"/>
          <w:sz w:val="24"/>
        </w:rPr>
        <w:t xml:space="preserve">Shelly </w:t>
      </w:r>
      <w:proofErr w:type="spellStart"/>
      <w:r>
        <w:rPr>
          <w:rFonts w:ascii="Times New Roman" w:hAnsi="Times New Roman"/>
          <w:sz w:val="24"/>
        </w:rPr>
        <w:t>Jarenski</w:t>
      </w:r>
      <w:proofErr w:type="spellEnd"/>
      <w:r>
        <w:rPr>
          <w:rFonts w:ascii="Times New Roman" w:hAnsi="Times New Roman"/>
          <w:sz w:val="24"/>
        </w:rPr>
        <w:tab/>
      </w:r>
      <w:r>
        <w:rPr>
          <w:rFonts w:ascii="Times New Roman" w:hAnsi="Times New Roman"/>
          <w:sz w:val="24"/>
        </w:rPr>
        <w:tab/>
        <w:t xml:space="preserve">Eric </w:t>
      </w:r>
      <w:proofErr w:type="spellStart"/>
      <w:r>
        <w:rPr>
          <w:rFonts w:ascii="Times New Roman" w:hAnsi="Times New Roman"/>
          <w:sz w:val="24"/>
        </w:rPr>
        <w:t>Freiwald</w:t>
      </w:r>
      <w:proofErr w:type="spellEnd"/>
      <w:r>
        <w:rPr>
          <w:rFonts w:ascii="Times New Roman" w:hAnsi="Times New Roman"/>
          <w:sz w:val="24"/>
        </w:rPr>
        <w:tab/>
      </w:r>
      <w:r>
        <w:rPr>
          <w:rFonts w:ascii="Times New Roman" w:hAnsi="Times New Roman"/>
          <w:sz w:val="24"/>
        </w:rPr>
        <w:tab/>
        <w:t>Megan Floyd</w:t>
      </w:r>
    </w:p>
    <w:p w14:paraId="69D24806" w14:textId="77777777" w:rsidR="00B75BC4" w:rsidRDefault="00B75BC4">
      <w:pPr>
        <w:ind w:left="720" w:firstLine="720"/>
        <w:rPr>
          <w:rFonts w:ascii="Times New Roman" w:hAnsi="Times New Roman"/>
          <w:sz w:val="24"/>
        </w:rPr>
      </w:pPr>
      <w:r>
        <w:rPr>
          <w:rFonts w:ascii="Times New Roman" w:hAnsi="Times New Roman"/>
          <w:sz w:val="24"/>
        </w:rPr>
        <w:t>Michele Martinez</w:t>
      </w:r>
      <w:r>
        <w:rPr>
          <w:rFonts w:ascii="Times New Roman" w:hAnsi="Times New Roman"/>
          <w:sz w:val="24"/>
        </w:rPr>
        <w:tab/>
      </w:r>
      <w:r>
        <w:rPr>
          <w:rFonts w:ascii="Times New Roman" w:hAnsi="Times New Roman"/>
          <w:sz w:val="24"/>
        </w:rPr>
        <w:tab/>
        <w:t>John Bowditch</w:t>
      </w:r>
      <w:r>
        <w:rPr>
          <w:rFonts w:ascii="Times New Roman" w:hAnsi="Times New Roman"/>
          <w:sz w:val="24"/>
        </w:rPr>
        <w:tab/>
        <w:t xml:space="preserve">Giorgi </w:t>
      </w:r>
      <w:proofErr w:type="spellStart"/>
      <w:r>
        <w:rPr>
          <w:rFonts w:ascii="Times New Roman" w:hAnsi="Times New Roman"/>
          <w:sz w:val="24"/>
        </w:rPr>
        <w:t>Guledani</w:t>
      </w:r>
      <w:proofErr w:type="spellEnd"/>
    </w:p>
    <w:p w14:paraId="4321EAB7" w14:textId="77777777" w:rsidR="00B75BC4" w:rsidRDefault="00B75BC4">
      <w:pPr>
        <w:rPr>
          <w:rFonts w:ascii="Times New Roman" w:hAnsi="Times New Roman"/>
          <w:sz w:val="24"/>
        </w:rPr>
      </w:pPr>
      <w:r>
        <w:rPr>
          <w:rFonts w:ascii="Times New Roman" w:hAnsi="Times New Roman"/>
          <w:sz w:val="24"/>
        </w:rPr>
        <w:lastRenderedPageBreak/>
        <w:tab/>
      </w:r>
      <w:r>
        <w:rPr>
          <w:rFonts w:ascii="Times New Roman" w:hAnsi="Times New Roman"/>
          <w:sz w:val="24"/>
        </w:rPr>
        <w:tab/>
        <w:t>Dodd Alley</w:t>
      </w:r>
      <w:r>
        <w:rPr>
          <w:rFonts w:ascii="Times New Roman" w:hAnsi="Times New Roman"/>
          <w:sz w:val="24"/>
        </w:rPr>
        <w:tab/>
      </w:r>
      <w:r>
        <w:rPr>
          <w:rFonts w:ascii="Times New Roman" w:hAnsi="Times New Roman"/>
          <w:sz w:val="24"/>
        </w:rPr>
        <w:tab/>
      </w:r>
      <w:r>
        <w:rPr>
          <w:rFonts w:ascii="Times New Roman" w:hAnsi="Times New Roman"/>
          <w:sz w:val="24"/>
        </w:rPr>
        <w:tab/>
        <w:t>J</w:t>
      </w:r>
      <w:r w:rsidR="003E5050">
        <w:rPr>
          <w:rFonts w:ascii="Times New Roman" w:hAnsi="Times New Roman"/>
          <w:sz w:val="24"/>
        </w:rPr>
        <w:t>essica Hey</w:t>
      </w:r>
      <w:r w:rsidR="003E5050">
        <w:rPr>
          <w:rFonts w:ascii="Times New Roman" w:hAnsi="Times New Roman"/>
          <w:sz w:val="24"/>
        </w:rPr>
        <w:tab/>
      </w:r>
      <w:r w:rsidR="003E5050">
        <w:rPr>
          <w:rFonts w:ascii="Times New Roman" w:hAnsi="Times New Roman"/>
          <w:sz w:val="24"/>
        </w:rPr>
        <w:tab/>
        <w:t xml:space="preserve">Dustin </w:t>
      </w:r>
      <w:proofErr w:type="spellStart"/>
      <w:r w:rsidR="003E5050">
        <w:rPr>
          <w:rFonts w:ascii="Times New Roman" w:hAnsi="Times New Roman"/>
          <w:sz w:val="24"/>
        </w:rPr>
        <w:t>Slodov</w:t>
      </w:r>
      <w:proofErr w:type="spellEnd"/>
    </w:p>
    <w:p w14:paraId="073654D6" w14:textId="77777777" w:rsidR="00B75BC4" w:rsidRDefault="00B75BC4">
      <w:pPr>
        <w:rPr>
          <w:rFonts w:ascii="Times New Roman" w:hAnsi="Times New Roman"/>
          <w:sz w:val="24"/>
        </w:rPr>
      </w:pPr>
      <w:r>
        <w:rPr>
          <w:rFonts w:ascii="Times New Roman" w:hAnsi="Times New Roman"/>
          <w:sz w:val="24"/>
        </w:rPr>
        <w:tab/>
      </w:r>
      <w:r>
        <w:rPr>
          <w:rFonts w:ascii="Times New Roman" w:hAnsi="Times New Roman"/>
          <w:sz w:val="24"/>
        </w:rPr>
        <w:tab/>
        <w:t>Heather Irwin</w:t>
      </w:r>
      <w:r>
        <w:rPr>
          <w:rFonts w:ascii="Times New Roman" w:hAnsi="Times New Roman"/>
          <w:sz w:val="24"/>
        </w:rPr>
        <w:tab/>
      </w:r>
      <w:r>
        <w:rPr>
          <w:rFonts w:ascii="Times New Roman" w:hAnsi="Times New Roman"/>
          <w:sz w:val="24"/>
        </w:rPr>
        <w:tab/>
      </w:r>
      <w:r>
        <w:rPr>
          <w:rFonts w:ascii="Times New Roman" w:hAnsi="Times New Roman"/>
          <w:sz w:val="24"/>
        </w:rPr>
        <w:tab/>
      </w:r>
      <w:r w:rsidR="003E5050">
        <w:rPr>
          <w:rFonts w:ascii="Times New Roman" w:hAnsi="Times New Roman"/>
          <w:sz w:val="24"/>
        </w:rPr>
        <w:t>Tiffany Bowden</w:t>
      </w:r>
      <w:r w:rsidR="003E5050">
        <w:rPr>
          <w:rFonts w:ascii="Times New Roman" w:hAnsi="Times New Roman"/>
          <w:sz w:val="24"/>
        </w:rPr>
        <w:tab/>
        <w:t>Tim Balzer</w:t>
      </w:r>
    </w:p>
    <w:p w14:paraId="4A614DDD" w14:textId="77777777" w:rsidR="00B75BC4" w:rsidRDefault="00B75BC4">
      <w:pPr>
        <w:ind w:left="720" w:firstLine="720"/>
        <w:rPr>
          <w:rFonts w:ascii="Times New Roman" w:hAnsi="Times New Roman"/>
          <w:sz w:val="24"/>
        </w:rPr>
      </w:pPr>
      <w:r>
        <w:rPr>
          <w:rFonts w:ascii="Times New Roman" w:hAnsi="Times New Roman"/>
          <w:sz w:val="24"/>
        </w:rPr>
        <w:t>Mary Catherine</w:t>
      </w:r>
      <w:r w:rsidR="003E5050">
        <w:rPr>
          <w:rFonts w:ascii="Times New Roman" w:hAnsi="Times New Roman"/>
          <w:sz w:val="24"/>
        </w:rPr>
        <w:t xml:space="preserve"> Kennedy</w:t>
      </w:r>
      <w:r w:rsidR="003E5050">
        <w:rPr>
          <w:rFonts w:ascii="Times New Roman" w:hAnsi="Times New Roman"/>
          <w:sz w:val="24"/>
        </w:rPr>
        <w:tab/>
        <w:t>M. Flourish Klink</w:t>
      </w:r>
      <w:r>
        <w:rPr>
          <w:rFonts w:ascii="Times New Roman" w:hAnsi="Times New Roman"/>
          <w:sz w:val="24"/>
        </w:rPr>
        <w:tab/>
      </w:r>
      <w:r w:rsidR="00472049">
        <w:rPr>
          <w:rFonts w:ascii="Times New Roman" w:hAnsi="Times New Roman"/>
          <w:sz w:val="24"/>
        </w:rPr>
        <w:t xml:space="preserve">Jeffrey </w:t>
      </w:r>
      <w:proofErr w:type="spellStart"/>
      <w:r w:rsidR="00472049">
        <w:rPr>
          <w:rFonts w:ascii="Times New Roman" w:hAnsi="Times New Roman"/>
          <w:sz w:val="24"/>
        </w:rPr>
        <w:t>Harmison</w:t>
      </w:r>
      <w:proofErr w:type="spellEnd"/>
    </w:p>
    <w:p w14:paraId="11F4F300" w14:textId="77777777" w:rsidR="00A079FA" w:rsidRDefault="00A079FA">
      <w:pPr>
        <w:ind w:left="720" w:firstLine="720"/>
        <w:rPr>
          <w:rFonts w:ascii="Times New Roman" w:hAnsi="Times New Roman"/>
          <w:sz w:val="24"/>
        </w:rPr>
      </w:pPr>
      <w:r>
        <w:rPr>
          <w:rFonts w:ascii="Times New Roman" w:hAnsi="Times New Roman"/>
          <w:sz w:val="24"/>
        </w:rPr>
        <w:t>Nancy Zenger</w:t>
      </w:r>
      <w:r>
        <w:rPr>
          <w:rFonts w:ascii="Times New Roman" w:hAnsi="Times New Roman"/>
          <w:sz w:val="24"/>
        </w:rPr>
        <w:tab/>
      </w:r>
      <w:r>
        <w:rPr>
          <w:rFonts w:ascii="Times New Roman" w:hAnsi="Times New Roman"/>
          <w:sz w:val="24"/>
        </w:rPr>
        <w:tab/>
      </w:r>
      <w:r>
        <w:rPr>
          <w:rFonts w:ascii="Times New Roman" w:hAnsi="Times New Roman"/>
          <w:sz w:val="24"/>
        </w:rPr>
        <w:tab/>
        <w:t>Abraham Stein</w:t>
      </w:r>
      <w:r>
        <w:rPr>
          <w:rFonts w:ascii="Times New Roman" w:hAnsi="Times New Roman"/>
          <w:sz w:val="24"/>
        </w:rPr>
        <w:tab/>
        <w:t>Katerina Symes</w:t>
      </w:r>
    </w:p>
    <w:p w14:paraId="7D1B070F" w14:textId="77777777" w:rsidR="00E0332C" w:rsidRDefault="009A4F0C" w:rsidP="009A4F0C">
      <w:pPr>
        <w:ind w:left="720" w:firstLine="720"/>
        <w:rPr>
          <w:rFonts w:ascii="Times New Roman" w:hAnsi="Times New Roman"/>
          <w:sz w:val="24"/>
        </w:rPr>
      </w:pPr>
      <w:r>
        <w:rPr>
          <w:rFonts w:ascii="Times New Roman" w:hAnsi="Times New Roman"/>
          <w:sz w:val="24"/>
        </w:rPr>
        <w:t xml:space="preserve">Edward Tarabay </w:t>
      </w:r>
      <w:r>
        <w:rPr>
          <w:rFonts w:ascii="Times New Roman" w:hAnsi="Times New Roman"/>
          <w:sz w:val="24"/>
        </w:rPr>
        <w:tab/>
      </w:r>
      <w:r>
        <w:rPr>
          <w:rFonts w:ascii="Times New Roman" w:hAnsi="Times New Roman"/>
          <w:sz w:val="24"/>
        </w:rPr>
        <w:tab/>
        <w:t xml:space="preserve">Nicholas </w:t>
      </w:r>
      <w:proofErr w:type="spellStart"/>
      <w:r>
        <w:rPr>
          <w:rFonts w:ascii="Times New Roman" w:hAnsi="Times New Roman"/>
          <w:sz w:val="24"/>
        </w:rPr>
        <w:t>Lalone</w:t>
      </w:r>
      <w:proofErr w:type="spellEnd"/>
      <w:r>
        <w:rPr>
          <w:rFonts w:ascii="Times New Roman" w:hAnsi="Times New Roman"/>
          <w:sz w:val="24"/>
        </w:rPr>
        <w:t xml:space="preserve"> </w:t>
      </w:r>
      <w:r>
        <w:rPr>
          <w:rFonts w:ascii="Times New Roman" w:hAnsi="Times New Roman"/>
          <w:sz w:val="24"/>
        </w:rPr>
        <w:tab/>
        <w:t>Claudia Gagnon</w:t>
      </w:r>
    </w:p>
    <w:p w14:paraId="10EAD645" w14:textId="77777777" w:rsidR="009A4F0C" w:rsidRDefault="00E0332C" w:rsidP="009A4F0C">
      <w:pPr>
        <w:ind w:left="720" w:firstLine="720"/>
        <w:rPr>
          <w:rFonts w:ascii="Times New Roman" w:hAnsi="Times New Roman"/>
          <w:sz w:val="24"/>
          <w:lang w:val="it-IT"/>
        </w:rPr>
      </w:pPr>
      <w:r w:rsidRPr="003202B4">
        <w:rPr>
          <w:rFonts w:ascii="Times New Roman" w:hAnsi="Times New Roman"/>
          <w:sz w:val="24"/>
          <w:lang w:val="it-IT"/>
        </w:rPr>
        <w:t>Andrea Marek</w:t>
      </w:r>
      <w:r w:rsidR="009A4F0C" w:rsidRPr="003202B4">
        <w:rPr>
          <w:rFonts w:ascii="Times New Roman" w:hAnsi="Times New Roman"/>
          <w:sz w:val="24"/>
          <w:lang w:val="it-IT"/>
        </w:rPr>
        <w:t xml:space="preserve"> </w:t>
      </w:r>
      <w:r w:rsidR="006701F1" w:rsidRPr="003202B4">
        <w:rPr>
          <w:rFonts w:ascii="Times New Roman" w:hAnsi="Times New Roman"/>
          <w:sz w:val="24"/>
          <w:lang w:val="it-IT"/>
        </w:rPr>
        <w:tab/>
      </w:r>
      <w:r w:rsidR="006701F1" w:rsidRPr="003202B4">
        <w:rPr>
          <w:rFonts w:ascii="Times New Roman" w:hAnsi="Times New Roman"/>
          <w:sz w:val="24"/>
          <w:lang w:val="it-IT"/>
        </w:rPr>
        <w:tab/>
        <w:t xml:space="preserve">Sasha </w:t>
      </w:r>
      <w:proofErr w:type="spellStart"/>
      <w:r w:rsidR="006701F1" w:rsidRPr="003202B4">
        <w:rPr>
          <w:rFonts w:ascii="Times New Roman" w:hAnsi="Times New Roman"/>
          <w:sz w:val="24"/>
          <w:lang w:val="it-IT"/>
        </w:rPr>
        <w:t>Lipskaia</w:t>
      </w:r>
      <w:proofErr w:type="spellEnd"/>
      <w:r w:rsidR="00802A23" w:rsidRPr="003202B4">
        <w:rPr>
          <w:rFonts w:ascii="Times New Roman" w:hAnsi="Times New Roman"/>
          <w:sz w:val="24"/>
          <w:lang w:val="it-IT"/>
        </w:rPr>
        <w:tab/>
        <w:t>Connie Perla</w:t>
      </w:r>
    </w:p>
    <w:p w14:paraId="1C2AC672" w14:textId="77777777" w:rsidR="00D535D5" w:rsidRPr="00481AC3" w:rsidRDefault="00D535D5" w:rsidP="009A4F0C">
      <w:pPr>
        <w:ind w:left="720" w:firstLine="720"/>
        <w:rPr>
          <w:rFonts w:ascii="Times New Roman" w:hAnsi="Times New Roman"/>
          <w:sz w:val="24"/>
          <w:lang w:val="it-IT"/>
        </w:rPr>
      </w:pPr>
      <w:r w:rsidRPr="00481AC3">
        <w:rPr>
          <w:rFonts w:ascii="Times New Roman" w:hAnsi="Times New Roman"/>
          <w:sz w:val="24"/>
          <w:lang w:val="it-IT"/>
        </w:rPr>
        <w:t>Michael Iantorno</w:t>
      </w:r>
      <w:r w:rsidRPr="00481AC3">
        <w:rPr>
          <w:rFonts w:ascii="Times New Roman" w:hAnsi="Times New Roman"/>
          <w:sz w:val="24"/>
          <w:lang w:val="it-IT"/>
        </w:rPr>
        <w:tab/>
      </w:r>
      <w:r w:rsidRPr="00481AC3">
        <w:rPr>
          <w:rFonts w:ascii="Times New Roman" w:hAnsi="Times New Roman"/>
          <w:sz w:val="24"/>
          <w:lang w:val="it-IT"/>
        </w:rPr>
        <w:tab/>
      </w:r>
      <w:proofErr w:type="spellStart"/>
      <w:r w:rsidRPr="00481AC3">
        <w:rPr>
          <w:rFonts w:ascii="Times New Roman" w:hAnsi="Times New Roman"/>
          <w:sz w:val="24"/>
          <w:lang w:val="it-IT"/>
        </w:rPr>
        <w:t>Tifany</w:t>
      </w:r>
      <w:proofErr w:type="spellEnd"/>
      <w:r w:rsidRPr="00481AC3">
        <w:rPr>
          <w:rFonts w:ascii="Times New Roman" w:hAnsi="Times New Roman"/>
          <w:sz w:val="24"/>
          <w:lang w:val="it-IT"/>
        </w:rPr>
        <w:t xml:space="preserve"> </w:t>
      </w:r>
      <w:proofErr w:type="spellStart"/>
      <w:r w:rsidRPr="00481AC3">
        <w:rPr>
          <w:rFonts w:ascii="Times New Roman" w:hAnsi="Times New Roman"/>
          <w:sz w:val="24"/>
          <w:lang w:val="it-IT"/>
        </w:rPr>
        <w:t>Valade</w:t>
      </w:r>
      <w:proofErr w:type="spellEnd"/>
      <w:r w:rsidR="00650B8C" w:rsidRPr="00481AC3">
        <w:rPr>
          <w:rFonts w:ascii="Times New Roman" w:hAnsi="Times New Roman"/>
          <w:sz w:val="24"/>
          <w:lang w:val="it-IT"/>
        </w:rPr>
        <w:tab/>
      </w:r>
      <w:r w:rsidR="00650B8C" w:rsidRPr="00481AC3">
        <w:rPr>
          <w:rFonts w:ascii="Times New Roman" w:hAnsi="Times New Roman"/>
          <w:sz w:val="24"/>
          <w:lang w:val="it-IT"/>
        </w:rPr>
        <w:tab/>
        <w:t xml:space="preserve">Hunter </w:t>
      </w:r>
      <w:proofErr w:type="spellStart"/>
      <w:r w:rsidR="00650B8C" w:rsidRPr="00481AC3">
        <w:rPr>
          <w:rFonts w:ascii="Times New Roman" w:hAnsi="Times New Roman"/>
          <w:sz w:val="24"/>
          <w:lang w:val="it-IT"/>
        </w:rPr>
        <w:t>Loubert</w:t>
      </w:r>
      <w:proofErr w:type="spellEnd"/>
    </w:p>
    <w:p w14:paraId="300BD1CA" w14:textId="77777777" w:rsidR="001B572C" w:rsidRPr="00481AC3" w:rsidRDefault="001B572C" w:rsidP="009A4F0C">
      <w:pPr>
        <w:rPr>
          <w:rFonts w:ascii="Times New Roman" w:hAnsi="Times New Roman"/>
          <w:b/>
          <w:sz w:val="24"/>
          <w:lang w:val="it-IT"/>
        </w:rPr>
      </w:pPr>
    </w:p>
    <w:p w14:paraId="507C0C12" w14:textId="77777777" w:rsidR="001B572C" w:rsidRPr="00481AC3" w:rsidRDefault="001B572C" w:rsidP="001B572C">
      <w:pPr>
        <w:rPr>
          <w:rFonts w:ascii="Times New Roman" w:hAnsi="Times New Roman"/>
          <w:b/>
          <w:sz w:val="24"/>
          <w:lang w:val="it-IT"/>
        </w:rPr>
      </w:pPr>
      <w:proofErr w:type="spellStart"/>
      <w:r w:rsidRPr="00481AC3">
        <w:rPr>
          <w:rFonts w:ascii="Times New Roman" w:hAnsi="Times New Roman"/>
          <w:b/>
          <w:sz w:val="24"/>
          <w:lang w:val="it-IT"/>
        </w:rPr>
        <w:t>Completed</w:t>
      </w:r>
      <w:proofErr w:type="spellEnd"/>
      <w:r w:rsidRPr="00481AC3">
        <w:rPr>
          <w:rFonts w:ascii="Times New Roman" w:hAnsi="Times New Roman"/>
          <w:b/>
          <w:sz w:val="24"/>
          <w:lang w:val="it-IT"/>
        </w:rPr>
        <w:t xml:space="preserve"> MA </w:t>
      </w:r>
      <w:proofErr w:type="spellStart"/>
      <w:r w:rsidRPr="00481AC3">
        <w:rPr>
          <w:rFonts w:ascii="Times New Roman" w:hAnsi="Times New Roman"/>
          <w:b/>
          <w:sz w:val="24"/>
          <w:lang w:val="it-IT"/>
        </w:rPr>
        <w:t>exams</w:t>
      </w:r>
      <w:proofErr w:type="spellEnd"/>
      <w:r w:rsidRPr="00481AC3">
        <w:rPr>
          <w:rFonts w:ascii="Times New Roman" w:hAnsi="Times New Roman"/>
          <w:b/>
          <w:sz w:val="24"/>
          <w:lang w:val="it-IT"/>
        </w:rPr>
        <w:t xml:space="preserve">/project (service </w:t>
      </w:r>
      <w:proofErr w:type="spellStart"/>
      <w:r w:rsidRPr="00481AC3">
        <w:rPr>
          <w:rFonts w:ascii="Times New Roman" w:hAnsi="Times New Roman"/>
          <w:b/>
          <w:sz w:val="24"/>
          <w:lang w:val="it-IT"/>
        </w:rPr>
        <w:t>as</w:t>
      </w:r>
      <w:proofErr w:type="spellEnd"/>
      <w:r w:rsidRPr="00481AC3">
        <w:rPr>
          <w:rFonts w:ascii="Times New Roman" w:hAnsi="Times New Roman"/>
          <w:b/>
          <w:sz w:val="24"/>
          <w:lang w:val="it-IT"/>
        </w:rPr>
        <w:t xml:space="preserve"> advisor)</w:t>
      </w:r>
    </w:p>
    <w:p w14:paraId="41E7F8A3" w14:textId="77777777" w:rsidR="001B572C" w:rsidRPr="00481AC3" w:rsidRDefault="001B572C" w:rsidP="001B572C">
      <w:pPr>
        <w:ind w:left="720"/>
        <w:rPr>
          <w:rFonts w:ascii="Times New Roman" w:hAnsi="Times New Roman"/>
          <w:sz w:val="24"/>
          <w:lang w:val="it-IT"/>
        </w:rPr>
      </w:pPr>
      <w:r w:rsidRPr="00481AC3">
        <w:rPr>
          <w:rFonts w:ascii="Times New Roman" w:hAnsi="Times New Roman"/>
          <w:sz w:val="24"/>
          <w:lang w:val="it-IT"/>
        </w:rPr>
        <w:tab/>
        <w:t xml:space="preserve">Mi </w:t>
      </w:r>
      <w:proofErr w:type="spellStart"/>
      <w:r w:rsidRPr="00481AC3">
        <w:rPr>
          <w:rFonts w:ascii="Times New Roman" w:hAnsi="Times New Roman"/>
          <w:sz w:val="24"/>
          <w:lang w:val="it-IT"/>
        </w:rPr>
        <w:t>Kyoung</w:t>
      </w:r>
      <w:proofErr w:type="spellEnd"/>
      <w:r w:rsidRPr="00481AC3">
        <w:rPr>
          <w:rFonts w:ascii="Times New Roman" w:hAnsi="Times New Roman"/>
          <w:sz w:val="24"/>
          <w:lang w:val="it-IT"/>
        </w:rPr>
        <w:t xml:space="preserve"> Kang</w:t>
      </w:r>
      <w:r w:rsidRPr="00481AC3">
        <w:rPr>
          <w:rFonts w:ascii="Times New Roman" w:hAnsi="Times New Roman"/>
          <w:sz w:val="24"/>
          <w:lang w:val="it-IT"/>
        </w:rPr>
        <w:tab/>
      </w:r>
      <w:r w:rsidRPr="00481AC3">
        <w:rPr>
          <w:rFonts w:ascii="Times New Roman" w:hAnsi="Times New Roman"/>
          <w:sz w:val="24"/>
          <w:lang w:val="it-IT"/>
        </w:rPr>
        <w:tab/>
        <w:t xml:space="preserve">Marco </w:t>
      </w:r>
      <w:proofErr w:type="spellStart"/>
      <w:r w:rsidRPr="00481AC3">
        <w:rPr>
          <w:rFonts w:ascii="Times New Roman" w:hAnsi="Times New Roman"/>
          <w:sz w:val="24"/>
          <w:lang w:val="it-IT"/>
        </w:rPr>
        <w:t>Mizrahi</w:t>
      </w:r>
      <w:proofErr w:type="spellEnd"/>
    </w:p>
    <w:p w14:paraId="7B3A66D8" w14:textId="77777777" w:rsidR="001B572C" w:rsidRDefault="001B572C" w:rsidP="001B572C">
      <w:pPr>
        <w:ind w:left="720"/>
        <w:rPr>
          <w:rFonts w:ascii="Times New Roman" w:hAnsi="Times New Roman"/>
          <w:sz w:val="24"/>
        </w:rPr>
      </w:pPr>
      <w:r w:rsidRPr="00481AC3">
        <w:rPr>
          <w:rFonts w:ascii="Times New Roman" w:hAnsi="Times New Roman"/>
          <w:sz w:val="24"/>
          <w:lang w:val="it-IT"/>
        </w:rPr>
        <w:tab/>
      </w:r>
      <w:r>
        <w:rPr>
          <w:rFonts w:ascii="Times New Roman" w:hAnsi="Times New Roman"/>
          <w:sz w:val="24"/>
        </w:rPr>
        <w:t>Jason Martin</w:t>
      </w:r>
      <w:r>
        <w:rPr>
          <w:rFonts w:ascii="Times New Roman" w:hAnsi="Times New Roman"/>
          <w:sz w:val="24"/>
        </w:rPr>
        <w:tab/>
      </w:r>
      <w:r>
        <w:rPr>
          <w:rFonts w:ascii="Times New Roman" w:hAnsi="Times New Roman"/>
          <w:sz w:val="24"/>
        </w:rPr>
        <w:tab/>
      </w:r>
      <w:r>
        <w:rPr>
          <w:rFonts w:ascii="Times New Roman" w:hAnsi="Times New Roman"/>
          <w:sz w:val="24"/>
        </w:rPr>
        <w:tab/>
        <w:t xml:space="preserve">Whitney </w:t>
      </w:r>
      <w:proofErr w:type="spellStart"/>
      <w:r>
        <w:rPr>
          <w:rFonts w:ascii="Times New Roman" w:hAnsi="Times New Roman"/>
          <w:sz w:val="24"/>
        </w:rPr>
        <w:t>Fromholtz</w:t>
      </w:r>
      <w:proofErr w:type="spellEnd"/>
    </w:p>
    <w:p w14:paraId="0A886050" w14:textId="77777777" w:rsidR="001B572C" w:rsidRDefault="001B572C" w:rsidP="001B572C">
      <w:pPr>
        <w:rPr>
          <w:rFonts w:ascii="Times New Roman" w:hAnsi="Times New Roman"/>
          <w:sz w:val="24"/>
        </w:rPr>
      </w:pPr>
      <w:r>
        <w:rPr>
          <w:rFonts w:ascii="Times New Roman" w:hAnsi="Times New Roman"/>
          <w:sz w:val="24"/>
        </w:rPr>
        <w:tab/>
      </w:r>
      <w:r>
        <w:rPr>
          <w:rFonts w:ascii="Times New Roman" w:hAnsi="Times New Roman"/>
          <w:sz w:val="24"/>
        </w:rPr>
        <w:tab/>
        <w:t>Seth Weinberg</w:t>
      </w:r>
      <w:r>
        <w:rPr>
          <w:rFonts w:ascii="Times New Roman" w:hAnsi="Times New Roman"/>
          <w:sz w:val="24"/>
        </w:rPr>
        <w:tab/>
      </w:r>
      <w:r>
        <w:rPr>
          <w:rFonts w:ascii="Times New Roman" w:hAnsi="Times New Roman"/>
          <w:sz w:val="24"/>
        </w:rPr>
        <w:tab/>
      </w:r>
    </w:p>
    <w:p w14:paraId="2CE389A5" w14:textId="77777777" w:rsidR="001B572C" w:rsidRDefault="001B572C">
      <w:pPr>
        <w:ind w:left="720" w:firstLine="720"/>
        <w:rPr>
          <w:rFonts w:ascii="Times New Roman" w:hAnsi="Times New Roman"/>
          <w:sz w:val="24"/>
        </w:rPr>
      </w:pPr>
    </w:p>
    <w:p w14:paraId="30245BB4" w14:textId="77777777" w:rsidR="00B75BC4" w:rsidRDefault="00B75BC4">
      <w:pPr>
        <w:rPr>
          <w:rFonts w:ascii="Times New Roman" w:hAnsi="Times New Roman"/>
          <w:b/>
          <w:sz w:val="24"/>
        </w:rPr>
      </w:pPr>
      <w:r>
        <w:rPr>
          <w:rFonts w:ascii="Times New Roman" w:hAnsi="Times New Roman"/>
          <w:b/>
          <w:sz w:val="24"/>
        </w:rPr>
        <w:t>Past Ph.D. committee service</w:t>
      </w:r>
    </w:p>
    <w:p w14:paraId="7DDEDD48" w14:textId="77777777" w:rsidR="00B75BC4" w:rsidRDefault="00B75BC4">
      <w:pPr>
        <w:rPr>
          <w:rFonts w:ascii="Times New Roman" w:hAnsi="Times New Roman"/>
          <w:sz w:val="24"/>
        </w:rPr>
      </w:pPr>
      <w:r>
        <w:rPr>
          <w:rFonts w:ascii="Times New Roman" w:hAnsi="Times New Roman"/>
          <w:sz w:val="24"/>
        </w:rPr>
        <w:tab/>
      </w:r>
      <w:r>
        <w:rPr>
          <w:rFonts w:ascii="Times New Roman" w:hAnsi="Times New Roman"/>
          <w:sz w:val="24"/>
        </w:rPr>
        <w:tab/>
        <w:t xml:space="preserve">Mari Jo </w:t>
      </w:r>
      <w:proofErr w:type="spellStart"/>
      <w:r>
        <w:rPr>
          <w:rFonts w:ascii="Times New Roman" w:hAnsi="Times New Roman"/>
          <w:sz w:val="24"/>
        </w:rPr>
        <w:t>Pesch</w:t>
      </w:r>
      <w:proofErr w:type="spellEnd"/>
      <w:r>
        <w:rPr>
          <w:rFonts w:ascii="Times New Roman" w:hAnsi="Times New Roman"/>
          <w:sz w:val="24"/>
        </w:rPr>
        <w:tab/>
      </w:r>
      <w:r>
        <w:rPr>
          <w:rFonts w:ascii="Times New Roman" w:hAnsi="Times New Roman"/>
          <w:sz w:val="24"/>
        </w:rPr>
        <w:tab/>
      </w:r>
      <w:r>
        <w:rPr>
          <w:rFonts w:ascii="Times New Roman" w:hAnsi="Times New Roman"/>
          <w:sz w:val="24"/>
        </w:rPr>
        <w:tab/>
        <w:t>Jeffrey Smith</w:t>
      </w:r>
      <w:r>
        <w:rPr>
          <w:rFonts w:ascii="Times New Roman" w:hAnsi="Times New Roman"/>
          <w:sz w:val="24"/>
        </w:rPr>
        <w:tab/>
      </w:r>
      <w:r>
        <w:rPr>
          <w:rFonts w:ascii="Times New Roman" w:hAnsi="Times New Roman"/>
          <w:sz w:val="24"/>
        </w:rPr>
        <w:tab/>
        <w:t>Jose Benitez</w:t>
      </w:r>
    </w:p>
    <w:p w14:paraId="69DC0BA4" w14:textId="77777777" w:rsidR="00B75BC4" w:rsidRDefault="00B75BC4">
      <w:pPr>
        <w:rPr>
          <w:rFonts w:ascii="Times New Roman" w:hAnsi="Times New Roman"/>
          <w:sz w:val="24"/>
        </w:rPr>
      </w:pPr>
      <w:r>
        <w:rPr>
          <w:rFonts w:ascii="Times New Roman" w:hAnsi="Times New Roman"/>
          <w:sz w:val="24"/>
        </w:rPr>
        <w:tab/>
      </w:r>
      <w:r>
        <w:rPr>
          <w:rFonts w:ascii="Times New Roman" w:hAnsi="Times New Roman"/>
          <w:sz w:val="24"/>
        </w:rPr>
        <w:tab/>
        <w:t xml:space="preserve">Joon </w:t>
      </w:r>
      <w:proofErr w:type="spellStart"/>
      <w:r>
        <w:rPr>
          <w:rFonts w:ascii="Times New Roman" w:hAnsi="Times New Roman"/>
          <w:sz w:val="24"/>
        </w:rPr>
        <w:t>Seong</w:t>
      </w:r>
      <w:proofErr w:type="spellEnd"/>
      <w:r>
        <w:rPr>
          <w:rFonts w:ascii="Times New Roman" w:hAnsi="Times New Roman"/>
          <w:sz w:val="24"/>
        </w:rPr>
        <w:t xml:space="preserve"> Lee</w:t>
      </w:r>
      <w:r>
        <w:rPr>
          <w:rFonts w:ascii="Times New Roman" w:hAnsi="Times New Roman"/>
          <w:sz w:val="24"/>
        </w:rPr>
        <w:tab/>
      </w:r>
      <w:r>
        <w:rPr>
          <w:rFonts w:ascii="Times New Roman" w:hAnsi="Times New Roman"/>
          <w:sz w:val="24"/>
        </w:rPr>
        <w:tab/>
        <w:t xml:space="preserve">Danielle Stern </w:t>
      </w:r>
      <w:r w:rsidR="00E80CEE">
        <w:rPr>
          <w:rFonts w:ascii="Times New Roman" w:hAnsi="Times New Roman"/>
          <w:sz w:val="24"/>
        </w:rPr>
        <w:tab/>
      </w:r>
      <w:r w:rsidR="00933859">
        <w:rPr>
          <w:rFonts w:ascii="Times New Roman" w:hAnsi="Times New Roman"/>
          <w:sz w:val="24"/>
        </w:rPr>
        <w:tab/>
      </w:r>
      <w:r>
        <w:rPr>
          <w:rFonts w:ascii="Times New Roman" w:hAnsi="Times New Roman"/>
          <w:sz w:val="24"/>
        </w:rPr>
        <w:t>L. Meghan Pierce</w:t>
      </w:r>
    </w:p>
    <w:p w14:paraId="39B76F6A" w14:textId="77777777" w:rsidR="00B75BC4" w:rsidRDefault="00B75BC4">
      <w:pPr>
        <w:rPr>
          <w:rFonts w:ascii="Times New Roman" w:hAnsi="Times New Roman"/>
          <w:sz w:val="24"/>
        </w:rPr>
      </w:pPr>
      <w:r>
        <w:rPr>
          <w:rFonts w:ascii="Times New Roman" w:hAnsi="Times New Roman"/>
          <w:sz w:val="24"/>
        </w:rPr>
        <w:tab/>
      </w:r>
      <w:r>
        <w:rPr>
          <w:rFonts w:ascii="Times New Roman" w:hAnsi="Times New Roman"/>
          <w:sz w:val="24"/>
        </w:rPr>
        <w:tab/>
        <w:t>Howard Fisher</w:t>
      </w:r>
      <w:r w:rsidR="00AF631D">
        <w:rPr>
          <w:rFonts w:ascii="Times New Roman" w:hAnsi="Times New Roman"/>
          <w:sz w:val="24"/>
        </w:rPr>
        <w:tab/>
      </w:r>
      <w:r w:rsidR="00AF631D">
        <w:rPr>
          <w:rFonts w:ascii="Times New Roman" w:hAnsi="Times New Roman"/>
          <w:sz w:val="24"/>
        </w:rPr>
        <w:tab/>
      </w:r>
      <w:r w:rsidR="00933859">
        <w:rPr>
          <w:rFonts w:ascii="Times New Roman" w:hAnsi="Times New Roman"/>
          <w:sz w:val="24"/>
        </w:rPr>
        <w:tab/>
      </w:r>
      <w:r w:rsidR="00AF631D">
        <w:rPr>
          <w:rFonts w:ascii="Times New Roman" w:hAnsi="Times New Roman"/>
          <w:sz w:val="24"/>
        </w:rPr>
        <w:t>Donna de Ville</w:t>
      </w:r>
      <w:r w:rsidR="00B53831">
        <w:rPr>
          <w:rFonts w:ascii="Times New Roman" w:hAnsi="Times New Roman"/>
          <w:sz w:val="24"/>
        </w:rPr>
        <w:tab/>
        <w:t xml:space="preserve">Matthew </w:t>
      </w:r>
      <w:proofErr w:type="spellStart"/>
      <w:r w:rsidR="00B53831">
        <w:rPr>
          <w:rFonts w:ascii="Times New Roman" w:hAnsi="Times New Roman"/>
          <w:sz w:val="24"/>
        </w:rPr>
        <w:t>Ponsford</w:t>
      </w:r>
      <w:proofErr w:type="spellEnd"/>
    </w:p>
    <w:p w14:paraId="4D3A115F" w14:textId="7DF85FE3" w:rsidR="00FF36D3" w:rsidRDefault="00FF36D3" w:rsidP="00FF36D3">
      <w:pPr>
        <w:ind w:firstLine="720"/>
        <w:rPr>
          <w:rFonts w:ascii="Times New Roman" w:hAnsi="Times New Roman"/>
          <w:sz w:val="24"/>
        </w:rPr>
      </w:pPr>
      <w:r>
        <w:rPr>
          <w:rFonts w:ascii="Times New Roman" w:hAnsi="Times New Roman"/>
          <w:sz w:val="24"/>
        </w:rPr>
        <w:tab/>
        <w:t xml:space="preserve">Dietrich </w:t>
      </w:r>
      <w:proofErr w:type="spellStart"/>
      <w:r>
        <w:rPr>
          <w:rFonts w:ascii="Times New Roman" w:hAnsi="Times New Roman"/>
          <w:sz w:val="24"/>
        </w:rPr>
        <w:t>Squinkifer</w:t>
      </w:r>
      <w:proofErr w:type="spellEnd"/>
      <w:r w:rsidR="006F0AF8">
        <w:rPr>
          <w:rFonts w:ascii="Times New Roman" w:hAnsi="Times New Roman"/>
          <w:sz w:val="24"/>
        </w:rPr>
        <w:tab/>
      </w:r>
      <w:r w:rsidR="006F0AF8">
        <w:rPr>
          <w:rFonts w:ascii="Times New Roman" w:hAnsi="Times New Roman"/>
          <w:sz w:val="24"/>
        </w:rPr>
        <w:tab/>
        <w:t>Aidan Buckland</w:t>
      </w:r>
      <w:r w:rsidR="003311E4">
        <w:rPr>
          <w:rFonts w:ascii="Times New Roman" w:hAnsi="Times New Roman"/>
          <w:sz w:val="24"/>
        </w:rPr>
        <w:tab/>
      </w:r>
      <w:proofErr w:type="spellStart"/>
      <w:r w:rsidR="003311E4">
        <w:rPr>
          <w:rFonts w:ascii="Times New Roman" w:hAnsi="Times New Roman"/>
          <w:sz w:val="24"/>
        </w:rPr>
        <w:t>Mengshu</w:t>
      </w:r>
      <w:proofErr w:type="spellEnd"/>
      <w:r w:rsidR="003311E4">
        <w:rPr>
          <w:rFonts w:ascii="Times New Roman" w:hAnsi="Times New Roman"/>
          <w:sz w:val="24"/>
        </w:rPr>
        <w:t xml:space="preserve"> Chen</w:t>
      </w:r>
    </w:p>
    <w:p w14:paraId="47B93783" w14:textId="77777777" w:rsidR="00D1461C" w:rsidRDefault="00D1461C">
      <w:pPr>
        <w:rPr>
          <w:rFonts w:ascii="Times New Roman" w:hAnsi="Times New Roman"/>
          <w:sz w:val="24"/>
        </w:rPr>
      </w:pPr>
    </w:p>
    <w:p w14:paraId="279379CD" w14:textId="77777777" w:rsidR="00E80CEE" w:rsidRDefault="00E80CEE">
      <w:pPr>
        <w:rPr>
          <w:rFonts w:ascii="Times New Roman" w:hAnsi="Times New Roman"/>
          <w:sz w:val="24"/>
        </w:rPr>
      </w:pPr>
    </w:p>
    <w:p w14:paraId="5FB485D0" w14:textId="77777777" w:rsidR="00B75BC4" w:rsidRDefault="00B75BC4">
      <w:pPr>
        <w:rPr>
          <w:rFonts w:ascii="Times New Roman" w:hAnsi="Times New Roman"/>
          <w:b/>
          <w:sz w:val="24"/>
        </w:rPr>
      </w:pPr>
      <w:r>
        <w:rPr>
          <w:rFonts w:ascii="Times New Roman" w:hAnsi="Times New Roman"/>
          <w:b/>
          <w:sz w:val="24"/>
        </w:rPr>
        <w:t xml:space="preserve">Opponent </w:t>
      </w:r>
      <w:r w:rsidR="00906B35">
        <w:rPr>
          <w:rFonts w:ascii="Times New Roman" w:hAnsi="Times New Roman"/>
          <w:b/>
          <w:sz w:val="24"/>
        </w:rPr>
        <w:t>or External</w:t>
      </w:r>
      <w:r w:rsidR="001B572C">
        <w:rPr>
          <w:rFonts w:ascii="Times New Roman" w:hAnsi="Times New Roman"/>
          <w:b/>
          <w:sz w:val="24"/>
        </w:rPr>
        <w:t xml:space="preserve"> Examiner </w:t>
      </w:r>
      <w:r>
        <w:rPr>
          <w:rFonts w:ascii="Times New Roman" w:hAnsi="Times New Roman"/>
          <w:b/>
          <w:sz w:val="24"/>
        </w:rPr>
        <w:t>for PhD dissertation</w:t>
      </w:r>
    </w:p>
    <w:p w14:paraId="2B7E5C53" w14:textId="77777777" w:rsidR="00B75BC4" w:rsidRDefault="00DD61DE">
      <w:pPr>
        <w:rPr>
          <w:rFonts w:ascii="Times New Roman" w:hAnsi="Times New Roman"/>
          <w:sz w:val="24"/>
        </w:rPr>
      </w:pPr>
      <w:r>
        <w:rPr>
          <w:rFonts w:ascii="Times New Roman" w:hAnsi="Times New Roman"/>
          <w:sz w:val="24"/>
        </w:rPr>
        <w:tab/>
      </w:r>
      <w:r>
        <w:rPr>
          <w:rFonts w:ascii="Times New Roman" w:hAnsi="Times New Roman"/>
          <w:sz w:val="24"/>
        </w:rPr>
        <w:tab/>
      </w:r>
      <w:r w:rsidR="00B75BC4">
        <w:rPr>
          <w:rFonts w:ascii="Times New Roman" w:hAnsi="Times New Roman"/>
          <w:sz w:val="24"/>
        </w:rPr>
        <w:t xml:space="preserve">Tanja </w:t>
      </w:r>
      <w:proofErr w:type="spellStart"/>
      <w:r w:rsidR="00B75BC4">
        <w:rPr>
          <w:rFonts w:ascii="Times New Roman" w:hAnsi="Times New Roman"/>
          <w:sz w:val="24"/>
        </w:rPr>
        <w:t>Sihvonen</w:t>
      </w:r>
      <w:proofErr w:type="spellEnd"/>
      <w:r w:rsidR="00D9122E">
        <w:rPr>
          <w:rFonts w:ascii="Times New Roman" w:hAnsi="Times New Roman"/>
          <w:sz w:val="24"/>
        </w:rPr>
        <w:t>, 2009</w:t>
      </w:r>
      <w:r w:rsidR="00B75BC4">
        <w:rPr>
          <w:rFonts w:ascii="Times New Roman" w:hAnsi="Times New Roman"/>
          <w:sz w:val="24"/>
        </w:rPr>
        <w:t xml:space="preserve"> (University of Turku, Finland)</w:t>
      </w:r>
    </w:p>
    <w:p w14:paraId="29A894E0" w14:textId="77777777" w:rsidR="00D9122E" w:rsidRDefault="00D9122E" w:rsidP="00D9122E">
      <w:pPr>
        <w:ind w:left="720" w:firstLine="720"/>
        <w:rPr>
          <w:rFonts w:ascii="Times New Roman" w:hAnsi="Times New Roman"/>
          <w:sz w:val="24"/>
        </w:rPr>
      </w:pPr>
      <w:r>
        <w:rPr>
          <w:rFonts w:ascii="Times New Roman" w:hAnsi="Times New Roman"/>
          <w:sz w:val="24"/>
        </w:rPr>
        <w:t xml:space="preserve">Olli </w:t>
      </w:r>
      <w:proofErr w:type="spellStart"/>
      <w:r>
        <w:rPr>
          <w:rFonts w:ascii="Times New Roman" w:hAnsi="Times New Roman"/>
          <w:sz w:val="24"/>
        </w:rPr>
        <w:t>Sotamaa</w:t>
      </w:r>
      <w:proofErr w:type="spellEnd"/>
      <w:r>
        <w:rPr>
          <w:rFonts w:ascii="Times New Roman" w:hAnsi="Times New Roman"/>
          <w:sz w:val="24"/>
        </w:rPr>
        <w:t>, 2009 (University of Tampere, Finland)</w:t>
      </w:r>
    </w:p>
    <w:p w14:paraId="43641C1C" w14:textId="77777777" w:rsidR="00B75BC4" w:rsidRDefault="00DD6AE1">
      <w:pPr>
        <w:rPr>
          <w:rFonts w:ascii="Times New Roman" w:hAnsi="Times New Roman"/>
          <w:sz w:val="24"/>
        </w:rPr>
      </w:pPr>
      <w:r>
        <w:rPr>
          <w:rFonts w:ascii="Times New Roman" w:hAnsi="Times New Roman"/>
          <w:sz w:val="24"/>
        </w:rPr>
        <w:t xml:space="preserve"> </w:t>
      </w:r>
      <w:r>
        <w:rPr>
          <w:rFonts w:ascii="Times New Roman" w:hAnsi="Times New Roman"/>
          <w:sz w:val="24"/>
        </w:rPr>
        <w:tab/>
      </w:r>
      <w:r>
        <w:rPr>
          <w:rFonts w:ascii="Times New Roman" w:hAnsi="Times New Roman"/>
          <w:sz w:val="24"/>
        </w:rPr>
        <w:tab/>
        <w:t>Sara</w:t>
      </w:r>
      <w:r w:rsidR="00B75BC4">
        <w:rPr>
          <w:rFonts w:ascii="Times New Roman" w:hAnsi="Times New Roman"/>
          <w:sz w:val="24"/>
        </w:rPr>
        <w:t xml:space="preserve"> </w:t>
      </w:r>
      <w:proofErr w:type="spellStart"/>
      <w:r w:rsidR="00B75BC4">
        <w:rPr>
          <w:rFonts w:ascii="Times New Roman" w:hAnsi="Times New Roman"/>
          <w:sz w:val="24"/>
        </w:rPr>
        <w:t>Mosberg</w:t>
      </w:r>
      <w:proofErr w:type="spellEnd"/>
      <w:r w:rsidR="00B75BC4">
        <w:rPr>
          <w:rFonts w:ascii="Times New Roman" w:hAnsi="Times New Roman"/>
          <w:sz w:val="24"/>
        </w:rPr>
        <w:t>-Iversen</w:t>
      </w:r>
      <w:r w:rsidR="00D9122E">
        <w:rPr>
          <w:rFonts w:ascii="Times New Roman" w:hAnsi="Times New Roman"/>
          <w:sz w:val="24"/>
        </w:rPr>
        <w:t>, 2010</w:t>
      </w:r>
      <w:r w:rsidR="00B75BC4">
        <w:rPr>
          <w:rFonts w:ascii="Times New Roman" w:hAnsi="Times New Roman"/>
          <w:sz w:val="24"/>
        </w:rPr>
        <w:t xml:space="preserve"> (IT University Copenhagen, Denmark)</w:t>
      </w:r>
    </w:p>
    <w:p w14:paraId="729723A1" w14:textId="77777777" w:rsidR="00B75BC4" w:rsidRDefault="00B75BC4">
      <w:pPr>
        <w:rPr>
          <w:rFonts w:ascii="Times New Roman" w:hAnsi="Times New Roman"/>
          <w:sz w:val="24"/>
        </w:rPr>
      </w:pPr>
      <w:r>
        <w:rPr>
          <w:rFonts w:ascii="Times New Roman" w:hAnsi="Times New Roman"/>
          <w:sz w:val="24"/>
        </w:rPr>
        <w:tab/>
      </w:r>
      <w:r>
        <w:rPr>
          <w:rFonts w:ascii="Times New Roman" w:hAnsi="Times New Roman"/>
          <w:sz w:val="24"/>
        </w:rPr>
        <w:tab/>
        <w:t>Stewart John Woods</w:t>
      </w:r>
      <w:r w:rsidR="00D9122E">
        <w:rPr>
          <w:rFonts w:ascii="Times New Roman" w:hAnsi="Times New Roman"/>
          <w:sz w:val="24"/>
        </w:rPr>
        <w:t>, 2010</w:t>
      </w:r>
      <w:r>
        <w:rPr>
          <w:rFonts w:ascii="Times New Roman" w:hAnsi="Times New Roman"/>
          <w:sz w:val="24"/>
        </w:rPr>
        <w:t xml:space="preserve"> (Curtin University, Australia)</w:t>
      </w:r>
    </w:p>
    <w:p w14:paraId="2B3EBFF1" w14:textId="77777777" w:rsidR="0029461C" w:rsidRDefault="0029461C">
      <w:pPr>
        <w:rPr>
          <w:rFonts w:ascii="Times New Roman" w:hAnsi="Times New Roman"/>
          <w:sz w:val="24"/>
        </w:rPr>
      </w:pPr>
      <w:r>
        <w:rPr>
          <w:rFonts w:ascii="Times New Roman" w:hAnsi="Times New Roman"/>
          <w:sz w:val="24"/>
        </w:rPr>
        <w:tab/>
      </w:r>
      <w:r>
        <w:rPr>
          <w:rFonts w:ascii="Times New Roman" w:hAnsi="Times New Roman"/>
          <w:sz w:val="24"/>
        </w:rPr>
        <w:tab/>
        <w:t>Allison Harvey</w:t>
      </w:r>
      <w:r w:rsidR="00D9122E">
        <w:rPr>
          <w:rFonts w:ascii="Times New Roman" w:hAnsi="Times New Roman"/>
          <w:sz w:val="24"/>
        </w:rPr>
        <w:t>, 2012</w:t>
      </w:r>
      <w:r>
        <w:rPr>
          <w:rFonts w:ascii="Times New Roman" w:hAnsi="Times New Roman"/>
          <w:sz w:val="24"/>
        </w:rPr>
        <w:t xml:space="preserve"> (York University, Canada)</w:t>
      </w:r>
    </w:p>
    <w:p w14:paraId="21563C1F" w14:textId="77777777" w:rsidR="0029461C" w:rsidRDefault="0029461C">
      <w:pPr>
        <w:rPr>
          <w:rFonts w:ascii="Times New Roman" w:hAnsi="Times New Roman"/>
          <w:sz w:val="24"/>
        </w:rPr>
      </w:pPr>
      <w:r>
        <w:rPr>
          <w:rFonts w:ascii="Times New Roman" w:hAnsi="Times New Roman"/>
          <w:sz w:val="24"/>
        </w:rPr>
        <w:tab/>
      </w:r>
      <w:r>
        <w:rPr>
          <w:rFonts w:ascii="Times New Roman" w:hAnsi="Times New Roman"/>
          <w:sz w:val="24"/>
        </w:rPr>
        <w:tab/>
      </w:r>
      <w:r w:rsidR="00DF6B3C">
        <w:rPr>
          <w:rFonts w:ascii="Times New Roman" w:hAnsi="Times New Roman"/>
          <w:sz w:val="24"/>
        </w:rPr>
        <w:t>Lina Eklund</w:t>
      </w:r>
      <w:r w:rsidR="00D9122E">
        <w:rPr>
          <w:rFonts w:ascii="Times New Roman" w:hAnsi="Times New Roman"/>
          <w:sz w:val="24"/>
        </w:rPr>
        <w:t>, 2013</w:t>
      </w:r>
      <w:r>
        <w:rPr>
          <w:rFonts w:ascii="Times New Roman" w:hAnsi="Times New Roman"/>
          <w:sz w:val="24"/>
        </w:rPr>
        <w:t xml:space="preserve"> (Stockholm University, Sweden)</w:t>
      </w:r>
    </w:p>
    <w:p w14:paraId="044D3440" w14:textId="77777777" w:rsidR="0029461C" w:rsidRDefault="0029461C">
      <w:pPr>
        <w:rPr>
          <w:rFonts w:ascii="Times New Roman" w:hAnsi="Times New Roman"/>
          <w:sz w:val="24"/>
        </w:rPr>
      </w:pPr>
      <w:r>
        <w:rPr>
          <w:rFonts w:ascii="Times New Roman" w:hAnsi="Times New Roman"/>
          <w:sz w:val="24"/>
        </w:rPr>
        <w:tab/>
      </w:r>
      <w:r>
        <w:rPr>
          <w:rFonts w:ascii="Times New Roman" w:hAnsi="Times New Roman"/>
          <w:sz w:val="24"/>
        </w:rPr>
        <w:tab/>
        <w:t>Owen Livermore</w:t>
      </w:r>
      <w:r w:rsidR="00D9122E">
        <w:rPr>
          <w:rFonts w:ascii="Times New Roman" w:hAnsi="Times New Roman"/>
          <w:sz w:val="24"/>
        </w:rPr>
        <w:t>, 2013</w:t>
      </w:r>
      <w:r>
        <w:rPr>
          <w:rFonts w:ascii="Times New Roman" w:hAnsi="Times New Roman"/>
          <w:sz w:val="24"/>
        </w:rPr>
        <w:t xml:space="preserve"> (University of Western Ontario, Canada)</w:t>
      </w:r>
    </w:p>
    <w:p w14:paraId="20DA3D90" w14:textId="77777777" w:rsidR="003E5050" w:rsidRDefault="003E5050">
      <w:pPr>
        <w:rPr>
          <w:rFonts w:ascii="Times New Roman" w:hAnsi="Times New Roman"/>
          <w:sz w:val="24"/>
        </w:rPr>
      </w:pPr>
      <w:r>
        <w:rPr>
          <w:rFonts w:ascii="Times New Roman" w:hAnsi="Times New Roman"/>
          <w:sz w:val="24"/>
        </w:rPr>
        <w:tab/>
      </w:r>
      <w:r>
        <w:rPr>
          <w:rFonts w:ascii="Times New Roman" w:hAnsi="Times New Roman"/>
          <w:sz w:val="24"/>
        </w:rPr>
        <w:tab/>
      </w:r>
      <w:proofErr w:type="spellStart"/>
      <w:r>
        <w:rPr>
          <w:rFonts w:ascii="Times New Roman" w:hAnsi="Times New Roman"/>
          <w:sz w:val="24"/>
        </w:rPr>
        <w:t>Felan</w:t>
      </w:r>
      <w:proofErr w:type="spellEnd"/>
      <w:r>
        <w:rPr>
          <w:rFonts w:ascii="Times New Roman" w:hAnsi="Times New Roman"/>
          <w:sz w:val="24"/>
        </w:rPr>
        <w:t xml:space="preserve"> Parker</w:t>
      </w:r>
      <w:r w:rsidR="00D9122E">
        <w:rPr>
          <w:rFonts w:ascii="Times New Roman" w:hAnsi="Times New Roman"/>
          <w:sz w:val="24"/>
        </w:rPr>
        <w:t>, 2014</w:t>
      </w:r>
      <w:r>
        <w:rPr>
          <w:rFonts w:ascii="Times New Roman" w:hAnsi="Times New Roman"/>
          <w:sz w:val="24"/>
        </w:rPr>
        <w:t xml:space="preserve"> (York University, Canada)</w:t>
      </w:r>
    </w:p>
    <w:p w14:paraId="6F788DA2" w14:textId="36FB8B0B" w:rsidR="003E5050" w:rsidRDefault="003E5050">
      <w:pPr>
        <w:rPr>
          <w:rFonts w:ascii="Times New Roman" w:hAnsi="Times New Roman"/>
          <w:sz w:val="24"/>
        </w:rPr>
      </w:pPr>
      <w:r>
        <w:rPr>
          <w:rFonts w:ascii="Times New Roman" w:hAnsi="Times New Roman"/>
          <w:sz w:val="24"/>
        </w:rPr>
        <w:tab/>
      </w:r>
      <w:r>
        <w:rPr>
          <w:rFonts w:ascii="Times New Roman" w:hAnsi="Times New Roman"/>
          <w:sz w:val="24"/>
        </w:rPr>
        <w:tab/>
        <w:t xml:space="preserve">Martin Van de </w:t>
      </w:r>
      <w:proofErr w:type="spellStart"/>
      <w:r>
        <w:rPr>
          <w:rFonts w:ascii="Times New Roman" w:hAnsi="Times New Roman"/>
          <w:sz w:val="24"/>
        </w:rPr>
        <w:t>Weyer</w:t>
      </w:r>
      <w:proofErr w:type="spellEnd"/>
      <w:r w:rsidR="00D9122E">
        <w:rPr>
          <w:rFonts w:ascii="Times New Roman" w:hAnsi="Times New Roman"/>
          <w:sz w:val="24"/>
        </w:rPr>
        <w:t>, 2014</w:t>
      </w:r>
      <w:r>
        <w:rPr>
          <w:rFonts w:ascii="Times New Roman" w:hAnsi="Times New Roman"/>
          <w:sz w:val="24"/>
        </w:rPr>
        <w:t xml:space="preserve"> (University of South Australia</w:t>
      </w:r>
      <w:r w:rsidR="002B6CC6">
        <w:rPr>
          <w:rFonts w:ascii="Times New Roman" w:hAnsi="Times New Roman"/>
          <w:sz w:val="24"/>
        </w:rPr>
        <w:t>, Australia</w:t>
      </w:r>
      <w:r>
        <w:rPr>
          <w:rFonts w:ascii="Times New Roman" w:hAnsi="Times New Roman"/>
          <w:sz w:val="24"/>
        </w:rPr>
        <w:t>)</w:t>
      </w:r>
    </w:p>
    <w:p w14:paraId="7EDE7543" w14:textId="77777777" w:rsidR="00EC6E23" w:rsidRDefault="00EC6E23" w:rsidP="00EC6E23">
      <w:pPr>
        <w:ind w:left="720" w:firstLine="720"/>
        <w:rPr>
          <w:rFonts w:ascii="Times New Roman" w:hAnsi="Times New Roman"/>
          <w:sz w:val="24"/>
        </w:rPr>
      </w:pPr>
      <w:r>
        <w:rPr>
          <w:rFonts w:ascii="Times New Roman" w:hAnsi="Times New Roman"/>
          <w:sz w:val="24"/>
        </w:rPr>
        <w:t>Marcus Carter, 2015 (University of Melbourne, Australia)</w:t>
      </w:r>
    </w:p>
    <w:p w14:paraId="37457D75" w14:textId="77777777" w:rsidR="00906B35" w:rsidRDefault="00906B35" w:rsidP="00EC6E23">
      <w:pPr>
        <w:ind w:left="720" w:firstLine="720"/>
        <w:rPr>
          <w:rFonts w:ascii="Times New Roman" w:hAnsi="Times New Roman"/>
          <w:sz w:val="24"/>
        </w:rPr>
      </w:pPr>
      <w:r>
        <w:rPr>
          <w:rFonts w:ascii="Times New Roman" w:hAnsi="Times New Roman"/>
          <w:sz w:val="24"/>
        </w:rPr>
        <w:t xml:space="preserve">Jeremy </w:t>
      </w:r>
      <w:proofErr w:type="spellStart"/>
      <w:r>
        <w:rPr>
          <w:rFonts w:ascii="Times New Roman" w:hAnsi="Times New Roman"/>
          <w:sz w:val="24"/>
        </w:rPr>
        <w:t>Leipert</w:t>
      </w:r>
      <w:proofErr w:type="spellEnd"/>
      <w:r>
        <w:rPr>
          <w:rFonts w:ascii="Times New Roman" w:hAnsi="Times New Roman"/>
          <w:sz w:val="24"/>
        </w:rPr>
        <w:t>, 2015 (Trent University, Canada)</w:t>
      </w:r>
    </w:p>
    <w:p w14:paraId="7FEABD8D" w14:textId="77777777" w:rsidR="00906B35" w:rsidRDefault="00906B35" w:rsidP="00EC6E23">
      <w:pPr>
        <w:ind w:left="720" w:firstLine="720"/>
        <w:rPr>
          <w:rFonts w:ascii="Times New Roman" w:hAnsi="Times New Roman"/>
          <w:sz w:val="24"/>
        </w:rPr>
      </w:pPr>
      <w:r>
        <w:rPr>
          <w:rFonts w:ascii="Times New Roman" w:hAnsi="Times New Roman"/>
          <w:sz w:val="24"/>
        </w:rPr>
        <w:t>Kelly Bergstrom, 2015 (York University, Canada)</w:t>
      </w:r>
    </w:p>
    <w:p w14:paraId="6B76D86F" w14:textId="77777777" w:rsidR="002A2584" w:rsidRDefault="006B3EB8" w:rsidP="00EC6E23">
      <w:pPr>
        <w:ind w:left="720" w:firstLine="720"/>
        <w:rPr>
          <w:rFonts w:ascii="Times New Roman" w:hAnsi="Times New Roman"/>
          <w:sz w:val="24"/>
        </w:rPr>
      </w:pPr>
      <w:r>
        <w:rPr>
          <w:rFonts w:ascii="Times New Roman" w:hAnsi="Times New Roman"/>
          <w:sz w:val="24"/>
        </w:rPr>
        <w:t xml:space="preserve">Kim </w:t>
      </w:r>
      <w:proofErr w:type="spellStart"/>
      <w:r>
        <w:rPr>
          <w:rFonts w:ascii="Times New Roman" w:hAnsi="Times New Roman"/>
          <w:sz w:val="24"/>
        </w:rPr>
        <w:t>Ø</w:t>
      </w:r>
      <w:r w:rsidR="002A2584">
        <w:rPr>
          <w:rFonts w:ascii="Times New Roman" w:hAnsi="Times New Roman"/>
          <w:sz w:val="24"/>
        </w:rPr>
        <w:t>stby</w:t>
      </w:r>
      <w:proofErr w:type="spellEnd"/>
      <w:r w:rsidR="002A2584">
        <w:rPr>
          <w:rFonts w:ascii="Times New Roman" w:hAnsi="Times New Roman"/>
          <w:sz w:val="24"/>
        </w:rPr>
        <w:t>, 2017 (University of Oslo, Norway)</w:t>
      </w:r>
    </w:p>
    <w:p w14:paraId="495A113C" w14:textId="77777777" w:rsidR="00BF17EF" w:rsidRDefault="00BE1024" w:rsidP="00EC6E23">
      <w:pPr>
        <w:ind w:left="720" w:firstLine="720"/>
        <w:rPr>
          <w:rFonts w:ascii="Times New Roman" w:hAnsi="Times New Roman"/>
          <w:sz w:val="24"/>
        </w:rPr>
      </w:pPr>
      <w:proofErr w:type="spellStart"/>
      <w:r>
        <w:rPr>
          <w:rFonts w:ascii="Times New Roman" w:hAnsi="Times New Roman"/>
          <w:sz w:val="24"/>
        </w:rPr>
        <w:t>Shifa</w:t>
      </w:r>
      <w:proofErr w:type="spellEnd"/>
      <w:r>
        <w:rPr>
          <w:rFonts w:ascii="Times New Roman" w:hAnsi="Times New Roman"/>
          <w:sz w:val="24"/>
        </w:rPr>
        <w:t xml:space="preserve"> Faizal, 2017 (University of Adelaide, Australia)</w:t>
      </w:r>
    </w:p>
    <w:p w14:paraId="1F540ED4" w14:textId="77777777" w:rsidR="0099247B" w:rsidRDefault="0099247B" w:rsidP="00EC6E23">
      <w:pPr>
        <w:ind w:left="720" w:firstLine="720"/>
        <w:rPr>
          <w:rFonts w:ascii="Times New Roman" w:hAnsi="Times New Roman"/>
          <w:sz w:val="24"/>
        </w:rPr>
      </w:pPr>
      <w:r>
        <w:rPr>
          <w:rFonts w:ascii="Times New Roman" w:hAnsi="Times New Roman"/>
          <w:sz w:val="24"/>
        </w:rPr>
        <w:t>Christopher Young, 2017 (University of Toronto, Canada)</w:t>
      </w:r>
    </w:p>
    <w:p w14:paraId="76C9A14C" w14:textId="77777777" w:rsidR="00D1461C" w:rsidRDefault="00D1461C" w:rsidP="00EC6E23">
      <w:pPr>
        <w:ind w:left="720" w:firstLine="720"/>
        <w:rPr>
          <w:rFonts w:ascii="Times New Roman" w:hAnsi="Times New Roman"/>
          <w:sz w:val="24"/>
        </w:rPr>
      </w:pPr>
      <w:r>
        <w:rPr>
          <w:rFonts w:ascii="Times New Roman" w:hAnsi="Times New Roman"/>
          <w:sz w:val="24"/>
        </w:rPr>
        <w:t xml:space="preserve">Max </w:t>
      </w:r>
      <w:proofErr w:type="spellStart"/>
      <w:r>
        <w:rPr>
          <w:rFonts w:ascii="Times New Roman" w:hAnsi="Times New Roman"/>
          <w:sz w:val="24"/>
        </w:rPr>
        <w:t>Sjöblom</w:t>
      </w:r>
      <w:proofErr w:type="spellEnd"/>
      <w:r>
        <w:rPr>
          <w:rFonts w:ascii="Times New Roman" w:hAnsi="Times New Roman"/>
          <w:sz w:val="24"/>
        </w:rPr>
        <w:t>, 2019 (Aalto University, Finland)</w:t>
      </w:r>
    </w:p>
    <w:p w14:paraId="303DC8FC" w14:textId="77777777" w:rsidR="005B713F" w:rsidRDefault="005B713F" w:rsidP="00EC6E23">
      <w:pPr>
        <w:ind w:left="720" w:firstLine="720"/>
        <w:rPr>
          <w:rFonts w:ascii="Times New Roman" w:hAnsi="Times New Roman"/>
          <w:sz w:val="24"/>
        </w:rPr>
      </w:pPr>
      <w:r>
        <w:rPr>
          <w:rFonts w:ascii="Times New Roman" w:hAnsi="Times New Roman"/>
          <w:sz w:val="24"/>
        </w:rPr>
        <w:t>Ge Zhang, 2019 (RMIT, Australia)</w:t>
      </w:r>
    </w:p>
    <w:p w14:paraId="4D54466F" w14:textId="77777777" w:rsidR="005B713F" w:rsidRDefault="005B713F" w:rsidP="00EC6E23">
      <w:pPr>
        <w:ind w:left="720" w:firstLine="720"/>
        <w:rPr>
          <w:rFonts w:ascii="Times New Roman" w:hAnsi="Times New Roman"/>
          <w:sz w:val="24"/>
        </w:rPr>
      </w:pPr>
      <w:r>
        <w:rPr>
          <w:rFonts w:ascii="Times New Roman" w:hAnsi="Times New Roman"/>
          <w:sz w:val="24"/>
        </w:rPr>
        <w:t>Matthew Schneider, 2019 (University of Toronto, Canada)</w:t>
      </w:r>
    </w:p>
    <w:p w14:paraId="351EF6D4" w14:textId="6C619B14" w:rsidR="00181226" w:rsidRDefault="00181226" w:rsidP="00EC6E23">
      <w:pPr>
        <w:ind w:left="720" w:firstLine="720"/>
        <w:rPr>
          <w:rFonts w:ascii="Times New Roman" w:hAnsi="Times New Roman"/>
          <w:sz w:val="24"/>
        </w:rPr>
      </w:pPr>
      <w:proofErr w:type="spellStart"/>
      <w:r>
        <w:rPr>
          <w:rFonts w:ascii="Times New Roman" w:hAnsi="Times New Roman"/>
          <w:sz w:val="24"/>
        </w:rPr>
        <w:t>Heikki</w:t>
      </w:r>
      <w:proofErr w:type="spellEnd"/>
      <w:r>
        <w:rPr>
          <w:rFonts w:ascii="Times New Roman" w:hAnsi="Times New Roman"/>
          <w:sz w:val="24"/>
        </w:rPr>
        <w:t xml:space="preserve"> </w:t>
      </w:r>
      <w:proofErr w:type="spellStart"/>
      <w:r>
        <w:rPr>
          <w:rFonts w:ascii="Times New Roman" w:hAnsi="Times New Roman"/>
          <w:sz w:val="24"/>
        </w:rPr>
        <w:t>Tyni</w:t>
      </w:r>
      <w:proofErr w:type="spellEnd"/>
      <w:r>
        <w:rPr>
          <w:rFonts w:ascii="Times New Roman" w:hAnsi="Times New Roman"/>
          <w:sz w:val="24"/>
        </w:rPr>
        <w:t>, 2020 (University of Tampere, Finland)</w:t>
      </w:r>
    </w:p>
    <w:p w14:paraId="778743D3" w14:textId="7348CF69" w:rsidR="00346A04" w:rsidRDefault="00346A04" w:rsidP="00EC6E23">
      <w:pPr>
        <w:ind w:left="720" w:firstLine="720"/>
        <w:rPr>
          <w:rFonts w:ascii="Times New Roman" w:hAnsi="Times New Roman"/>
          <w:sz w:val="24"/>
        </w:rPr>
      </w:pPr>
      <w:r>
        <w:rPr>
          <w:rFonts w:ascii="Times New Roman" w:hAnsi="Times New Roman"/>
          <w:sz w:val="24"/>
        </w:rPr>
        <w:t>Janine Engelbrecht, 2021 (University of Pretoria, South Africa)</w:t>
      </w:r>
    </w:p>
    <w:p w14:paraId="7FEFE912" w14:textId="77777777" w:rsidR="003D10F7" w:rsidRDefault="003D10F7" w:rsidP="003D10F7">
      <w:pPr>
        <w:rPr>
          <w:rFonts w:ascii="Times New Roman" w:hAnsi="Times New Roman"/>
          <w:sz w:val="24"/>
        </w:rPr>
      </w:pPr>
    </w:p>
    <w:p w14:paraId="31CD5160" w14:textId="77777777" w:rsidR="003D10F7" w:rsidRDefault="003D10F7" w:rsidP="003D10F7">
      <w:pPr>
        <w:rPr>
          <w:rFonts w:ascii="Times New Roman" w:hAnsi="Times New Roman"/>
          <w:b/>
          <w:sz w:val="24"/>
        </w:rPr>
      </w:pPr>
      <w:r>
        <w:rPr>
          <w:rFonts w:ascii="Times New Roman" w:hAnsi="Times New Roman"/>
          <w:b/>
          <w:sz w:val="24"/>
        </w:rPr>
        <w:t>External Examiner for MA thesis</w:t>
      </w:r>
    </w:p>
    <w:p w14:paraId="2CB790D7" w14:textId="77777777" w:rsidR="003D10F7" w:rsidRDefault="003D10F7" w:rsidP="003D10F7">
      <w:pPr>
        <w:rPr>
          <w:rFonts w:ascii="Times New Roman" w:hAnsi="Times New Roman"/>
          <w:sz w:val="24"/>
        </w:rPr>
      </w:pPr>
      <w:r>
        <w:rPr>
          <w:rFonts w:ascii="Times New Roman" w:hAnsi="Times New Roman"/>
          <w:b/>
          <w:sz w:val="24"/>
        </w:rPr>
        <w:tab/>
      </w:r>
      <w:r>
        <w:rPr>
          <w:rFonts w:ascii="Times New Roman" w:hAnsi="Times New Roman"/>
          <w:b/>
          <w:sz w:val="24"/>
        </w:rPr>
        <w:tab/>
      </w:r>
      <w:r>
        <w:rPr>
          <w:rFonts w:ascii="Times New Roman" w:hAnsi="Times New Roman"/>
          <w:sz w:val="24"/>
        </w:rPr>
        <w:t>Eli Boulton, 2015 (University of Melbourne, Australia)</w:t>
      </w:r>
    </w:p>
    <w:p w14:paraId="193C4E17" w14:textId="77777777" w:rsidR="00FC1D05" w:rsidRDefault="00FC1D05">
      <w:pPr>
        <w:rPr>
          <w:rFonts w:ascii="Times New Roman" w:hAnsi="Times New Roman"/>
          <w:b/>
          <w:i/>
          <w:sz w:val="24"/>
        </w:rPr>
      </w:pPr>
    </w:p>
    <w:p w14:paraId="398C94DC" w14:textId="77777777" w:rsidR="00FC1D05" w:rsidRDefault="00FC1D05" w:rsidP="007B1255">
      <w:pPr>
        <w:pStyle w:val="Heading1"/>
        <w:numPr>
          <w:ilvl w:val="0"/>
          <w:numId w:val="0"/>
        </w:numPr>
        <w:rPr>
          <w:rFonts w:ascii="Times New Roman" w:hAnsi="Times New Roman"/>
          <w:b w:val="0"/>
        </w:rPr>
      </w:pPr>
    </w:p>
    <w:p w14:paraId="613780DB" w14:textId="77777777" w:rsidR="007B1255" w:rsidRDefault="007B1255" w:rsidP="007B1255">
      <w:pPr>
        <w:rPr>
          <w:rFonts w:ascii="Times New Roman" w:hAnsi="Times New Roman"/>
          <w:b/>
          <w:sz w:val="24"/>
          <w:u w:val="single"/>
        </w:rPr>
      </w:pPr>
      <w:r>
        <w:rPr>
          <w:rFonts w:ascii="Times New Roman" w:hAnsi="Times New Roman"/>
          <w:b/>
          <w:sz w:val="24"/>
          <w:u w:val="single"/>
        </w:rPr>
        <w:t>UNIVERSITY SERVICE</w:t>
      </w:r>
    </w:p>
    <w:p w14:paraId="29572F98" w14:textId="77777777" w:rsidR="00802A23" w:rsidRPr="00802A23" w:rsidRDefault="007B1255" w:rsidP="00802A23">
      <w:pPr>
        <w:pStyle w:val="Heading7"/>
        <w:tabs>
          <w:tab w:val="left" w:pos="0"/>
        </w:tabs>
        <w:ind w:left="0"/>
        <w:rPr>
          <w:b w:val="0"/>
          <w:szCs w:val="24"/>
        </w:rPr>
      </w:pPr>
      <w:r w:rsidRPr="00FA4004">
        <w:rPr>
          <w:szCs w:val="24"/>
        </w:rPr>
        <w:t>Concordia University</w:t>
      </w:r>
    </w:p>
    <w:p w14:paraId="24D117D7" w14:textId="77777777" w:rsidR="00FC5769" w:rsidRDefault="00FC5769" w:rsidP="003E5050">
      <w:pPr>
        <w:numPr>
          <w:ilvl w:val="0"/>
          <w:numId w:val="1"/>
        </w:numPr>
        <w:rPr>
          <w:rFonts w:ascii="Times New Roman" w:hAnsi="Times New Roman"/>
          <w:sz w:val="24"/>
          <w:szCs w:val="24"/>
        </w:rPr>
      </w:pPr>
      <w:r>
        <w:rPr>
          <w:rFonts w:ascii="Times New Roman" w:hAnsi="Times New Roman"/>
          <w:sz w:val="24"/>
          <w:szCs w:val="24"/>
        </w:rPr>
        <w:t>Horizon Post-Doctoral Fellowship Adjudication Committee, 2019-present</w:t>
      </w:r>
    </w:p>
    <w:p w14:paraId="048C4FF4" w14:textId="77777777" w:rsidR="00802A23" w:rsidRDefault="00802A23" w:rsidP="003E5050">
      <w:pPr>
        <w:numPr>
          <w:ilvl w:val="0"/>
          <w:numId w:val="1"/>
        </w:numPr>
        <w:rPr>
          <w:rFonts w:ascii="Times New Roman" w:hAnsi="Times New Roman"/>
          <w:sz w:val="24"/>
          <w:szCs w:val="24"/>
        </w:rPr>
      </w:pPr>
      <w:r>
        <w:rPr>
          <w:rFonts w:ascii="Times New Roman" w:hAnsi="Times New Roman"/>
          <w:sz w:val="24"/>
          <w:szCs w:val="24"/>
        </w:rPr>
        <w:t>PhD Program Committee, Communication Studies Department, 2013-2014, 2018-present</w:t>
      </w:r>
    </w:p>
    <w:p w14:paraId="15E3E3A3" w14:textId="1C807066" w:rsidR="00802A23" w:rsidRDefault="00802A23" w:rsidP="003E5050">
      <w:pPr>
        <w:numPr>
          <w:ilvl w:val="0"/>
          <w:numId w:val="1"/>
        </w:numPr>
        <w:rPr>
          <w:rFonts w:ascii="Times New Roman" w:hAnsi="Times New Roman"/>
          <w:sz w:val="24"/>
          <w:szCs w:val="24"/>
        </w:rPr>
      </w:pPr>
      <w:r>
        <w:rPr>
          <w:rFonts w:ascii="Times New Roman" w:hAnsi="Times New Roman"/>
          <w:sz w:val="24"/>
          <w:szCs w:val="24"/>
        </w:rPr>
        <w:t>Department Personnel Committee, Communication Studies Department, 2015-2017, 2018-present</w:t>
      </w:r>
    </w:p>
    <w:p w14:paraId="0664C9C2" w14:textId="47DD992B" w:rsidR="007E0AF8" w:rsidRPr="007E0AF8" w:rsidRDefault="007E0AF8" w:rsidP="007E0AF8">
      <w:pPr>
        <w:numPr>
          <w:ilvl w:val="0"/>
          <w:numId w:val="1"/>
        </w:numPr>
        <w:rPr>
          <w:rFonts w:ascii="Times New Roman" w:hAnsi="Times New Roman"/>
          <w:sz w:val="24"/>
          <w:szCs w:val="24"/>
        </w:rPr>
      </w:pPr>
      <w:r>
        <w:rPr>
          <w:rFonts w:ascii="Times New Roman" w:hAnsi="Times New Roman"/>
          <w:sz w:val="24"/>
          <w:szCs w:val="24"/>
        </w:rPr>
        <w:t>FAS Faculty Curriculum Committee, 2019-2022</w:t>
      </w:r>
    </w:p>
    <w:p w14:paraId="62A0AD31" w14:textId="77777777" w:rsidR="00E53F0C" w:rsidRDefault="00E53F0C" w:rsidP="003E5050">
      <w:pPr>
        <w:numPr>
          <w:ilvl w:val="0"/>
          <w:numId w:val="1"/>
        </w:numPr>
        <w:rPr>
          <w:rFonts w:ascii="Times New Roman" w:hAnsi="Times New Roman"/>
          <w:sz w:val="24"/>
          <w:szCs w:val="24"/>
        </w:rPr>
      </w:pPr>
      <w:r w:rsidRPr="00217383">
        <w:rPr>
          <w:rFonts w:ascii="Times New Roman" w:hAnsi="Times New Roman"/>
          <w:sz w:val="24"/>
          <w:szCs w:val="24"/>
          <w:u w:val="single"/>
        </w:rPr>
        <w:t>Search Committee Chair</w:t>
      </w:r>
      <w:r>
        <w:rPr>
          <w:rFonts w:ascii="Times New Roman" w:hAnsi="Times New Roman"/>
          <w:sz w:val="24"/>
          <w:szCs w:val="24"/>
        </w:rPr>
        <w:t>, Department Hiring Committee, Communication Studies Department, 2019</w:t>
      </w:r>
    </w:p>
    <w:p w14:paraId="49212DDB" w14:textId="77777777" w:rsidR="00CE0006" w:rsidRDefault="00CE0006" w:rsidP="003E5050">
      <w:pPr>
        <w:numPr>
          <w:ilvl w:val="0"/>
          <w:numId w:val="1"/>
        </w:numPr>
        <w:rPr>
          <w:rFonts w:ascii="Times New Roman" w:hAnsi="Times New Roman"/>
          <w:sz w:val="24"/>
          <w:szCs w:val="24"/>
        </w:rPr>
      </w:pPr>
      <w:r w:rsidRPr="00217383">
        <w:rPr>
          <w:rFonts w:ascii="Times New Roman" w:hAnsi="Times New Roman"/>
          <w:sz w:val="24"/>
          <w:szCs w:val="24"/>
          <w:u w:val="single"/>
        </w:rPr>
        <w:t>Acting GPD</w:t>
      </w:r>
      <w:r>
        <w:rPr>
          <w:rFonts w:ascii="Times New Roman" w:hAnsi="Times New Roman"/>
          <w:sz w:val="24"/>
          <w:szCs w:val="24"/>
        </w:rPr>
        <w:t xml:space="preserve"> - MA Program, Communication Studies Department, </w:t>
      </w:r>
      <w:r w:rsidR="00146EC1">
        <w:rPr>
          <w:rFonts w:ascii="Times New Roman" w:hAnsi="Times New Roman"/>
          <w:sz w:val="24"/>
          <w:szCs w:val="24"/>
        </w:rPr>
        <w:t>March - June</w:t>
      </w:r>
      <w:r>
        <w:rPr>
          <w:rFonts w:ascii="Times New Roman" w:hAnsi="Times New Roman"/>
          <w:sz w:val="24"/>
          <w:szCs w:val="24"/>
        </w:rPr>
        <w:t xml:space="preserve"> 2017</w:t>
      </w:r>
    </w:p>
    <w:p w14:paraId="18E90A78" w14:textId="77777777" w:rsidR="00CE0006" w:rsidRDefault="004B359F" w:rsidP="003E5050">
      <w:pPr>
        <w:numPr>
          <w:ilvl w:val="0"/>
          <w:numId w:val="1"/>
        </w:numPr>
        <w:rPr>
          <w:rFonts w:ascii="Times New Roman" w:hAnsi="Times New Roman"/>
          <w:sz w:val="24"/>
          <w:szCs w:val="24"/>
        </w:rPr>
      </w:pPr>
      <w:r w:rsidRPr="00217383">
        <w:rPr>
          <w:rFonts w:ascii="Times New Roman" w:hAnsi="Times New Roman"/>
          <w:sz w:val="24"/>
          <w:szCs w:val="24"/>
          <w:u w:val="single"/>
        </w:rPr>
        <w:t xml:space="preserve">Search Committee </w:t>
      </w:r>
      <w:r w:rsidR="00217383">
        <w:rPr>
          <w:rFonts w:ascii="Times New Roman" w:hAnsi="Times New Roman"/>
          <w:sz w:val="24"/>
          <w:szCs w:val="24"/>
          <w:u w:val="single"/>
        </w:rPr>
        <w:t>C</w:t>
      </w:r>
      <w:r w:rsidRPr="00217383">
        <w:rPr>
          <w:rFonts w:ascii="Times New Roman" w:hAnsi="Times New Roman"/>
          <w:sz w:val="24"/>
          <w:szCs w:val="24"/>
          <w:u w:val="single"/>
        </w:rPr>
        <w:t>o-Chair</w:t>
      </w:r>
      <w:r>
        <w:rPr>
          <w:rFonts w:ascii="Times New Roman" w:hAnsi="Times New Roman"/>
          <w:sz w:val="24"/>
          <w:szCs w:val="24"/>
        </w:rPr>
        <w:t xml:space="preserve">, </w:t>
      </w:r>
      <w:r w:rsidR="00CE0006">
        <w:rPr>
          <w:rFonts w:ascii="Times New Roman" w:hAnsi="Times New Roman"/>
          <w:sz w:val="24"/>
          <w:szCs w:val="24"/>
        </w:rPr>
        <w:t>Department Hiring Committee, Communication Studies, 2017</w:t>
      </w:r>
    </w:p>
    <w:p w14:paraId="3F436440" w14:textId="77777777" w:rsidR="00732ED4" w:rsidRDefault="00E53F0C" w:rsidP="00CE0006">
      <w:pPr>
        <w:rPr>
          <w:rFonts w:ascii="Times New Roman" w:hAnsi="Times New Roman"/>
          <w:sz w:val="24"/>
          <w:szCs w:val="24"/>
        </w:rPr>
      </w:pPr>
      <w:r w:rsidRPr="00217383">
        <w:rPr>
          <w:rFonts w:ascii="Times New Roman" w:hAnsi="Times New Roman"/>
          <w:sz w:val="24"/>
          <w:szCs w:val="24"/>
          <w:u w:val="single"/>
        </w:rPr>
        <w:t>Interim Director</w:t>
      </w:r>
      <w:r>
        <w:rPr>
          <w:rFonts w:ascii="Times New Roman" w:hAnsi="Times New Roman"/>
          <w:sz w:val="24"/>
          <w:szCs w:val="24"/>
        </w:rPr>
        <w:t xml:space="preserve">, Centre for </w:t>
      </w:r>
      <w:proofErr w:type="spellStart"/>
      <w:r>
        <w:rPr>
          <w:rFonts w:ascii="Times New Roman" w:hAnsi="Times New Roman"/>
          <w:sz w:val="24"/>
          <w:szCs w:val="24"/>
        </w:rPr>
        <w:t>Technoculture</w:t>
      </w:r>
      <w:proofErr w:type="spellEnd"/>
      <w:r>
        <w:rPr>
          <w:rFonts w:ascii="Times New Roman" w:hAnsi="Times New Roman"/>
          <w:sz w:val="24"/>
          <w:szCs w:val="24"/>
        </w:rPr>
        <w:t>, Art &amp; Games (</w:t>
      </w:r>
      <w:r w:rsidR="00732ED4">
        <w:rPr>
          <w:rFonts w:ascii="Times New Roman" w:hAnsi="Times New Roman"/>
          <w:sz w:val="24"/>
          <w:szCs w:val="24"/>
        </w:rPr>
        <w:t>TAG</w:t>
      </w:r>
      <w:r>
        <w:rPr>
          <w:rFonts w:ascii="Times New Roman" w:hAnsi="Times New Roman"/>
          <w:sz w:val="24"/>
          <w:szCs w:val="24"/>
        </w:rPr>
        <w:t>)</w:t>
      </w:r>
      <w:r w:rsidR="00732ED4">
        <w:rPr>
          <w:rFonts w:ascii="Times New Roman" w:hAnsi="Times New Roman"/>
          <w:sz w:val="24"/>
          <w:szCs w:val="24"/>
        </w:rPr>
        <w:t>, 2016-2017</w:t>
      </w:r>
    </w:p>
    <w:p w14:paraId="1769D01B" w14:textId="77777777" w:rsidR="00906B35" w:rsidRPr="00802A23" w:rsidRDefault="00E53F0C" w:rsidP="00802A23">
      <w:pPr>
        <w:numPr>
          <w:ilvl w:val="0"/>
          <w:numId w:val="1"/>
        </w:numPr>
        <w:rPr>
          <w:rFonts w:ascii="Times New Roman" w:hAnsi="Times New Roman"/>
          <w:sz w:val="24"/>
          <w:szCs w:val="24"/>
        </w:rPr>
      </w:pPr>
      <w:r w:rsidRPr="00217383">
        <w:rPr>
          <w:rFonts w:ascii="Times New Roman" w:hAnsi="Times New Roman"/>
          <w:sz w:val="24"/>
          <w:szCs w:val="24"/>
          <w:u w:val="single"/>
        </w:rPr>
        <w:t>Associate Director</w:t>
      </w:r>
      <w:r>
        <w:rPr>
          <w:rFonts w:ascii="Times New Roman" w:hAnsi="Times New Roman"/>
          <w:sz w:val="24"/>
          <w:szCs w:val="24"/>
        </w:rPr>
        <w:t xml:space="preserve">, </w:t>
      </w:r>
      <w:r w:rsidR="00E245A0">
        <w:rPr>
          <w:rFonts w:ascii="Times New Roman" w:hAnsi="Times New Roman"/>
          <w:sz w:val="24"/>
          <w:szCs w:val="24"/>
        </w:rPr>
        <w:t xml:space="preserve">TAG, </w:t>
      </w:r>
      <w:r w:rsidR="00732ED4">
        <w:rPr>
          <w:rFonts w:ascii="Times New Roman" w:hAnsi="Times New Roman"/>
          <w:sz w:val="24"/>
          <w:szCs w:val="24"/>
        </w:rPr>
        <w:t>2016</w:t>
      </w:r>
    </w:p>
    <w:p w14:paraId="51616204" w14:textId="77777777" w:rsidR="005764A1" w:rsidRDefault="005764A1" w:rsidP="007B1255">
      <w:pPr>
        <w:rPr>
          <w:rFonts w:ascii="Times New Roman" w:hAnsi="Times New Roman"/>
          <w:sz w:val="24"/>
          <w:szCs w:val="24"/>
        </w:rPr>
      </w:pPr>
      <w:r>
        <w:rPr>
          <w:rFonts w:ascii="Times New Roman" w:hAnsi="Times New Roman"/>
          <w:sz w:val="24"/>
          <w:szCs w:val="24"/>
        </w:rPr>
        <w:t>University R</w:t>
      </w:r>
      <w:r w:rsidR="004B359F">
        <w:rPr>
          <w:rFonts w:ascii="Times New Roman" w:hAnsi="Times New Roman"/>
          <w:sz w:val="24"/>
          <w:szCs w:val="24"/>
        </w:rPr>
        <w:t>esearch Committee, 2012- 2017</w:t>
      </w:r>
    </w:p>
    <w:p w14:paraId="1FFA14DD" w14:textId="77777777" w:rsidR="00F56E8B" w:rsidRDefault="00F56E8B" w:rsidP="007B1255">
      <w:pPr>
        <w:rPr>
          <w:rFonts w:ascii="Times New Roman" w:hAnsi="Times New Roman"/>
          <w:sz w:val="24"/>
          <w:szCs w:val="24"/>
        </w:rPr>
      </w:pPr>
      <w:r>
        <w:rPr>
          <w:rFonts w:ascii="Times New Roman" w:hAnsi="Times New Roman"/>
          <w:sz w:val="24"/>
          <w:szCs w:val="24"/>
        </w:rPr>
        <w:t xml:space="preserve">Milieux </w:t>
      </w:r>
      <w:r w:rsidR="004B359F">
        <w:rPr>
          <w:rFonts w:ascii="Times New Roman" w:hAnsi="Times New Roman"/>
          <w:sz w:val="24"/>
          <w:szCs w:val="24"/>
        </w:rPr>
        <w:t>Steering Committee, 2016- 2017</w:t>
      </w:r>
    </w:p>
    <w:p w14:paraId="57FF1ADB" w14:textId="77777777" w:rsidR="00F56E8B" w:rsidRPr="00F56E8B" w:rsidRDefault="00F56E8B" w:rsidP="007B1255">
      <w:pPr>
        <w:numPr>
          <w:ilvl w:val="0"/>
          <w:numId w:val="1"/>
        </w:numPr>
        <w:rPr>
          <w:rFonts w:ascii="Times New Roman" w:hAnsi="Times New Roman"/>
          <w:sz w:val="24"/>
          <w:szCs w:val="24"/>
        </w:rPr>
      </w:pPr>
      <w:r>
        <w:rPr>
          <w:rFonts w:ascii="Times New Roman" w:hAnsi="Times New Roman"/>
          <w:sz w:val="24"/>
          <w:szCs w:val="24"/>
        </w:rPr>
        <w:t>Appraisals Committee, Communication Studies Department, 2014-2015</w:t>
      </w:r>
    </w:p>
    <w:p w14:paraId="70B622B7" w14:textId="77777777" w:rsidR="000D14D8" w:rsidRPr="00802A23" w:rsidRDefault="00D9122E" w:rsidP="007B1255">
      <w:pPr>
        <w:numPr>
          <w:ilvl w:val="0"/>
          <w:numId w:val="1"/>
        </w:numPr>
        <w:rPr>
          <w:rFonts w:ascii="Times New Roman" w:hAnsi="Times New Roman"/>
          <w:sz w:val="24"/>
          <w:szCs w:val="24"/>
        </w:rPr>
      </w:pPr>
      <w:r w:rsidRPr="00217383">
        <w:rPr>
          <w:rFonts w:ascii="Times New Roman" w:hAnsi="Times New Roman"/>
          <w:sz w:val="24"/>
          <w:szCs w:val="24"/>
          <w:u w:val="single"/>
        </w:rPr>
        <w:t>Search Committee Chair</w:t>
      </w:r>
      <w:r>
        <w:rPr>
          <w:rFonts w:ascii="Times New Roman" w:hAnsi="Times New Roman"/>
          <w:sz w:val="24"/>
          <w:szCs w:val="24"/>
        </w:rPr>
        <w:t>, Strategic Hire in Games and Learning, 2013-2014</w:t>
      </w:r>
    </w:p>
    <w:p w14:paraId="165EBA8C" w14:textId="77777777" w:rsidR="005764A1" w:rsidRDefault="005764A1" w:rsidP="007B1255">
      <w:pPr>
        <w:rPr>
          <w:rFonts w:ascii="Times New Roman" w:hAnsi="Times New Roman"/>
          <w:sz w:val="24"/>
          <w:szCs w:val="24"/>
        </w:rPr>
      </w:pPr>
      <w:r>
        <w:rPr>
          <w:rFonts w:ascii="Times New Roman" w:hAnsi="Times New Roman"/>
          <w:sz w:val="24"/>
          <w:szCs w:val="24"/>
        </w:rPr>
        <w:t>Diploma Committee, Communication Studies Department, 2012-2013</w:t>
      </w:r>
    </w:p>
    <w:p w14:paraId="4B274E45" w14:textId="77777777" w:rsidR="001B572C" w:rsidRDefault="00732ED4" w:rsidP="007B1255">
      <w:pPr>
        <w:rPr>
          <w:rFonts w:ascii="Times New Roman" w:hAnsi="Times New Roman"/>
          <w:sz w:val="24"/>
          <w:szCs w:val="24"/>
        </w:rPr>
      </w:pPr>
      <w:r>
        <w:rPr>
          <w:rFonts w:ascii="Times New Roman" w:hAnsi="Times New Roman"/>
          <w:sz w:val="24"/>
          <w:szCs w:val="24"/>
        </w:rPr>
        <w:t xml:space="preserve">Department Hiring </w:t>
      </w:r>
      <w:r w:rsidR="001B572C">
        <w:rPr>
          <w:rFonts w:ascii="Times New Roman" w:hAnsi="Times New Roman"/>
          <w:sz w:val="24"/>
          <w:szCs w:val="24"/>
        </w:rPr>
        <w:t>Committee, Communication Studies Department, 2012-1013</w:t>
      </w:r>
    </w:p>
    <w:p w14:paraId="3DF29CDC" w14:textId="77777777" w:rsidR="007B1255" w:rsidRDefault="007B1255" w:rsidP="007B1255">
      <w:pPr>
        <w:rPr>
          <w:rFonts w:ascii="Times New Roman" w:hAnsi="Times New Roman"/>
          <w:sz w:val="24"/>
          <w:szCs w:val="24"/>
        </w:rPr>
      </w:pPr>
      <w:r w:rsidRPr="00FA4004">
        <w:rPr>
          <w:rFonts w:ascii="Times New Roman" w:hAnsi="Times New Roman"/>
          <w:sz w:val="24"/>
          <w:szCs w:val="24"/>
        </w:rPr>
        <w:t xml:space="preserve">Executive Board, Centre for </w:t>
      </w:r>
      <w:proofErr w:type="spellStart"/>
      <w:r w:rsidRPr="00FA4004">
        <w:rPr>
          <w:rFonts w:ascii="Times New Roman" w:hAnsi="Times New Roman"/>
          <w:sz w:val="24"/>
          <w:szCs w:val="24"/>
        </w:rPr>
        <w:t>Technoculture</w:t>
      </w:r>
      <w:proofErr w:type="spellEnd"/>
      <w:r w:rsidRPr="00FA4004">
        <w:rPr>
          <w:rFonts w:ascii="Times New Roman" w:hAnsi="Times New Roman"/>
          <w:sz w:val="24"/>
          <w:szCs w:val="24"/>
        </w:rPr>
        <w:t>, Arts and Games, 2011-present</w:t>
      </w:r>
    </w:p>
    <w:p w14:paraId="1F787E10" w14:textId="77777777" w:rsidR="007B1255" w:rsidRPr="00FA4004" w:rsidRDefault="007B1255" w:rsidP="007B1255">
      <w:pPr>
        <w:rPr>
          <w:rFonts w:ascii="Times New Roman" w:hAnsi="Times New Roman"/>
          <w:sz w:val="24"/>
          <w:szCs w:val="24"/>
        </w:rPr>
      </w:pPr>
    </w:p>
    <w:p w14:paraId="6C88F2FE" w14:textId="77777777" w:rsidR="007B1255" w:rsidRPr="00FA4004" w:rsidRDefault="007B1255" w:rsidP="007B1255">
      <w:pPr>
        <w:pStyle w:val="Heading7"/>
        <w:tabs>
          <w:tab w:val="left" w:pos="0"/>
        </w:tabs>
        <w:ind w:left="0"/>
        <w:rPr>
          <w:szCs w:val="24"/>
        </w:rPr>
      </w:pPr>
      <w:r w:rsidRPr="00FA4004">
        <w:rPr>
          <w:szCs w:val="24"/>
        </w:rPr>
        <w:t>MIT</w:t>
      </w:r>
    </w:p>
    <w:p w14:paraId="5CDEE98A" w14:textId="77777777" w:rsidR="007B1255" w:rsidRDefault="007B1255" w:rsidP="007B1255">
      <w:pPr>
        <w:rPr>
          <w:rFonts w:ascii="Times New Roman" w:hAnsi="Times New Roman"/>
          <w:sz w:val="24"/>
        </w:rPr>
      </w:pPr>
      <w:r>
        <w:rPr>
          <w:rFonts w:ascii="Times New Roman" w:hAnsi="Times New Roman"/>
          <w:sz w:val="24"/>
        </w:rPr>
        <w:t>Graduate Admissions Committee, 2011</w:t>
      </w:r>
    </w:p>
    <w:p w14:paraId="6EB2494B" w14:textId="77777777" w:rsidR="007B1255" w:rsidRDefault="007B1255" w:rsidP="007B1255"/>
    <w:p w14:paraId="48B2AD3E" w14:textId="77777777" w:rsidR="007B1255" w:rsidRDefault="007B1255" w:rsidP="007B1255">
      <w:pPr>
        <w:pStyle w:val="Heading7"/>
        <w:tabs>
          <w:tab w:val="left" w:pos="0"/>
        </w:tabs>
        <w:ind w:left="0"/>
      </w:pPr>
      <w:r>
        <w:t>Ohio University</w:t>
      </w:r>
    </w:p>
    <w:p w14:paraId="09AD0C0D" w14:textId="77777777" w:rsidR="007B1255" w:rsidRDefault="007B1255" w:rsidP="007B1255">
      <w:pPr>
        <w:rPr>
          <w:rFonts w:ascii="Times New Roman" w:hAnsi="Times New Roman"/>
          <w:sz w:val="24"/>
        </w:rPr>
      </w:pPr>
      <w:r>
        <w:rPr>
          <w:rFonts w:ascii="Times New Roman" w:hAnsi="Times New Roman"/>
          <w:sz w:val="24"/>
        </w:rPr>
        <w:t>Graduate College Task Force, 2007-2008</w:t>
      </w:r>
    </w:p>
    <w:p w14:paraId="4EB4111C" w14:textId="77777777" w:rsidR="007B1255" w:rsidRDefault="007B1255" w:rsidP="007B1255">
      <w:pPr>
        <w:rPr>
          <w:rFonts w:ascii="Times New Roman" w:hAnsi="Times New Roman"/>
          <w:sz w:val="24"/>
        </w:rPr>
      </w:pPr>
      <w:r>
        <w:rPr>
          <w:rFonts w:ascii="Times New Roman" w:hAnsi="Times New Roman"/>
          <w:sz w:val="24"/>
        </w:rPr>
        <w:t>Women’s Studies Commission, 2006-2009</w:t>
      </w:r>
    </w:p>
    <w:p w14:paraId="6D013676" w14:textId="77777777" w:rsidR="007B1255" w:rsidRDefault="007B1255" w:rsidP="007B1255">
      <w:pPr>
        <w:rPr>
          <w:rFonts w:ascii="Times New Roman" w:hAnsi="Times New Roman"/>
          <w:sz w:val="24"/>
        </w:rPr>
      </w:pPr>
      <w:r>
        <w:rPr>
          <w:rFonts w:ascii="Times New Roman" w:hAnsi="Times New Roman"/>
          <w:sz w:val="24"/>
        </w:rPr>
        <w:t>Graduate Priorities Implementation Team, 2005-2006</w:t>
      </w:r>
    </w:p>
    <w:p w14:paraId="62933E28" w14:textId="77777777" w:rsidR="007B1255" w:rsidRDefault="007B1255" w:rsidP="007B1255">
      <w:pPr>
        <w:rPr>
          <w:rFonts w:ascii="Times New Roman" w:hAnsi="Times New Roman"/>
          <w:sz w:val="24"/>
        </w:rPr>
      </w:pPr>
      <w:r>
        <w:rPr>
          <w:rFonts w:ascii="Times New Roman" w:hAnsi="Times New Roman"/>
          <w:sz w:val="24"/>
        </w:rPr>
        <w:t>College of Communication Dean’s Search Committee, 2005</w:t>
      </w:r>
    </w:p>
    <w:p w14:paraId="45C476F2" w14:textId="77777777" w:rsidR="007B1255" w:rsidRDefault="007B1255" w:rsidP="007B1255">
      <w:pPr>
        <w:rPr>
          <w:rFonts w:ascii="Times New Roman" w:hAnsi="Times New Roman"/>
          <w:sz w:val="24"/>
        </w:rPr>
      </w:pPr>
      <w:r>
        <w:rPr>
          <w:rFonts w:ascii="Times New Roman" w:hAnsi="Times New Roman"/>
          <w:sz w:val="24"/>
        </w:rPr>
        <w:t>Graduate Committee, 2002-2009</w:t>
      </w:r>
    </w:p>
    <w:p w14:paraId="1D1409C4" w14:textId="77777777" w:rsidR="007B1255" w:rsidRDefault="007B1255" w:rsidP="007B1255">
      <w:pPr>
        <w:rPr>
          <w:rFonts w:ascii="Times New Roman" w:hAnsi="Times New Roman"/>
          <w:sz w:val="24"/>
        </w:rPr>
      </w:pPr>
      <w:r>
        <w:rPr>
          <w:rFonts w:ascii="Times New Roman" w:hAnsi="Times New Roman"/>
          <w:sz w:val="24"/>
        </w:rPr>
        <w:t>Faculty Search Committees, 2003, 2006</w:t>
      </w:r>
    </w:p>
    <w:p w14:paraId="24C7749A" w14:textId="77777777" w:rsidR="007B1255" w:rsidRDefault="007B1255" w:rsidP="007B1255">
      <w:pPr>
        <w:rPr>
          <w:rFonts w:ascii="Times New Roman" w:hAnsi="Times New Roman"/>
          <w:sz w:val="24"/>
        </w:rPr>
      </w:pPr>
      <w:r>
        <w:rPr>
          <w:rFonts w:ascii="Times New Roman" w:hAnsi="Times New Roman"/>
          <w:sz w:val="24"/>
        </w:rPr>
        <w:t>School Name Task Force, 2006</w:t>
      </w:r>
    </w:p>
    <w:p w14:paraId="12D10DF7" w14:textId="77777777" w:rsidR="007B1255" w:rsidRDefault="007B1255" w:rsidP="007B1255">
      <w:pPr>
        <w:rPr>
          <w:rFonts w:ascii="Times New Roman" w:hAnsi="Times New Roman"/>
          <w:sz w:val="24"/>
        </w:rPr>
      </w:pPr>
      <w:r>
        <w:rPr>
          <w:rFonts w:ascii="Times New Roman" w:hAnsi="Times New Roman"/>
          <w:sz w:val="24"/>
        </w:rPr>
        <w:t>Administrative Committee, 2004-2005</w:t>
      </w:r>
    </w:p>
    <w:p w14:paraId="79118449" w14:textId="77777777" w:rsidR="007B1255" w:rsidRDefault="007B1255" w:rsidP="007B1255">
      <w:pPr>
        <w:rPr>
          <w:rFonts w:ascii="Times New Roman" w:hAnsi="Times New Roman"/>
          <w:sz w:val="24"/>
        </w:rPr>
      </w:pPr>
      <w:r>
        <w:rPr>
          <w:rFonts w:ascii="Times New Roman" w:hAnsi="Times New Roman"/>
          <w:sz w:val="24"/>
        </w:rPr>
        <w:t>Undergraduate Curriculum Task Force, 2005</w:t>
      </w:r>
    </w:p>
    <w:p w14:paraId="300CD045" w14:textId="77777777" w:rsidR="007B1255" w:rsidRDefault="007B1255" w:rsidP="007B1255">
      <w:pPr>
        <w:rPr>
          <w:rFonts w:ascii="Times New Roman" w:hAnsi="Times New Roman"/>
          <w:sz w:val="24"/>
        </w:rPr>
      </w:pPr>
      <w:r>
        <w:rPr>
          <w:rFonts w:ascii="Times New Roman" w:hAnsi="Times New Roman"/>
          <w:sz w:val="24"/>
        </w:rPr>
        <w:t>College of Communication Graduate Priorities Committee, 2005</w:t>
      </w:r>
    </w:p>
    <w:p w14:paraId="769EA255" w14:textId="77777777" w:rsidR="007B1255" w:rsidRDefault="007B1255" w:rsidP="007B1255">
      <w:pPr>
        <w:rPr>
          <w:rFonts w:ascii="Times New Roman" w:hAnsi="Times New Roman"/>
          <w:sz w:val="24"/>
        </w:rPr>
      </w:pPr>
      <w:r>
        <w:rPr>
          <w:rFonts w:ascii="Times New Roman" w:hAnsi="Times New Roman"/>
          <w:sz w:val="24"/>
        </w:rPr>
        <w:t>IDT Development group, 2003-2005</w:t>
      </w:r>
    </w:p>
    <w:p w14:paraId="3EC68AB8" w14:textId="77777777" w:rsidR="007B1255" w:rsidRDefault="007B1255" w:rsidP="007B1255">
      <w:pPr>
        <w:ind w:firstLine="720"/>
        <w:rPr>
          <w:rFonts w:ascii="Times New Roman" w:hAnsi="Times New Roman"/>
          <w:sz w:val="24"/>
        </w:rPr>
      </w:pPr>
    </w:p>
    <w:p w14:paraId="61C487CA" w14:textId="77777777" w:rsidR="007B1255" w:rsidRDefault="007B1255" w:rsidP="007B1255">
      <w:pPr>
        <w:rPr>
          <w:rFonts w:ascii="Times New Roman" w:hAnsi="Times New Roman"/>
          <w:b/>
          <w:sz w:val="24"/>
        </w:rPr>
      </w:pPr>
      <w:r>
        <w:rPr>
          <w:rFonts w:ascii="Times New Roman" w:hAnsi="Times New Roman"/>
          <w:b/>
          <w:sz w:val="24"/>
        </w:rPr>
        <w:t>University of Wisconsin-Milwaukee</w:t>
      </w:r>
    </w:p>
    <w:p w14:paraId="4B9A2D25" w14:textId="77777777" w:rsidR="007B1255" w:rsidRDefault="007B1255" w:rsidP="007B1255">
      <w:pPr>
        <w:rPr>
          <w:rFonts w:ascii="Times New Roman" w:hAnsi="Times New Roman"/>
          <w:sz w:val="24"/>
        </w:rPr>
      </w:pPr>
      <w:r>
        <w:rPr>
          <w:rFonts w:ascii="Times New Roman" w:hAnsi="Times New Roman"/>
          <w:sz w:val="24"/>
        </w:rPr>
        <w:t>Coordinator, Digital Arts and Culture Certificate Program, 2001-2002</w:t>
      </w:r>
    </w:p>
    <w:p w14:paraId="74C2B955" w14:textId="77777777" w:rsidR="007B1255" w:rsidRDefault="007B1255" w:rsidP="007B1255">
      <w:pPr>
        <w:rPr>
          <w:rFonts w:ascii="Times New Roman" w:hAnsi="Times New Roman"/>
          <w:sz w:val="24"/>
        </w:rPr>
      </w:pPr>
      <w:r>
        <w:rPr>
          <w:rFonts w:ascii="Times New Roman" w:hAnsi="Times New Roman"/>
          <w:sz w:val="24"/>
        </w:rPr>
        <w:t>Graduate Committee, 2000- 2002</w:t>
      </w:r>
    </w:p>
    <w:p w14:paraId="6D4CEA5C" w14:textId="77777777" w:rsidR="007B1255" w:rsidRDefault="007B1255" w:rsidP="007B1255">
      <w:pPr>
        <w:rPr>
          <w:rFonts w:ascii="Times New Roman" w:hAnsi="Times New Roman"/>
          <w:sz w:val="24"/>
        </w:rPr>
      </w:pPr>
      <w:r>
        <w:rPr>
          <w:rFonts w:ascii="Times New Roman" w:hAnsi="Times New Roman"/>
          <w:sz w:val="24"/>
        </w:rPr>
        <w:t>Digital Arts and Culture Planning Committee, 2000- 2002</w:t>
      </w:r>
    </w:p>
    <w:p w14:paraId="3AC7CE9F" w14:textId="77777777" w:rsidR="007B1255" w:rsidRDefault="007B1255" w:rsidP="007B1255">
      <w:pPr>
        <w:rPr>
          <w:rFonts w:ascii="Times New Roman" w:hAnsi="Times New Roman"/>
          <w:sz w:val="24"/>
        </w:rPr>
      </w:pPr>
      <w:r>
        <w:rPr>
          <w:rFonts w:ascii="Times New Roman" w:hAnsi="Times New Roman"/>
          <w:sz w:val="24"/>
        </w:rPr>
        <w:t>Women’s Studies Certificate Committee, 2000-2001</w:t>
      </w:r>
    </w:p>
    <w:p w14:paraId="1E4E85B3" w14:textId="77777777" w:rsidR="007B1255" w:rsidRDefault="007B1255" w:rsidP="007B1255">
      <w:pPr>
        <w:rPr>
          <w:rFonts w:ascii="Times New Roman" w:hAnsi="Times New Roman"/>
          <w:sz w:val="24"/>
        </w:rPr>
      </w:pPr>
    </w:p>
    <w:p w14:paraId="456BF8FF" w14:textId="77777777" w:rsidR="007B1255" w:rsidRDefault="007B1255" w:rsidP="007B1255">
      <w:pPr>
        <w:rPr>
          <w:rFonts w:ascii="Times New Roman" w:hAnsi="Times New Roman"/>
          <w:b/>
          <w:sz w:val="24"/>
        </w:rPr>
      </w:pPr>
      <w:r>
        <w:rPr>
          <w:rFonts w:ascii="Times New Roman" w:hAnsi="Times New Roman"/>
          <w:b/>
          <w:sz w:val="24"/>
        </w:rPr>
        <w:t>University of Iowa</w:t>
      </w:r>
    </w:p>
    <w:p w14:paraId="5A3C27BA" w14:textId="77777777" w:rsidR="007B1255" w:rsidRDefault="007B1255" w:rsidP="007B1255">
      <w:pPr>
        <w:pStyle w:val="BodyText2"/>
        <w:ind w:firstLine="0"/>
        <w:rPr>
          <w:rFonts w:ascii="Times New Roman" w:hAnsi="Times New Roman"/>
          <w:b w:val="0"/>
        </w:rPr>
      </w:pPr>
      <w:r>
        <w:rPr>
          <w:rFonts w:ascii="Times New Roman" w:hAnsi="Times New Roman"/>
          <w:b w:val="0"/>
        </w:rPr>
        <w:t>Organizer, 1999 Midwest Graduate Communications Conference, 1998-1999</w:t>
      </w:r>
    </w:p>
    <w:p w14:paraId="50CCE349" w14:textId="77777777" w:rsidR="007B1255" w:rsidRDefault="007B1255" w:rsidP="007B1255">
      <w:pPr>
        <w:rPr>
          <w:rFonts w:ascii="Times New Roman" w:hAnsi="Times New Roman"/>
          <w:sz w:val="24"/>
        </w:rPr>
      </w:pPr>
      <w:r>
        <w:rPr>
          <w:rFonts w:ascii="Times New Roman" w:hAnsi="Times New Roman"/>
          <w:sz w:val="24"/>
        </w:rPr>
        <w:t>Listserv Administrator, Journalism Graduate Students’ Listserv, 1996-1999</w:t>
      </w:r>
    </w:p>
    <w:p w14:paraId="5F3843C1" w14:textId="77777777" w:rsidR="007B1255" w:rsidRDefault="007B1255" w:rsidP="007B1255">
      <w:pPr>
        <w:rPr>
          <w:rFonts w:ascii="Times New Roman" w:hAnsi="Times New Roman"/>
          <w:sz w:val="24"/>
        </w:rPr>
      </w:pPr>
      <w:r>
        <w:rPr>
          <w:rFonts w:ascii="Times New Roman" w:hAnsi="Times New Roman"/>
          <w:sz w:val="24"/>
        </w:rPr>
        <w:lastRenderedPageBreak/>
        <w:t>Member, Curriculum Committee, 1997-1998</w:t>
      </w:r>
    </w:p>
    <w:p w14:paraId="0C8C33F5" w14:textId="77777777" w:rsidR="007B1255" w:rsidRDefault="007B1255" w:rsidP="007B1255">
      <w:pPr>
        <w:rPr>
          <w:rFonts w:ascii="Times New Roman" w:hAnsi="Times New Roman"/>
          <w:sz w:val="24"/>
        </w:rPr>
      </w:pPr>
      <w:r>
        <w:rPr>
          <w:rFonts w:ascii="Times New Roman" w:hAnsi="Times New Roman"/>
          <w:sz w:val="24"/>
        </w:rPr>
        <w:t>Treasurer, Graduate Women’s Studies Association, 1997-1998</w:t>
      </w:r>
    </w:p>
    <w:p w14:paraId="79B2069B" w14:textId="77777777" w:rsidR="007B1255" w:rsidRDefault="007B1255" w:rsidP="007B1255">
      <w:pPr>
        <w:rPr>
          <w:rFonts w:ascii="Times New Roman" w:hAnsi="Times New Roman"/>
          <w:sz w:val="24"/>
        </w:rPr>
      </w:pPr>
      <w:r>
        <w:rPr>
          <w:rFonts w:ascii="Times New Roman" w:hAnsi="Times New Roman"/>
          <w:sz w:val="24"/>
        </w:rPr>
        <w:t>Member, Graduate Women’s Studies Association, 1995-1998</w:t>
      </w:r>
    </w:p>
    <w:p w14:paraId="3DB468E3" w14:textId="77777777" w:rsidR="007B1255" w:rsidRDefault="007B1255" w:rsidP="007B1255">
      <w:pPr>
        <w:rPr>
          <w:rFonts w:ascii="Times New Roman" w:hAnsi="Times New Roman"/>
          <w:sz w:val="24"/>
        </w:rPr>
      </w:pPr>
      <w:r>
        <w:rPr>
          <w:rFonts w:ascii="Times New Roman" w:hAnsi="Times New Roman"/>
          <w:sz w:val="24"/>
        </w:rPr>
        <w:t>Member, Council on the Status of Women, 1996-1997</w:t>
      </w:r>
    </w:p>
    <w:p w14:paraId="4D289A9D" w14:textId="77777777" w:rsidR="007B1255" w:rsidRDefault="007B1255" w:rsidP="007B1255">
      <w:pPr>
        <w:rPr>
          <w:rFonts w:ascii="Times New Roman" w:hAnsi="Times New Roman"/>
          <w:sz w:val="24"/>
        </w:rPr>
      </w:pPr>
      <w:r>
        <w:rPr>
          <w:rFonts w:ascii="Times New Roman" w:hAnsi="Times New Roman"/>
          <w:sz w:val="24"/>
        </w:rPr>
        <w:t xml:space="preserve">Member, Academic Computer Services Committee, 1996-1997 </w:t>
      </w:r>
    </w:p>
    <w:p w14:paraId="29C0642F" w14:textId="77777777" w:rsidR="00FC1D05" w:rsidRPr="00B26FC6" w:rsidRDefault="00FC1D05" w:rsidP="007B1255">
      <w:pPr>
        <w:pStyle w:val="Heading2"/>
        <w:numPr>
          <w:ilvl w:val="0"/>
          <w:numId w:val="0"/>
        </w:numPr>
        <w:tabs>
          <w:tab w:val="left" w:pos="0"/>
        </w:tabs>
      </w:pPr>
      <w:r>
        <w:tab/>
      </w:r>
      <w:r>
        <w:tab/>
      </w:r>
    </w:p>
    <w:p w14:paraId="54D02F2C" w14:textId="77777777" w:rsidR="007B1255" w:rsidRDefault="007B1255" w:rsidP="00FC1D05">
      <w:pPr>
        <w:pStyle w:val="Heading3"/>
        <w:tabs>
          <w:tab w:val="left" w:pos="0"/>
        </w:tabs>
        <w:rPr>
          <w:rFonts w:ascii="Times New Roman" w:hAnsi="Times New Roman"/>
        </w:rPr>
      </w:pPr>
    </w:p>
    <w:p w14:paraId="6666F65B" w14:textId="1DA81C4D" w:rsidR="00E51260" w:rsidRPr="00E51260" w:rsidRDefault="00FC1D05" w:rsidP="00E51260">
      <w:pPr>
        <w:pStyle w:val="Heading3"/>
        <w:tabs>
          <w:tab w:val="left" w:pos="0"/>
        </w:tabs>
        <w:rPr>
          <w:rFonts w:ascii="Times New Roman" w:hAnsi="Times New Roman"/>
        </w:rPr>
      </w:pPr>
      <w:r>
        <w:rPr>
          <w:rFonts w:ascii="Times New Roman" w:hAnsi="Times New Roman"/>
        </w:rPr>
        <w:t>PROFESSIONAL SERVICE</w:t>
      </w:r>
    </w:p>
    <w:p w14:paraId="302A38D1" w14:textId="4FFADFC2" w:rsidR="00851FC3" w:rsidRDefault="00851FC3" w:rsidP="00FC1D05">
      <w:pPr>
        <w:pStyle w:val="Heading1"/>
        <w:numPr>
          <w:ilvl w:val="0"/>
          <w:numId w:val="0"/>
        </w:numPr>
        <w:rPr>
          <w:rFonts w:ascii="Times New Roman" w:hAnsi="Times New Roman"/>
        </w:rPr>
      </w:pPr>
      <w:r>
        <w:rPr>
          <w:rFonts w:ascii="Times New Roman" w:hAnsi="Times New Roman"/>
        </w:rPr>
        <w:t>Hawaii International Conference on System Sciences</w:t>
      </w:r>
    </w:p>
    <w:p w14:paraId="5ED26DCF" w14:textId="77777777" w:rsidR="00851FC3" w:rsidRDefault="00851FC3" w:rsidP="00851FC3">
      <w:pPr>
        <w:rPr>
          <w:rFonts w:ascii="Times New Roman" w:hAnsi="Times New Roman"/>
          <w:sz w:val="24"/>
          <w:szCs w:val="24"/>
        </w:rPr>
      </w:pPr>
      <w:r>
        <w:rPr>
          <w:rFonts w:ascii="Times New Roman" w:hAnsi="Times New Roman"/>
          <w:sz w:val="24"/>
          <w:szCs w:val="24"/>
        </w:rPr>
        <w:t>Digital and Social Media Track, Games and Gaming Mini-Track Co-Chair, 2016-</w:t>
      </w:r>
      <w:r w:rsidR="00162DD4">
        <w:rPr>
          <w:rFonts w:ascii="Times New Roman" w:hAnsi="Times New Roman"/>
          <w:sz w:val="24"/>
          <w:szCs w:val="24"/>
        </w:rPr>
        <w:t>2020</w:t>
      </w:r>
    </w:p>
    <w:p w14:paraId="49CB8DC4" w14:textId="77777777" w:rsidR="00851FC3" w:rsidRDefault="00851FC3" w:rsidP="00851FC3">
      <w:pPr>
        <w:rPr>
          <w:rFonts w:ascii="Times New Roman" w:hAnsi="Times New Roman"/>
          <w:sz w:val="24"/>
        </w:rPr>
      </w:pPr>
    </w:p>
    <w:p w14:paraId="210A83CD" w14:textId="77777777" w:rsidR="00374A2F" w:rsidRDefault="00374A2F" w:rsidP="00851FC3">
      <w:pPr>
        <w:rPr>
          <w:rFonts w:ascii="Times New Roman" w:hAnsi="Times New Roman"/>
          <w:b/>
          <w:sz w:val="24"/>
        </w:rPr>
      </w:pPr>
      <w:r>
        <w:rPr>
          <w:rFonts w:ascii="Times New Roman" w:hAnsi="Times New Roman"/>
          <w:b/>
          <w:sz w:val="24"/>
        </w:rPr>
        <w:t>The Strong Museum of Play</w:t>
      </w:r>
    </w:p>
    <w:p w14:paraId="2B6F2305" w14:textId="7C8D10C7" w:rsidR="00374A2F" w:rsidRDefault="00374A2F" w:rsidP="00851FC3">
      <w:pPr>
        <w:rPr>
          <w:rFonts w:ascii="Times New Roman" w:hAnsi="Times New Roman"/>
          <w:sz w:val="24"/>
        </w:rPr>
      </w:pPr>
      <w:r>
        <w:rPr>
          <w:rFonts w:ascii="Times New Roman" w:hAnsi="Times New Roman"/>
          <w:sz w:val="24"/>
        </w:rPr>
        <w:t xml:space="preserve">Advisory Board for </w:t>
      </w:r>
      <w:r w:rsidR="00951720">
        <w:rPr>
          <w:rFonts w:ascii="Times New Roman" w:hAnsi="Times New Roman"/>
          <w:sz w:val="24"/>
        </w:rPr>
        <w:t xml:space="preserve">NEA </w:t>
      </w:r>
      <w:r>
        <w:rPr>
          <w:rFonts w:ascii="Times New Roman" w:hAnsi="Times New Roman"/>
          <w:sz w:val="24"/>
        </w:rPr>
        <w:t>Planning Grant, 2018 – present</w:t>
      </w:r>
    </w:p>
    <w:p w14:paraId="74ED8E03" w14:textId="77777777" w:rsidR="00DD03A5" w:rsidRDefault="00DD03A5" w:rsidP="00851FC3">
      <w:pPr>
        <w:rPr>
          <w:rFonts w:ascii="Times New Roman" w:hAnsi="Times New Roman"/>
          <w:sz w:val="24"/>
        </w:rPr>
      </w:pPr>
    </w:p>
    <w:p w14:paraId="586DFFED" w14:textId="77777777" w:rsidR="00DD03A5" w:rsidRDefault="00DD03A5" w:rsidP="00851FC3">
      <w:pPr>
        <w:rPr>
          <w:rFonts w:ascii="Times New Roman" w:hAnsi="Times New Roman"/>
          <w:b/>
          <w:sz w:val="24"/>
        </w:rPr>
      </w:pPr>
      <w:r>
        <w:rPr>
          <w:rFonts w:ascii="Times New Roman" w:hAnsi="Times New Roman"/>
          <w:b/>
          <w:sz w:val="24"/>
        </w:rPr>
        <w:t>The Strong World Video Game Hall of Fame</w:t>
      </w:r>
    </w:p>
    <w:p w14:paraId="0F00043D" w14:textId="77777777" w:rsidR="00DD03A5" w:rsidRDefault="00DD03A5" w:rsidP="00851FC3">
      <w:pPr>
        <w:rPr>
          <w:rFonts w:ascii="Times New Roman" w:hAnsi="Times New Roman"/>
          <w:sz w:val="24"/>
        </w:rPr>
      </w:pPr>
      <w:r>
        <w:rPr>
          <w:rFonts w:ascii="Times New Roman" w:hAnsi="Times New Roman"/>
          <w:sz w:val="24"/>
        </w:rPr>
        <w:t>International Selection Advisory Committee, 2015 – present</w:t>
      </w:r>
    </w:p>
    <w:p w14:paraId="0EAF432C" w14:textId="77777777" w:rsidR="00851FC3" w:rsidRPr="00851FC3" w:rsidRDefault="00851FC3" w:rsidP="00851FC3">
      <w:pPr>
        <w:rPr>
          <w:rFonts w:ascii="Times New Roman" w:hAnsi="Times New Roman"/>
          <w:sz w:val="24"/>
          <w:szCs w:val="24"/>
        </w:rPr>
      </w:pPr>
    </w:p>
    <w:p w14:paraId="58AF446D" w14:textId="77777777" w:rsidR="00951720" w:rsidRDefault="00951720" w:rsidP="00951720">
      <w:pPr>
        <w:rPr>
          <w:rFonts w:ascii="Times New Roman" w:hAnsi="Times New Roman"/>
          <w:b/>
          <w:sz w:val="24"/>
        </w:rPr>
      </w:pPr>
      <w:r>
        <w:rPr>
          <w:rFonts w:ascii="Times New Roman" w:hAnsi="Times New Roman"/>
          <w:b/>
          <w:sz w:val="24"/>
        </w:rPr>
        <w:t>Society for the Advancement of the Study of Digital Games</w:t>
      </w:r>
    </w:p>
    <w:p w14:paraId="56E0ED8D" w14:textId="77777777" w:rsidR="00951720" w:rsidRDefault="00951720" w:rsidP="00951720">
      <w:pPr>
        <w:rPr>
          <w:rFonts w:ascii="Times New Roman" w:hAnsi="Times New Roman"/>
          <w:sz w:val="24"/>
        </w:rPr>
      </w:pPr>
      <w:r>
        <w:rPr>
          <w:rFonts w:ascii="Times New Roman" w:hAnsi="Times New Roman"/>
          <w:sz w:val="24"/>
        </w:rPr>
        <w:t>Board Member, 2014-2020</w:t>
      </w:r>
    </w:p>
    <w:p w14:paraId="2CCF782A" w14:textId="77777777" w:rsidR="00951720" w:rsidRDefault="00951720" w:rsidP="00FC1D05">
      <w:pPr>
        <w:pStyle w:val="Heading1"/>
        <w:numPr>
          <w:ilvl w:val="0"/>
          <w:numId w:val="0"/>
        </w:numPr>
        <w:rPr>
          <w:rFonts w:ascii="Times New Roman" w:hAnsi="Times New Roman"/>
        </w:rPr>
      </w:pPr>
    </w:p>
    <w:p w14:paraId="74B0AC7F" w14:textId="1C02A70E" w:rsidR="00055ECC" w:rsidRDefault="00055ECC" w:rsidP="00FC1D05">
      <w:pPr>
        <w:pStyle w:val="Heading1"/>
        <w:numPr>
          <w:ilvl w:val="0"/>
          <w:numId w:val="0"/>
        </w:numPr>
        <w:rPr>
          <w:rFonts w:ascii="Times New Roman" w:hAnsi="Times New Roman"/>
        </w:rPr>
      </w:pPr>
      <w:r>
        <w:rPr>
          <w:rFonts w:ascii="Times New Roman" w:hAnsi="Times New Roman"/>
        </w:rPr>
        <w:t>Government of Canada, Department of Innovation, Science and Economic Development</w:t>
      </w:r>
    </w:p>
    <w:p w14:paraId="38D68936" w14:textId="77777777" w:rsidR="00055ECC" w:rsidRDefault="00055ECC" w:rsidP="00055ECC">
      <w:pPr>
        <w:rPr>
          <w:rFonts w:ascii="Times New Roman" w:hAnsi="Times New Roman"/>
          <w:sz w:val="24"/>
          <w:szCs w:val="24"/>
        </w:rPr>
      </w:pPr>
      <w:r>
        <w:rPr>
          <w:rFonts w:ascii="Times New Roman" w:hAnsi="Times New Roman"/>
          <w:sz w:val="24"/>
          <w:szCs w:val="24"/>
        </w:rPr>
        <w:t>Advisory Board me</w:t>
      </w:r>
      <w:r w:rsidR="0005563C">
        <w:rPr>
          <w:rFonts w:ascii="Times New Roman" w:hAnsi="Times New Roman"/>
          <w:sz w:val="24"/>
          <w:szCs w:val="24"/>
        </w:rPr>
        <w:t>mber, The Game Lab, 2016</w:t>
      </w:r>
    </w:p>
    <w:p w14:paraId="195AA6E0" w14:textId="77777777" w:rsidR="00055ECC" w:rsidRPr="00055ECC" w:rsidRDefault="00055ECC" w:rsidP="00055ECC">
      <w:pPr>
        <w:rPr>
          <w:b/>
        </w:rPr>
      </w:pPr>
    </w:p>
    <w:p w14:paraId="45C09313" w14:textId="77777777" w:rsidR="00EC6E23" w:rsidRDefault="00EC6E23" w:rsidP="00FC1D05">
      <w:pPr>
        <w:pStyle w:val="Heading1"/>
        <w:numPr>
          <w:ilvl w:val="0"/>
          <w:numId w:val="0"/>
        </w:numPr>
        <w:rPr>
          <w:rFonts w:ascii="Times New Roman" w:hAnsi="Times New Roman"/>
        </w:rPr>
      </w:pPr>
      <w:r>
        <w:rPr>
          <w:rFonts w:ascii="Times New Roman" w:hAnsi="Times New Roman"/>
        </w:rPr>
        <w:t>Social Science and Humanities Research Council</w:t>
      </w:r>
    </w:p>
    <w:p w14:paraId="07D7267C" w14:textId="77777777" w:rsidR="00EC6E23" w:rsidRDefault="00EC6E23" w:rsidP="00EC6E23">
      <w:pPr>
        <w:rPr>
          <w:rFonts w:ascii="Times New Roman" w:hAnsi="Times New Roman"/>
          <w:sz w:val="24"/>
          <w:szCs w:val="24"/>
        </w:rPr>
      </w:pPr>
      <w:r>
        <w:rPr>
          <w:rFonts w:ascii="Times New Roman" w:hAnsi="Times New Roman"/>
          <w:sz w:val="24"/>
          <w:szCs w:val="24"/>
        </w:rPr>
        <w:t>Vanier S</w:t>
      </w:r>
      <w:r w:rsidR="00F20FD4">
        <w:rPr>
          <w:rFonts w:ascii="Times New Roman" w:hAnsi="Times New Roman"/>
          <w:sz w:val="24"/>
          <w:szCs w:val="24"/>
        </w:rPr>
        <w:t>election Committee, 2014-2015</w:t>
      </w:r>
    </w:p>
    <w:p w14:paraId="63EC09B5" w14:textId="77777777" w:rsidR="00EC6E23" w:rsidRPr="00EC6E23" w:rsidRDefault="00EC6E23" w:rsidP="00EC6E23">
      <w:pPr>
        <w:rPr>
          <w:rFonts w:ascii="Times New Roman" w:hAnsi="Times New Roman"/>
          <w:sz w:val="24"/>
          <w:szCs w:val="24"/>
        </w:rPr>
      </w:pPr>
    </w:p>
    <w:p w14:paraId="713D5A77" w14:textId="77777777" w:rsidR="00FC1D05" w:rsidRDefault="00FC1D05" w:rsidP="00FC1D05">
      <w:pPr>
        <w:pStyle w:val="Heading1"/>
        <w:numPr>
          <w:ilvl w:val="0"/>
          <w:numId w:val="0"/>
        </w:numPr>
        <w:rPr>
          <w:rFonts w:ascii="Times New Roman" w:hAnsi="Times New Roman"/>
        </w:rPr>
      </w:pPr>
      <w:r>
        <w:rPr>
          <w:rFonts w:ascii="Times New Roman" w:hAnsi="Times New Roman"/>
        </w:rPr>
        <w:t>Digital Games Research Association (</w:t>
      </w:r>
      <w:proofErr w:type="spellStart"/>
      <w:r>
        <w:rPr>
          <w:rFonts w:ascii="Times New Roman" w:hAnsi="Times New Roman"/>
        </w:rPr>
        <w:t>DiGRA</w:t>
      </w:r>
      <w:proofErr w:type="spellEnd"/>
      <w:r>
        <w:rPr>
          <w:rFonts w:ascii="Times New Roman" w:hAnsi="Times New Roman"/>
        </w:rPr>
        <w:t>)</w:t>
      </w:r>
    </w:p>
    <w:p w14:paraId="59C46EC8" w14:textId="77777777" w:rsidR="00FC1D05" w:rsidRDefault="00F56E8B" w:rsidP="00FC1D05">
      <w:pPr>
        <w:rPr>
          <w:rFonts w:ascii="Times New Roman" w:hAnsi="Times New Roman"/>
          <w:sz w:val="24"/>
        </w:rPr>
      </w:pPr>
      <w:r>
        <w:rPr>
          <w:rFonts w:ascii="Times New Roman" w:hAnsi="Times New Roman"/>
          <w:sz w:val="24"/>
        </w:rPr>
        <w:t>President, 2012-2016</w:t>
      </w:r>
    </w:p>
    <w:p w14:paraId="5FDAC9B1" w14:textId="77777777" w:rsidR="00FC1D05" w:rsidRDefault="00FC1D05" w:rsidP="00FC1D05">
      <w:pPr>
        <w:rPr>
          <w:rFonts w:ascii="Times New Roman" w:hAnsi="Times New Roman"/>
          <w:sz w:val="24"/>
        </w:rPr>
      </w:pPr>
      <w:r>
        <w:rPr>
          <w:rFonts w:ascii="Times New Roman" w:hAnsi="Times New Roman"/>
          <w:sz w:val="24"/>
        </w:rPr>
        <w:t>Board Member, 2011-2012</w:t>
      </w:r>
    </w:p>
    <w:p w14:paraId="67787FBD" w14:textId="77777777" w:rsidR="00FC1D05" w:rsidRDefault="00B56930" w:rsidP="00FC1D05">
      <w:pPr>
        <w:rPr>
          <w:rFonts w:ascii="Times New Roman" w:hAnsi="Times New Roman"/>
          <w:sz w:val="24"/>
        </w:rPr>
      </w:pPr>
      <w:r>
        <w:rPr>
          <w:rFonts w:ascii="Times New Roman" w:hAnsi="Times New Roman"/>
          <w:sz w:val="24"/>
        </w:rPr>
        <w:t>Track Chair, 2019</w:t>
      </w:r>
    </w:p>
    <w:p w14:paraId="14C959D8" w14:textId="77777777" w:rsidR="00FC1D05" w:rsidRDefault="00FC1D05" w:rsidP="00FC1D05">
      <w:pPr>
        <w:rPr>
          <w:rFonts w:ascii="Times New Roman" w:hAnsi="Times New Roman"/>
          <w:sz w:val="24"/>
        </w:rPr>
      </w:pPr>
      <w:r>
        <w:rPr>
          <w:rFonts w:ascii="Times New Roman" w:hAnsi="Times New Roman"/>
          <w:sz w:val="24"/>
        </w:rPr>
        <w:t>Secretary, 2002- 2005</w:t>
      </w:r>
    </w:p>
    <w:p w14:paraId="0B886154" w14:textId="77777777" w:rsidR="00FC1D05" w:rsidRDefault="00FC1D05" w:rsidP="00FC1D05">
      <w:pPr>
        <w:rPr>
          <w:rFonts w:ascii="Times New Roman" w:hAnsi="Times New Roman"/>
          <w:sz w:val="24"/>
        </w:rPr>
      </w:pPr>
      <w:r>
        <w:rPr>
          <w:rFonts w:ascii="Times New Roman" w:hAnsi="Times New Roman"/>
          <w:sz w:val="24"/>
        </w:rPr>
        <w:t>Working Group, 2002-2005</w:t>
      </w:r>
    </w:p>
    <w:p w14:paraId="0A0A8D4A" w14:textId="77777777" w:rsidR="008D65F2" w:rsidRDefault="008D65F2" w:rsidP="00FC1D05">
      <w:pPr>
        <w:rPr>
          <w:rFonts w:ascii="Times New Roman" w:hAnsi="Times New Roman"/>
          <w:sz w:val="24"/>
        </w:rPr>
      </w:pPr>
    </w:p>
    <w:p w14:paraId="51DB0515" w14:textId="77777777" w:rsidR="00B56930" w:rsidRDefault="00B56930" w:rsidP="00FC1D05">
      <w:pPr>
        <w:rPr>
          <w:rFonts w:ascii="Times New Roman" w:hAnsi="Times New Roman"/>
          <w:b/>
          <w:sz w:val="24"/>
        </w:rPr>
      </w:pPr>
      <w:r>
        <w:rPr>
          <w:rFonts w:ascii="Times New Roman" w:hAnsi="Times New Roman"/>
          <w:b/>
          <w:sz w:val="24"/>
        </w:rPr>
        <w:t>Canadian Game Studies Association</w:t>
      </w:r>
    </w:p>
    <w:p w14:paraId="5A5ECF1E" w14:textId="77777777" w:rsidR="00B56930" w:rsidRDefault="00B56930" w:rsidP="00FC1D05">
      <w:pPr>
        <w:rPr>
          <w:rFonts w:ascii="Times New Roman" w:hAnsi="Times New Roman"/>
          <w:sz w:val="24"/>
        </w:rPr>
      </w:pPr>
      <w:r>
        <w:rPr>
          <w:rFonts w:ascii="Times New Roman" w:hAnsi="Times New Roman"/>
          <w:sz w:val="24"/>
        </w:rPr>
        <w:t>Program Committee, 2019</w:t>
      </w:r>
    </w:p>
    <w:p w14:paraId="023C9F99" w14:textId="77777777" w:rsidR="00B56930" w:rsidRPr="00B56930" w:rsidRDefault="00B56930" w:rsidP="00FC1D05">
      <w:pPr>
        <w:rPr>
          <w:rFonts w:ascii="Times New Roman" w:hAnsi="Times New Roman"/>
          <w:sz w:val="24"/>
        </w:rPr>
      </w:pPr>
    </w:p>
    <w:p w14:paraId="6AC3610F" w14:textId="77777777" w:rsidR="00FC1D05" w:rsidRDefault="00FC1D05" w:rsidP="00FC1D05">
      <w:pPr>
        <w:pStyle w:val="Heading1"/>
        <w:tabs>
          <w:tab w:val="left" w:pos="0"/>
        </w:tabs>
        <w:rPr>
          <w:rFonts w:ascii="Times New Roman" w:hAnsi="Times New Roman"/>
        </w:rPr>
      </w:pPr>
      <w:r>
        <w:rPr>
          <w:rFonts w:ascii="Times New Roman" w:hAnsi="Times New Roman"/>
        </w:rPr>
        <w:t>Foundations of Digital Games Conference</w:t>
      </w:r>
    </w:p>
    <w:p w14:paraId="646F6A4B" w14:textId="77777777" w:rsidR="00027980" w:rsidRDefault="00027980" w:rsidP="00FC1D05">
      <w:pPr>
        <w:pStyle w:val="Heading1"/>
        <w:tabs>
          <w:tab w:val="left" w:pos="0"/>
        </w:tabs>
        <w:rPr>
          <w:rFonts w:ascii="Times New Roman" w:hAnsi="Times New Roman"/>
          <w:b w:val="0"/>
        </w:rPr>
      </w:pPr>
      <w:r>
        <w:rPr>
          <w:rFonts w:ascii="Times New Roman" w:hAnsi="Times New Roman"/>
          <w:b w:val="0"/>
        </w:rPr>
        <w:t>Program Committee, 2015</w:t>
      </w:r>
    </w:p>
    <w:p w14:paraId="214DBB08" w14:textId="77777777" w:rsidR="00FC1D05" w:rsidRDefault="00FC1D05" w:rsidP="00FC1D05">
      <w:pPr>
        <w:pStyle w:val="Heading1"/>
        <w:tabs>
          <w:tab w:val="left" w:pos="0"/>
        </w:tabs>
        <w:rPr>
          <w:rFonts w:ascii="Times New Roman" w:hAnsi="Times New Roman"/>
          <w:b w:val="0"/>
        </w:rPr>
      </w:pPr>
      <w:r>
        <w:rPr>
          <w:rFonts w:ascii="Times New Roman" w:hAnsi="Times New Roman"/>
          <w:b w:val="0"/>
        </w:rPr>
        <w:t>Program Co-Chair, 2011-2012</w:t>
      </w:r>
    </w:p>
    <w:p w14:paraId="3E0CD814" w14:textId="77777777" w:rsidR="00FC1D05" w:rsidRDefault="00FC1D05" w:rsidP="00FC1D05">
      <w:pPr>
        <w:pStyle w:val="Heading1"/>
        <w:tabs>
          <w:tab w:val="left" w:pos="0"/>
        </w:tabs>
        <w:rPr>
          <w:rFonts w:ascii="Times New Roman" w:hAnsi="Times New Roman"/>
          <w:b w:val="0"/>
        </w:rPr>
      </w:pPr>
      <w:r>
        <w:rPr>
          <w:rFonts w:ascii="Times New Roman" w:hAnsi="Times New Roman"/>
          <w:b w:val="0"/>
        </w:rPr>
        <w:t>Game Studies Track Chair, 2009-2010</w:t>
      </w:r>
    </w:p>
    <w:p w14:paraId="0DCA5D9F" w14:textId="77777777" w:rsidR="00FC1D05" w:rsidRDefault="00FC1D05" w:rsidP="00FC1D05">
      <w:pPr>
        <w:rPr>
          <w:rFonts w:ascii="Times New Roman" w:hAnsi="Times New Roman"/>
          <w:b/>
          <w:sz w:val="24"/>
        </w:rPr>
      </w:pPr>
    </w:p>
    <w:p w14:paraId="277654E3" w14:textId="77777777" w:rsidR="00FC1D05" w:rsidRDefault="00FC1D05" w:rsidP="00FC1D05">
      <w:pPr>
        <w:rPr>
          <w:rFonts w:ascii="Times New Roman" w:hAnsi="Times New Roman"/>
          <w:b/>
          <w:sz w:val="24"/>
        </w:rPr>
      </w:pPr>
      <w:r>
        <w:rPr>
          <w:rFonts w:ascii="Times New Roman" w:hAnsi="Times New Roman"/>
          <w:b/>
          <w:sz w:val="24"/>
        </w:rPr>
        <w:t>Association of Internet Researchers</w:t>
      </w:r>
    </w:p>
    <w:p w14:paraId="01A33DD1" w14:textId="77777777" w:rsidR="00FC1D05" w:rsidRDefault="00FC1D05" w:rsidP="00FC1D05">
      <w:pPr>
        <w:rPr>
          <w:rFonts w:ascii="Times New Roman" w:hAnsi="Times New Roman"/>
          <w:sz w:val="24"/>
        </w:rPr>
      </w:pPr>
      <w:r>
        <w:rPr>
          <w:rFonts w:ascii="Times New Roman" w:hAnsi="Times New Roman"/>
          <w:sz w:val="24"/>
        </w:rPr>
        <w:t>Past President, 2011-2013</w:t>
      </w:r>
    </w:p>
    <w:p w14:paraId="6E873AFD" w14:textId="77777777" w:rsidR="00FC1D05" w:rsidRDefault="00FC1D05" w:rsidP="00FC1D05">
      <w:pPr>
        <w:rPr>
          <w:rFonts w:ascii="Times New Roman" w:hAnsi="Times New Roman"/>
          <w:sz w:val="24"/>
        </w:rPr>
      </w:pPr>
      <w:r>
        <w:rPr>
          <w:rFonts w:ascii="Times New Roman" w:hAnsi="Times New Roman"/>
          <w:sz w:val="24"/>
        </w:rPr>
        <w:t>President, 2009-2011</w:t>
      </w:r>
    </w:p>
    <w:p w14:paraId="54EEE15D" w14:textId="77777777" w:rsidR="00FC1D05" w:rsidRDefault="00FC1D05" w:rsidP="00FC1D05">
      <w:pPr>
        <w:rPr>
          <w:rFonts w:ascii="Times New Roman" w:hAnsi="Times New Roman"/>
          <w:sz w:val="24"/>
        </w:rPr>
      </w:pPr>
      <w:r>
        <w:rPr>
          <w:rFonts w:ascii="Times New Roman" w:hAnsi="Times New Roman"/>
          <w:sz w:val="24"/>
        </w:rPr>
        <w:t>Vice President, 2007-2009</w:t>
      </w:r>
    </w:p>
    <w:p w14:paraId="6B488FEA" w14:textId="77777777" w:rsidR="00FC1D05" w:rsidRDefault="00FC1D05" w:rsidP="00FC1D05">
      <w:pPr>
        <w:rPr>
          <w:rFonts w:ascii="Times New Roman" w:hAnsi="Times New Roman"/>
          <w:sz w:val="24"/>
        </w:rPr>
      </w:pPr>
      <w:r>
        <w:rPr>
          <w:rFonts w:ascii="Times New Roman" w:hAnsi="Times New Roman"/>
          <w:sz w:val="24"/>
        </w:rPr>
        <w:t>Program chair for 2007 conference, 2006-2007</w:t>
      </w:r>
    </w:p>
    <w:p w14:paraId="59C5E9C2" w14:textId="77777777" w:rsidR="00FC1D05" w:rsidRDefault="00FC1D05" w:rsidP="00FC1D05">
      <w:pPr>
        <w:rPr>
          <w:rFonts w:ascii="Times New Roman" w:hAnsi="Times New Roman"/>
          <w:sz w:val="24"/>
        </w:rPr>
      </w:pPr>
      <w:r>
        <w:rPr>
          <w:rFonts w:ascii="Times New Roman" w:hAnsi="Times New Roman"/>
          <w:sz w:val="24"/>
        </w:rPr>
        <w:t>Elections working group chair, 2002</w:t>
      </w:r>
    </w:p>
    <w:p w14:paraId="18A5AB18" w14:textId="77777777" w:rsidR="00FC1D05" w:rsidRDefault="00FC1D05" w:rsidP="00FC1D05">
      <w:pPr>
        <w:rPr>
          <w:rFonts w:ascii="Times New Roman" w:hAnsi="Times New Roman"/>
          <w:sz w:val="24"/>
        </w:rPr>
      </w:pPr>
      <w:r>
        <w:rPr>
          <w:rFonts w:ascii="Times New Roman" w:hAnsi="Times New Roman"/>
          <w:sz w:val="24"/>
        </w:rPr>
        <w:lastRenderedPageBreak/>
        <w:t>Conference planning committee, 2000-2001</w:t>
      </w:r>
    </w:p>
    <w:p w14:paraId="26A1759D" w14:textId="77777777" w:rsidR="00FC1D05" w:rsidRDefault="00FC1D05" w:rsidP="00FC1D05">
      <w:pPr>
        <w:pStyle w:val="Heading1"/>
        <w:tabs>
          <w:tab w:val="left" w:pos="0"/>
        </w:tabs>
        <w:rPr>
          <w:rFonts w:ascii="Times New Roman" w:hAnsi="Times New Roman"/>
          <w:b w:val="0"/>
        </w:rPr>
      </w:pPr>
      <w:r>
        <w:rPr>
          <w:rFonts w:ascii="Times New Roman" w:hAnsi="Times New Roman"/>
          <w:b w:val="0"/>
        </w:rPr>
        <w:t>Abstract reviewer, 2000-2001, 2004</w:t>
      </w:r>
      <w:r w:rsidR="00027980">
        <w:rPr>
          <w:rFonts w:ascii="Times New Roman" w:hAnsi="Times New Roman"/>
          <w:b w:val="0"/>
        </w:rPr>
        <w:t xml:space="preserve"> - present</w:t>
      </w:r>
    </w:p>
    <w:p w14:paraId="1B29BCDD" w14:textId="77777777" w:rsidR="00FC1D05" w:rsidRDefault="00FC1D05" w:rsidP="00FC1D05">
      <w:pPr>
        <w:rPr>
          <w:rFonts w:ascii="Times New Roman" w:hAnsi="Times New Roman"/>
          <w:sz w:val="24"/>
        </w:rPr>
      </w:pPr>
    </w:p>
    <w:p w14:paraId="2B3F1FEF" w14:textId="77777777" w:rsidR="005764A1" w:rsidRPr="005764A1" w:rsidRDefault="005764A1" w:rsidP="00FC1D05">
      <w:pPr>
        <w:rPr>
          <w:rFonts w:ascii="Times New Roman" w:hAnsi="Times New Roman"/>
          <w:b/>
          <w:sz w:val="24"/>
        </w:rPr>
      </w:pPr>
      <w:r w:rsidRPr="005764A1">
        <w:rPr>
          <w:rFonts w:ascii="Times New Roman" w:hAnsi="Times New Roman"/>
          <w:b/>
          <w:sz w:val="24"/>
        </w:rPr>
        <w:t>F.R.O.G. Conference</w:t>
      </w:r>
    </w:p>
    <w:p w14:paraId="2FB8EFC3" w14:textId="77777777" w:rsidR="005764A1" w:rsidRDefault="005764A1" w:rsidP="00FC1D05">
      <w:pPr>
        <w:rPr>
          <w:rFonts w:ascii="Times New Roman" w:hAnsi="Times New Roman"/>
          <w:sz w:val="24"/>
        </w:rPr>
      </w:pPr>
      <w:r>
        <w:rPr>
          <w:rFonts w:ascii="Times New Roman" w:hAnsi="Times New Roman"/>
          <w:sz w:val="24"/>
        </w:rPr>
        <w:t>Program Committee, 2013</w:t>
      </w:r>
    </w:p>
    <w:p w14:paraId="64D2E0CE" w14:textId="77777777" w:rsidR="005764A1" w:rsidRDefault="005764A1" w:rsidP="00FC1D05">
      <w:pPr>
        <w:rPr>
          <w:rFonts w:ascii="Times New Roman" w:hAnsi="Times New Roman"/>
          <w:sz w:val="24"/>
        </w:rPr>
      </w:pPr>
    </w:p>
    <w:p w14:paraId="09073E4B" w14:textId="77777777" w:rsidR="00FC1D05" w:rsidRDefault="00FC1D05" w:rsidP="00FC1D05">
      <w:pPr>
        <w:pStyle w:val="Heading1"/>
        <w:tabs>
          <w:tab w:val="left" w:pos="0"/>
        </w:tabs>
        <w:rPr>
          <w:rFonts w:ascii="Times New Roman" w:hAnsi="Times New Roman"/>
        </w:rPr>
      </w:pPr>
      <w:r>
        <w:rPr>
          <w:rFonts w:ascii="Times New Roman" w:hAnsi="Times New Roman"/>
        </w:rPr>
        <w:t>Video Game Studies Interest Group, ICA</w:t>
      </w:r>
    </w:p>
    <w:p w14:paraId="75ED7598" w14:textId="77777777" w:rsidR="00FC1D05" w:rsidRDefault="00FC1D05" w:rsidP="00FC1D05">
      <w:pPr>
        <w:pStyle w:val="Heading1"/>
        <w:tabs>
          <w:tab w:val="left" w:pos="0"/>
        </w:tabs>
        <w:rPr>
          <w:rFonts w:ascii="Times New Roman" w:hAnsi="Times New Roman"/>
          <w:b w:val="0"/>
        </w:rPr>
      </w:pPr>
      <w:r>
        <w:rPr>
          <w:rFonts w:ascii="Times New Roman" w:hAnsi="Times New Roman"/>
          <w:b w:val="0"/>
        </w:rPr>
        <w:t>Paper reviewer, 2007, 2008, 2010</w:t>
      </w:r>
    </w:p>
    <w:p w14:paraId="31C54AD2" w14:textId="77777777" w:rsidR="00FC1D05" w:rsidRDefault="00FC1D05" w:rsidP="00FC1D05">
      <w:pPr>
        <w:pStyle w:val="Heading1"/>
        <w:tabs>
          <w:tab w:val="left" w:pos="0"/>
        </w:tabs>
        <w:rPr>
          <w:rFonts w:ascii="Times New Roman" w:hAnsi="Times New Roman"/>
          <w:b w:val="0"/>
        </w:rPr>
      </w:pPr>
      <w:r>
        <w:rPr>
          <w:rFonts w:ascii="Times New Roman" w:hAnsi="Times New Roman"/>
          <w:b w:val="0"/>
        </w:rPr>
        <w:t>Nominating Committee, 2006</w:t>
      </w:r>
    </w:p>
    <w:p w14:paraId="78D424D7" w14:textId="77777777" w:rsidR="00FC1D05" w:rsidRDefault="00FC1D05" w:rsidP="00FC1D05">
      <w:pPr>
        <w:rPr>
          <w:rFonts w:ascii="Times New Roman" w:hAnsi="Times New Roman"/>
          <w:sz w:val="24"/>
        </w:rPr>
      </w:pPr>
    </w:p>
    <w:p w14:paraId="7D96420A" w14:textId="77777777" w:rsidR="00FC1D05" w:rsidRDefault="00FC1D05" w:rsidP="00FC1D05">
      <w:pPr>
        <w:pStyle w:val="Heading1"/>
        <w:tabs>
          <w:tab w:val="left" w:pos="0"/>
        </w:tabs>
        <w:rPr>
          <w:rFonts w:ascii="Times New Roman" w:hAnsi="Times New Roman"/>
        </w:rPr>
      </w:pPr>
      <w:r>
        <w:rPr>
          <w:rFonts w:ascii="Times New Roman" w:hAnsi="Times New Roman"/>
        </w:rPr>
        <w:t>Cultural and Critical Studies Division, AEJMC</w:t>
      </w:r>
    </w:p>
    <w:p w14:paraId="0870763E" w14:textId="77777777" w:rsidR="00FC1D05" w:rsidRDefault="00FC1D05" w:rsidP="00FC1D05">
      <w:pPr>
        <w:rPr>
          <w:rFonts w:ascii="Times New Roman" w:hAnsi="Times New Roman"/>
          <w:sz w:val="24"/>
        </w:rPr>
      </w:pPr>
      <w:r>
        <w:rPr>
          <w:rFonts w:ascii="Times New Roman" w:hAnsi="Times New Roman"/>
          <w:sz w:val="24"/>
        </w:rPr>
        <w:t>Paper reviewer, 1999-2001, 2003</w:t>
      </w:r>
    </w:p>
    <w:p w14:paraId="5D74DEB2" w14:textId="77777777" w:rsidR="00FC1D05" w:rsidRDefault="00FC1D05" w:rsidP="00FC1D05">
      <w:pPr>
        <w:rPr>
          <w:rFonts w:ascii="Times New Roman" w:hAnsi="Times New Roman"/>
          <w:sz w:val="24"/>
        </w:rPr>
      </w:pPr>
      <w:r>
        <w:rPr>
          <w:rFonts w:ascii="Times New Roman" w:hAnsi="Times New Roman"/>
          <w:sz w:val="24"/>
        </w:rPr>
        <w:t>Head, 2001-2002</w:t>
      </w:r>
    </w:p>
    <w:p w14:paraId="67903904" w14:textId="77777777" w:rsidR="00FC1D05" w:rsidRDefault="00FC1D05" w:rsidP="00FC1D05">
      <w:pPr>
        <w:rPr>
          <w:rFonts w:ascii="Times New Roman" w:hAnsi="Times New Roman"/>
          <w:sz w:val="24"/>
        </w:rPr>
      </w:pPr>
      <w:r>
        <w:rPr>
          <w:rFonts w:ascii="Times New Roman" w:hAnsi="Times New Roman"/>
          <w:sz w:val="24"/>
        </w:rPr>
        <w:t>Vice-Head, 2000-2001</w:t>
      </w:r>
    </w:p>
    <w:p w14:paraId="22E82CF1" w14:textId="77777777" w:rsidR="00FC1D05" w:rsidRDefault="00FC1D05" w:rsidP="00FC1D05">
      <w:pPr>
        <w:ind w:firstLine="720"/>
        <w:rPr>
          <w:rFonts w:ascii="Times New Roman" w:hAnsi="Times New Roman"/>
          <w:sz w:val="24"/>
        </w:rPr>
      </w:pPr>
    </w:p>
    <w:p w14:paraId="4010CEE6" w14:textId="77777777" w:rsidR="00FC1D05" w:rsidRDefault="00FC1D05" w:rsidP="00FC1D05">
      <w:pPr>
        <w:rPr>
          <w:rFonts w:ascii="Times New Roman" w:hAnsi="Times New Roman"/>
          <w:b/>
          <w:sz w:val="24"/>
        </w:rPr>
      </w:pPr>
      <w:r>
        <w:rPr>
          <w:rFonts w:ascii="Times New Roman" w:hAnsi="Times New Roman"/>
          <w:b/>
          <w:sz w:val="24"/>
        </w:rPr>
        <w:t>Communication Technology &amp; Policy Division, AEJMC</w:t>
      </w:r>
    </w:p>
    <w:p w14:paraId="5FDE33FB" w14:textId="77777777" w:rsidR="00FC1D05" w:rsidRDefault="00FC1D05" w:rsidP="00FC1D05">
      <w:pPr>
        <w:rPr>
          <w:rFonts w:ascii="Times New Roman" w:hAnsi="Times New Roman"/>
          <w:sz w:val="24"/>
        </w:rPr>
      </w:pPr>
      <w:r>
        <w:rPr>
          <w:rFonts w:ascii="Times New Roman" w:hAnsi="Times New Roman"/>
          <w:sz w:val="24"/>
        </w:rPr>
        <w:t>Paper reviewer, 2004</w:t>
      </w:r>
    </w:p>
    <w:p w14:paraId="6A7D09A2" w14:textId="77777777" w:rsidR="00FC1D05" w:rsidRDefault="00FC1D05" w:rsidP="00FC1D05">
      <w:pPr>
        <w:rPr>
          <w:rFonts w:ascii="Times New Roman" w:hAnsi="Times New Roman"/>
          <w:sz w:val="24"/>
        </w:rPr>
      </w:pPr>
      <w:r>
        <w:rPr>
          <w:rFonts w:ascii="Times New Roman" w:hAnsi="Times New Roman"/>
          <w:sz w:val="24"/>
        </w:rPr>
        <w:tab/>
      </w:r>
    </w:p>
    <w:p w14:paraId="59E789CE" w14:textId="77777777" w:rsidR="00FC1D05" w:rsidRDefault="00FC1D05" w:rsidP="00FC1D05">
      <w:pPr>
        <w:rPr>
          <w:rFonts w:ascii="Times New Roman" w:hAnsi="Times New Roman"/>
          <w:b/>
          <w:sz w:val="24"/>
        </w:rPr>
      </w:pPr>
      <w:r>
        <w:rPr>
          <w:rFonts w:ascii="Times New Roman" w:hAnsi="Times New Roman"/>
          <w:b/>
          <w:sz w:val="24"/>
        </w:rPr>
        <w:t>Feminist Scholarship Division, ICA</w:t>
      </w:r>
    </w:p>
    <w:p w14:paraId="229E8AA4" w14:textId="77777777" w:rsidR="00FC1D05" w:rsidRDefault="00FC1D05" w:rsidP="00FC1D05">
      <w:pPr>
        <w:rPr>
          <w:rFonts w:ascii="Times New Roman" w:hAnsi="Times New Roman"/>
          <w:sz w:val="24"/>
        </w:rPr>
      </w:pPr>
      <w:r>
        <w:rPr>
          <w:rFonts w:ascii="Times New Roman" w:hAnsi="Times New Roman"/>
          <w:sz w:val="24"/>
        </w:rPr>
        <w:t>Paper reviewer, 1997-2001</w:t>
      </w:r>
    </w:p>
    <w:p w14:paraId="37397126" w14:textId="77777777" w:rsidR="00FC1D05" w:rsidRDefault="00FC1D05" w:rsidP="00FC1D05">
      <w:pPr>
        <w:rPr>
          <w:rFonts w:ascii="Times New Roman" w:hAnsi="Times New Roman"/>
          <w:sz w:val="24"/>
        </w:rPr>
      </w:pPr>
    </w:p>
    <w:p w14:paraId="31B681CB" w14:textId="77777777" w:rsidR="00FC1D05" w:rsidRDefault="00FC1D05" w:rsidP="00FC1D05">
      <w:pPr>
        <w:rPr>
          <w:rFonts w:ascii="Times New Roman" w:hAnsi="Times New Roman"/>
          <w:sz w:val="24"/>
        </w:rPr>
      </w:pPr>
    </w:p>
    <w:p w14:paraId="419E0B0F" w14:textId="77777777" w:rsidR="00FC1D05" w:rsidRDefault="00FC1D05" w:rsidP="00FC1D05">
      <w:pPr>
        <w:pStyle w:val="Heading3"/>
        <w:tabs>
          <w:tab w:val="left" w:pos="0"/>
        </w:tabs>
        <w:rPr>
          <w:rFonts w:ascii="Times New Roman" w:hAnsi="Times New Roman"/>
        </w:rPr>
      </w:pPr>
      <w:r>
        <w:rPr>
          <w:rFonts w:ascii="Times New Roman" w:hAnsi="Times New Roman"/>
        </w:rPr>
        <w:t>GAME INDUSTRY SERVICE</w:t>
      </w:r>
    </w:p>
    <w:p w14:paraId="6DB6C3CD" w14:textId="77777777" w:rsidR="00D01395" w:rsidRDefault="00D01395" w:rsidP="00FC1D05">
      <w:pPr>
        <w:pStyle w:val="Heading1"/>
        <w:tabs>
          <w:tab w:val="left" w:pos="0"/>
        </w:tabs>
        <w:rPr>
          <w:rFonts w:ascii="Times New Roman" w:hAnsi="Times New Roman"/>
        </w:rPr>
      </w:pPr>
      <w:r>
        <w:rPr>
          <w:rFonts w:ascii="Times New Roman" w:hAnsi="Times New Roman"/>
        </w:rPr>
        <w:t>Canada Media Fund</w:t>
      </w:r>
    </w:p>
    <w:p w14:paraId="06B1F2E4" w14:textId="14DDEB60" w:rsidR="00D01395" w:rsidRDefault="00D01395" w:rsidP="00FC1D05">
      <w:pPr>
        <w:pStyle w:val="Heading1"/>
        <w:tabs>
          <w:tab w:val="left" w:pos="0"/>
        </w:tabs>
        <w:rPr>
          <w:rFonts w:ascii="Times New Roman" w:hAnsi="Times New Roman"/>
          <w:b w:val="0"/>
          <w:bCs/>
        </w:rPr>
      </w:pPr>
      <w:r>
        <w:rPr>
          <w:rFonts w:ascii="Times New Roman" w:hAnsi="Times New Roman"/>
          <w:b w:val="0"/>
          <w:bCs/>
        </w:rPr>
        <w:t>Jury, Innovation and Experimentation Fund, 2021</w:t>
      </w:r>
    </w:p>
    <w:p w14:paraId="209B7115" w14:textId="77777777" w:rsidR="00D01395" w:rsidRPr="00D01395" w:rsidRDefault="00D01395" w:rsidP="00D01395"/>
    <w:p w14:paraId="671B0EC5" w14:textId="17828EEE" w:rsidR="005764A1" w:rsidRDefault="005764A1" w:rsidP="00FC1D05">
      <w:pPr>
        <w:pStyle w:val="Heading1"/>
        <w:tabs>
          <w:tab w:val="left" w:pos="0"/>
        </w:tabs>
        <w:rPr>
          <w:rFonts w:ascii="Times New Roman" w:hAnsi="Times New Roman"/>
        </w:rPr>
      </w:pPr>
      <w:r>
        <w:rPr>
          <w:rFonts w:ascii="Times New Roman" w:hAnsi="Times New Roman"/>
        </w:rPr>
        <w:t>Festival of Indie Games</w:t>
      </w:r>
    </w:p>
    <w:p w14:paraId="141290FB" w14:textId="77777777" w:rsidR="005764A1" w:rsidRDefault="005764A1" w:rsidP="005764A1">
      <w:pPr>
        <w:rPr>
          <w:rFonts w:ascii="Times New Roman" w:hAnsi="Times New Roman"/>
          <w:sz w:val="24"/>
          <w:szCs w:val="24"/>
        </w:rPr>
      </w:pPr>
      <w:r>
        <w:rPr>
          <w:rFonts w:ascii="Times New Roman" w:hAnsi="Times New Roman"/>
          <w:sz w:val="24"/>
          <w:szCs w:val="24"/>
        </w:rPr>
        <w:t>Curatorial Committee, 2013</w:t>
      </w:r>
      <w:r w:rsidR="00F20FD4">
        <w:rPr>
          <w:rFonts w:ascii="Times New Roman" w:hAnsi="Times New Roman"/>
          <w:sz w:val="24"/>
          <w:szCs w:val="24"/>
        </w:rPr>
        <w:t>, 2015</w:t>
      </w:r>
    </w:p>
    <w:p w14:paraId="2750B8DD" w14:textId="77777777" w:rsidR="005764A1" w:rsidRPr="005764A1" w:rsidRDefault="005764A1" w:rsidP="005764A1">
      <w:pPr>
        <w:rPr>
          <w:rFonts w:ascii="Times New Roman" w:hAnsi="Times New Roman"/>
          <w:sz w:val="24"/>
          <w:szCs w:val="24"/>
        </w:rPr>
      </w:pPr>
    </w:p>
    <w:p w14:paraId="5ED0BB4B" w14:textId="77777777" w:rsidR="005764A1" w:rsidRDefault="005764A1" w:rsidP="00FC1D05">
      <w:pPr>
        <w:pStyle w:val="Heading1"/>
        <w:tabs>
          <w:tab w:val="left" w:pos="0"/>
        </w:tabs>
        <w:rPr>
          <w:rFonts w:ascii="Times New Roman" w:hAnsi="Times New Roman"/>
        </w:rPr>
      </w:pPr>
      <w:proofErr w:type="spellStart"/>
      <w:r>
        <w:rPr>
          <w:rFonts w:ascii="Times New Roman" w:hAnsi="Times New Roman"/>
        </w:rPr>
        <w:t>Indiecade</w:t>
      </w:r>
      <w:proofErr w:type="spellEnd"/>
    </w:p>
    <w:p w14:paraId="08AE1141" w14:textId="77777777" w:rsidR="005764A1" w:rsidRDefault="005764A1" w:rsidP="005764A1">
      <w:pPr>
        <w:rPr>
          <w:rFonts w:ascii="Times New Roman" w:hAnsi="Times New Roman"/>
          <w:sz w:val="24"/>
          <w:szCs w:val="24"/>
        </w:rPr>
      </w:pPr>
      <w:r>
        <w:rPr>
          <w:rFonts w:ascii="Times New Roman" w:hAnsi="Times New Roman"/>
          <w:sz w:val="24"/>
          <w:szCs w:val="24"/>
        </w:rPr>
        <w:t>Jury, 2012</w:t>
      </w:r>
    </w:p>
    <w:p w14:paraId="18D89866" w14:textId="77777777" w:rsidR="005764A1" w:rsidRPr="005764A1" w:rsidRDefault="005764A1" w:rsidP="005764A1">
      <w:pPr>
        <w:rPr>
          <w:rFonts w:ascii="Times New Roman" w:hAnsi="Times New Roman"/>
          <w:sz w:val="24"/>
          <w:szCs w:val="24"/>
        </w:rPr>
      </w:pPr>
    </w:p>
    <w:p w14:paraId="485B33DB" w14:textId="77777777" w:rsidR="00FC1D05" w:rsidRDefault="00FC1D05" w:rsidP="00FC1D05">
      <w:pPr>
        <w:pStyle w:val="Heading1"/>
        <w:tabs>
          <w:tab w:val="left" w:pos="0"/>
        </w:tabs>
        <w:rPr>
          <w:rFonts w:ascii="Times New Roman" w:hAnsi="Times New Roman"/>
        </w:rPr>
      </w:pPr>
      <w:r>
        <w:rPr>
          <w:rFonts w:ascii="Times New Roman" w:hAnsi="Times New Roman"/>
        </w:rPr>
        <w:t>Virtual Policy Network</w:t>
      </w:r>
    </w:p>
    <w:p w14:paraId="6DE1383D" w14:textId="1AA12933" w:rsidR="00FC1D05" w:rsidRDefault="00FC1D05" w:rsidP="00FC1D05">
      <w:pPr>
        <w:rPr>
          <w:rFonts w:ascii="Times New Roman" w:hAnsi="Times New Roman"/>
          <w:sz w:val="24"/>
        </w:rPr>
      </w:pPr>
      <w:r>
        <w:rPr>
          <w:rFonts w:ascii="Times New Roman" w:hAnsi="Times New Roman"/>
          <w:sz w:val="24"/>
        </w:rPr>
        <w:t>Advisory Board, 2008-</w:t>
      </w:r>
      <w:r w:rsidR="00D01395">
        <w:rPr>
          <w:rFonts w:ascii="Times New Roman" w:hAnsi="Times New Roman"/>
          <w:sz w:val="24"/>
        </w:rPr>
        <w:t>2020</w:t>
      </w:r>
    </w:p>
    <w:p w14:paraId="74377AA3" w14:textId="77777777" w:rsidR="00FC1D05" w:rsidRDefault="00FC1D05" w:rsidP="00FC1D05">
      <w:pPr>
        <w:rPr>
          <w:rFonts w:ascii="Times New Roman" w:hAnsi="Times New Roman"/>
          <w:sz w:val="24"/>
        </w:rPr>
      </w:pPr>
    </w:p>
    <w:p w14:paraId="0F68B06F" w14:textId="77777777" w:rsidR="00FC1D05" w:rsidRDefault="00FC1D05" w:rsidP="00FC1D05">
      <w:pPr>
        <w:rPr>
          <w:rFonts w:ascii="Times New Roman" w:hAnsi="Times New Roman"/>
          <w:b/>
          <w:sz w:val="24"/>
        </w:rPr>
      </w:pPr>
      <w:r>
        <w:rPr>
          <w:rFonts w:ascii="Times New Roman" w:hAnsi="Times New Roman"/>
          <w:b/>
          <w:sz w:val="24"/>
        </w:rPr>
        <w:t>Women in Games International</w:t>
      </w:r>
    </w:p>
    <w:p w14:paraId="3E45577C" w14:textId="77777777" w:rsidR="00FC1D05" w:rsidRDefault="00FC1D05" w:rsidP="00FC1D05">
      <w:pPr>
        <w:pStyle w:val="Heading1"/>
        <w:tabs>
          <w:tab w:val="left" w:pos="0"/>
        </w:tabs>
        <w:rPr>
          <w:rFonts w:ascii="Times New Roman" w:hAnsi="Times New Roman"/>
          <w:b w:val="0"/>
        </w:rPr>
      </w:pPr>
      <w:r>
        <w:rPr>
          <w:rFonts w:ascii="Times New Roman" w:hAnsi="Times New Roman"/>
          <w:b w:val="0"/>
        </w:rPr>
        <w:t xml:space="preserve">Steering Committee, 2005-2010 </w:t>
      </w:r>
    </w:p>
    <w:p w14:paraId="0539FCA1" w14:textId="77777777" w:rsidR="00FC1D05" w:rsidRDefault="00FC1D05" w:rsidP="00FC1D05">
      <w:pPr>
        <w:pStyle w:val="Heading1"/>
        <w:tabs>
          <w:tab w:val="left" w:pos="0"/>
        </w:tabs>
        <w:rPr>
          <w:rFonts w:ascii="Times New Roman" w:hAnsi="Times New Roman"/>
        </w:rPr>
      </w:pPr>
    </w:p>
    <w:p w14:paraId="1C9D5208" w14:textId="77777777" w:rsidR="00FC1D05" w:rsidRDefault="00FC1D05" w:rsidP="00FC1D05">
      <w:pPr>
        <w:pStyle w:val="Heading1"/>
        <w:tabs>
          <w:tab w:val="left" w:pos="0"/>
        </w:tabs>
        <w:rPr>
          <w:rFonts w:ascii="Times New Roman" w:hAnsi="Times New Roman"/>
        </w:rPr>
      </w:pPr>
      <w:r>
        <w:rPr>
          <w:rFonts w:ascii="Times New Roman" w:hAnsi="Times New Roman"/>
        </w:rPr>
        <w:t>Women’s Game Conference</w:t>
      </w:r>
    </w:p>
    <w:p w14:paraId="5A60B075" w14:textId="77777777" w:rsidR="00FC1D05" w:rsidRDefault="00FC1D05" w:rsidP="00FC1D05">
      <w:pPr>
        <w:rPr>
          <w:rFonts w:ascii="Times New Roman" w:hAnsi="Times New Roman"/>
          <w:sz w:val="24"/>
        </w:rPr>
      </w:pPr>
      <w:r>
        <w:rPr>
          <w:rFonts w:ascii="Times New Roman" w:hAnsi="Times New Roman"/>
          <w:sz w:val="24"/>
        </w:rPr>
        <w:t>Steering Committee, 2004-2005</w:t>
      </w:r>
    </w:p>
    <w:p w14:paraId="4A5E5125" w14:textId="77777777" w:rsidR="00FC1D05" w:rsidRDefault="00FC1D05" w:rsidP="00FC1D05">
      <w:pPr>
        <w:rPr>
          <w:rFonts w:ascii="Times New Roman" w:hAnsi="Times New Roman"/>
          <w:sz w:val="24"/>
        </w:rPr>
      </w:pPr>
    </w:p>
    <w:p w14:paraId="1F5BCDB6" w14:textId="77777777" w:rsidR="00FC1D05" w:rsidRDefault="00FC1D05" w:rsidP="00FC1D05">
      <w:pPr>
        <w:rPr>
          <w:rFonts w:ascii="Times New Roman" w:hAnsi="Times New Roman"/>
          <w:b/>
          <w:sz w:val="24"/>
        </w:rPr>
      </w:pPr>
      <w:r>
        <w:rPr>
          <w:rFonts w:ascii="Times New Roman" w:hAnsi="Times New Roman"/>
          <w:b/>
          <w:sz w:val="24"/>
        </w:rPr>
        <w:t>Women in Game Development, IGDA</w:t>
      </w:r>
    </w:p>
    <w:p w14:paraId="1FEF8DB8" w14:textId="77777777" w:rsidR="00FC1D05" w:rsidRDefault="00FC1D05" w:rsidP="00FC1D05">
      <w:pPr>
        <w:rPr>
          <w:rFonts w:ascii="Times New Roman" w:hAnsi="Times New Roman"/>
          <w:sz w:val="24"/>
        </w:rPr>
      </w:pPr>
      <w:r>
        <w:rPr>
          <w:rFonts w:ascii="Times New Roman" w:hAnsi="Times New Roman"/>
          <w:sz w:val="24"/>
        </w:rPr>
        <w:t>Database information gathering, 2003-2004</w:t>
      </w:r>
    </w:p>
    <w:p w14:paraId="441C9413" w14:textId="77777777" w:rsidR="00FC1D05" w:rsidRDefault="00FC1D05" w:rsidP="00FC1D05">
      <w:pPr>
        <w:rPr>
          <w:rFonts w:ascii="Times New Roman" w:hAnsi="Times New Roman"/>
          <w:sz w:val="24"/>
        </w:rPr>
      </w:pPr>
    </w:p>
    <w:p w14:paraId="17697AA4" w14:textId="77777777" w:rsidR="00B26FC6" w:rsidRDefault="00B26FC6" w:rsidP="00FC1D05">
      <w:pPr>
        <w:rPr>
          <w:rFonts w:ascii="Times New Roman" w:hAnsi="Times New Roman"/>
          <w:sz w:val="24"/>
        </w:rPr>
      </w:pPr>
    </w:p>
    <w:p w14:paraId="4492A1F8" w14:textId="77777777" w:rsidR="007B1255" w:rsidRDefault="007B1255" w:rsidP="007B1255">
      <w:pPr>
        <w:rPr>
          <w:rFonts w:ascii="Times New Roman" w:hAnsi="Times New Roman"/>
          <w:sz w:val="24"/>
        </w:rPr>
      </w:pPr>
      <w:r>
        <w:rPr>
          <w:rFonts w:ascii="Times New Roman" w:hAnsi="Times New Roman"/>
          <w:b/>
          <w:sz w:val="24"/>
          <w:u w:val="single"/>
        </w:rPr>
        <w:t>EDITORIAL EXPERIENCE</w:t>
      </w:r>
      <w:r>
        <w:rPr>
          <w:rFonts w:ascii="Times New Roman" w:hAnsi="Times New Roman"/>
          <w:sz w:val="24"/>
        </w:rPr>
        <w:tab/>
      </w:r>
      <w:r>
        <w:rPr>
          <w:rFonts w:ascii="Times New Roman" w:hAnsi="Times New Roman"/>
          <w:sz w:val="24"/>
        </w:rPr>
        <w:tab/>
      </w:r>
    </w:p>
    <w:p w14:paraId="485C905E" w14:textId="77777777" w:rsidR="007B1255" w:rsidRDefault="00613F9C" w:rsidP="007B1255">
      <w:pPr>
        <w:pStyle w:val="Heading1"/>
        <w:tabs>
          <w:tab w:val="left" w:pos="0"/>
        </w:tabs>
        <w:rPr>
          <w:rFonts w:ascii="Times New Roman" w:hAnsi="Times New Roman"/>
        </w:rPr>
      </w:pPr>
      <w:r>
        <w:rPr>
          <w:rFonts w:ascii="Times New Roman" w:hAnsi="Times New Roman"/>
        </w:rPr>
        <w:lastRenderedPageBreak/>
        <w:t xml:space="preserve">Journal </w:t>
      </w:r>
      <w:r w:rsidR="007B1255">
        <w:rPr>
          <w:rFonts w:ascii="Times New Roman" w:hAnsi="Times New Roman"/>
        </w:rPr>
        <w:t xml:space="preserve">Editor </w:t>
      </w:r>
    </w:p>
    <w:p w14:paraId="221B47DB" w14:textId="4EA71350" w:rsidR="0025620A" w:rsidRDefault="0025620A" w:rsidP="007B1255">
      <w:pPr>
        <w:pStyle w:val="Heading1"/>
        <w:tabs>
          <w:tab w:val="left" w:pos="0"/>
        </w:tabs>
        <w:rPr>
          <w:rFonts w:ascii="Times New Roman" w:hAnsi="Times New Roman"/>
          <w:b w:val="0"/>
        </w:rPr>
      </w:pPr>
      <w:r>
        <w:rPr>
          <w:rFonts w:ascii="Times New Roman" w:hAnsi="Times New Roman"/>
          <w:b w:val="0"/>
          <w:i/>
        </w:rPr>
        <w:t xml:space="preserve">Critical Studies in Media Communication, </w:t>
      </w:r>
      <w:r>
        <w:rPr>
          <w:rFonts w:ascii="Times New Roman" w:hAnsi="Times New Roman"/>
          <w:b w:val="0"/>
        </w:rPr>
        <w:t xml:space="preserve">2018 - </w:t>
      </w:r>
      <w:r w:rsidR="008B7FDF">
        <w:rPr>
          <w:rFonts w:ascii="Times New Roman" w:hAnsi="Times New Roman"/>
          <w:b w:val="0"/>
        </w:rPr>
        <w:t>2022</w:t>
      </w:r>
    </w:p>
    <w:p w14:paraId="251C020A" w14:textId="77777777" w:rsidR="007B1255" w:rsidRDefault="007B1255" w:rsidP="007B1255">
      <w:pPr>
        <w:pStyle w:val="Heading1"/>
        <w:tabs>
          <w:tab w:val="left" w:pos="0"/>
        </w:tabs>
        <w:rPr>
          <w:rFonts w:ascii="Times New Roman" w:hAnsi="Times New Roman"/>
          <w:b w:val="0"/>
        </w:rPr>
      </w:pPr>
      <w:r>
        <w:rPr>
          <w:rFonts w:ascii="Times New Roman" w:hAnsi="Times New Roman"/>
          <w:b w:val="0"/>
          <w:i/>
        </w:rPr>
        <w:t xml:space="preserve">Journal of Communication Inquiry, </w:t>
      </w:r>
      <w:r>
        <w:rPr>
          <w:rFonts w:ascii="Times New Roman" w:hAnsi="Times New Roman"/>
          <w:b w:val="0"/>
        </w:rPr>
        <w:t>1998-1999</w:t>
      </w:r>
    </w:p>
    <w:p w14:paraId="3E8708D5" w14:textId="77777777" w:rsidR="00613F9C" w:rsidRPr="00613F9C" w:rsidRDefault="00613F9C" w:rsidP="007B1255">
      <w:pPr>
        <w:pStyle w:val="Heading1"/>
        <w:tabs>
          <w:tab w:val="left" w:pos="0"/>
        </w:tabs>
        <w:rPr>
          <w:rFonts w:ascii="Times New Roman" w:hAnsi="Times New Roman"/>
          <w:b w:val="0"/>
        </w:rPr>
      </w:pPr>
    </w:p>
    <w:p w14:paraId="5D6AACFE" w14:textId="77777777" w:rsidR="00613F9C" w:rsidRDefault="00613F9C" w:rsidP="007B1255">
      <w:pPr>
        <w:pStyle w:val="Heading1"/>
        <w:tabs>
          <w:tab w:val="left" w:pos="0"/>
        </w:tabs>
        <w:rPr>
          <w:rFonts w:ascii="Times New Roman" w:hAnsi="Times New Roman"/>
          <w:b w:val="0"/>
        </w:rPr>
      </w:pPr>
      <w:r>
        <w:rPr>
          <w:rFonts w:ascii="Times New Roman" w:hAnsi="Times New Roman"/>
        </w:rPr>
        <w:t>Book Series Editor</w:t>
      </w:r>
    </w:p>
    <w:p w14:paraId="607B6F67" w14:textId="77777777" w:rsidR="007B1255" w:rsidRDefault="00735C8A" w:rsidP="007B1255">
      <w:pPr>
        <w:pStyle w:val="Heading1"/>
        <w:tabs>
          <w:tab w:val="left" w:pos="0"/>
        </w:tabs>
        <w:rPr>
          <w:rFonts w:ascii="Times New Roman" w:hAnsi="Times New Roman"/>
          <w:b w:val="0"/>
        </w:rPr>
      </w:pPr>
      <w:r>
        <w:rPr>
          <w:rFonts w:ascii="Times New Roman" w:hAnsi="Times New Roman"/>
          <w:b w:val="0"/>
        </w:rPr>
        <w:t>“</w:t>
      </w:r>
      <w:r w:rsidR="00613F9C">
        <w:rPr>
          <w:rFonts w:ascii="Times New Roman" w:hAnsi="Times New Roman"/>
          <w:b w:val="0"/>
        </w:rPr>
        <w:t>Playful Thinking” series</w:t>
      </w:r>
      <w:r>
        <w:rPr>
          <w:rFonts w:ascii="Times New Roman" w:hAnsi="Times New Roman"/>
          <w:b w:val="0"/>
        </w:rPr>
        <w:t>, MIT Press</w:t>
      </w:r>
      <w:r w:rsidR="00613F9C">
        <w:rPr>
          <w:rFonts w:ascii="Times New Roman" w:hAnsi="Times New Roman"/>
          <w:b w:val="0"/>
        </w:rPr>
        <w:t xml:space="preserve">, 2017 – present </w:t>
      </w:r>
    </w:p>
    <w:p w14:paraId="7A6DA82B" w14:textId="77777777" w:rsidR="00735C8A" w:rsidRPr="00735C8A" w:rsidRDefault="00735C8A" w:rsidP="00735C8A"/>
    <w:p w14:paraId="5BD96D16" w14:textId="77777777" w:rsidR="007B1255" w:rsidRDefault="007B1255" w:rsidP="007B1255">
      <w:pPr>
        <w:pStyle w:val="Heading1"/>
        <w:tabs>
          <w:tab w:val="left" w:pos="0"/>
        </w:tabs>
        <w:rPr>
          <w:rFonts w:ascii="Times New Roman" w:hAnsi="Times New Roman"/>
        </w:rPr>
      </w:pPr>
      <w:r>
        <w:rPr>
          <w:rFonts w:ascii="Times New Roman" w:hAnsi="Times New Roman"/>
        </w:rPr>
        <w:t>Editorial Board Member</w:t>
      </w:r>
    </w:p>
    <w:p w14:paraId="3F3ABB63" w14:textId="77777777" w:rsidR="00B34E87" w:rsidRPr="00B34E87" w:rsidRDefault="00B34E87" w:rsidP="00943545">
      <w:pPr>
        <w:pStyle w:val="Heading1"/>
        <w:tabs>
          <w:tab w:val="left" w:pos="0"/>
        </w:tabs>
        <w:rPr>
          <w:rFonts w:ascii="Times New Roman" w:hAnsi="Times New Roman"/>
          <w:b w:val="0"/>
        </w:rPr>
      </w:pPr>
      <w:r>
        <w:rPr>
          <w:rFonts w:ascii="Times New Roman" w:hAnsi="Times New Roman"/>
          <w:b w:val="0"/>
          <w:i/>
          <w:iCs/>
        </w:rPr>
        <w:t>Journal of Communication,</w:t>
      </w:r>
      <w:r>
        <w:rPr>
          <w:rFonts w:ascii="Times New Roman" w:hAnsi="Times New Roman"/>
          <w:b w:val="0"/>
        </w:rPr>
        <w:t xml:space="preserve"> 2020 – present </w:t>
      </w:r>
    </w:p>
    <w:p w14:paraId="4B338900" w14:textId="77777777" w:rsidR="00833755" w:rsidRPr="00833755" w:rsidRDefault="00833755" w:rsidP="00943545">
      <w:pPr>
        <w:pStyle w:val="Heading1"/>
        <w:tabs>
          <w:tab w:val="left" w:pos="0"/>
        </w:tabs>
        <w:rPr>
          <w:rFonts w:ascii="Times New Roman" w:hAnsi="Times New Roman"/>
          <w:b w:val="0"/>
        </w:rPr>
      </w:pPr>
      <w:r>
        <w:rPr>
          <w:rFonts w:ascii="Times New Roman" w:hAnsi="Times New Roman"/>
          <w:b w:val="0"/>
          <w:i/>
        </w:rPr>
        <w:t xml:space="preserve">Replaying Japan Journal, </w:t>
      </w:r>
      <w:r>
        <w:rPr>
          <w:rFonts w:ascii="Times New Roman" w:hAnsi="Times New Roman"/>
          <w:b w:val="0"/>
          <w:iCs/>
        </w:rPr>
        <w:t>2020 – present</w:t>
      </w:r>
    </w:p>
    <w:p w14:paraId="131B9C25" w14:textId="77777777" w:rsidR="00DB0658" w:rsidRPr="00DB0658" w:rsidRDefault="00DB0658" w:rsidP="00943545">
      <w:pPr>
        <w:pStyle w:val="Heading1"/>
        <w:tabs>
          <w:tab w:val="left" w:pos="0"/>
        </w:tabs>
        <w:rPr>
          <w:rFonts w:ascii="Times New Roman" w:hAnsi="Times New Roman"/>
          <w:b w:val="0"/>
        </w:rPr>
      </w:pPr>
      <w:r>
        <w:rPr>
          <w:rFonts w:ascii="Times New Roman" w:hAnsi="Times New Roman"/>
          <w:b w:val="0"/>
          <w:i/>
        </w:rPr>
        <w:t>Media Industries,</w:t>
      </w:r>
      <w:r>
        <w:rPr>
          <w:rFonts w:ascii="Times New Roman" w:hAnsi="Times New Roman"/>
          <w:b w:val="0"/>
        </w:rPr>
        <w:t xml:space="preserve"> 2018</w:t>
      </w:r>
      <w:r w:rsidR="00613F9C">
        <w:rPr>
          <w:rFonts w:ascii="Times New Roman" w:hAnsi="Times New Roman"/>
          <w:b w:val="0"/>
        </w:rPr>
        <w:t xml:space="preserve"> </w:t>
      </w:r>
      <w:r>
        <w:rPr>
          <w:rFonts w:ascii="Times New Roman" w:hAnsi="Times New Roman"/>
          <w:b w:val="0"/>
        </w:rPr>
        <w:t>-</w:t>
      </w:r>
      <w:r w:rsidR="00613F9C">
        <w:rPr>
          <w:rFonts w:ascii="Times New Roman" w:hAnsi="Times New Roman"/>
          <w:b w:val="0"/>
        </w:rPr>
        <w:t xml:space="preserve"> </w:t>
      </w:r>
      <w:r>
        <w:rPr>
          <w:rFonts w:ascii="Times New Roman" w:hAnsi="Times New Roman"/>
          <w:b w:val="0"/>
        </w:rPr>
        <w:t>present</w:t>
      </w:r>
    </w:p>
    <w:p w14:paraId="2541F46F" w14:textId="77777777" w:rsidR="00943545" w:rsidRPr="00943545" w:rsidRDefault="00943545" w:rsidP="00943545">
      <w:pPr>
        <w:pStyle w:val="Heading1"/>
        <w:tabs>
          <w:tab w:val="left" w:pos="0"/>
        </w:tabs>
        <w:rPr>
          <w:rFonts w:ascii="Times New Roman" w:hAnsi="Times New Roman"/>
          <w:b w:val="0"/>
        </w:rPr>
      </w:pPr>
      <w:r>
        <w:rPr>
          <w:rFonts w:ascii="Times New Roman" w:hAnsi="Times New Roman"/>
          <w:b w:val="0"/>
          <w:i/>
        </w:rPr>
        <w:t xml:space="preserve">Loading …., </w:t>
      </w:r>
      <w:r>
        <w:rPr>
          <w:rFonts w:ascii="Times New Roman" w:hAnsi="Times New Roman"/>
          <w:b w:val="0"/>
        </w:rPr>
        <w:t>2018 – present</w:t>
      </w:r>
    </w:p>
    <w:p w14:paraId="6E4B1A9E" w14:textId="77777777" w:rsidR="007B4246" w:rsidRDefault="007B4246" w:rsidP="007B1255">
      <w:pPr>
        <w:pStyle w:val="Heading1"/>
        <w:tabs>
          <w:tab w:val="left" w:pos="0"/>
        </w:tabs>
        <w:rPr>
          <w:rFonts w:ascii="Times New Roman" w:hAnsi="Times New Roman"/>
          <w:b w:val="0"/>
        </w:rPr>
      </w:pPr>
      <w:r>
        <w:rPr>
          <w:rFonts w:ascii="Times New Roman" w:hAnsi="Times New Roman"/>
          <w:b w:val="0"/>
          <w:i/>
        </w:rPr>
        <w:t xml:space="preserve">Interactive Entertainment Law Review, </w:t>
      </w:r>
      <w:r>
        <w:rPr>
          <w:rFonts w:ascii="Times New Roman" w:hAnsi="Times New Roman"/>
          <w:b w:val="0"/>
        </w:rPr>
        <w:t>2017 – present</w:t>
      </w:r>
    </w:p>
    <w:p w14:paraId="52490680" w14:textId="77777777" w:rsidR="007B4246" w:rsidRPr="007B4246" w:rsidRDefault="007B4246" w:rsidP="007B4246">
      <w:pPr>
        <w:rPr>
          <w:rFonts w:ascii="Times New Roman" w:hAnsi="Times New Roman"/>
          <w:sz w:val="24"/>
        </w:rPr>
      </w:pPr>
      <w:r>
        <w:rPr>
          <w:rFonts w:ascii="Times New Roman" w:hAnsi="Times New Roman"/>
          <w:i/>
          <w:sz w:val="24"/>
        </w:rPr>
        <w:t xml:space="preserve">Play Beyond the Computer </w:t>
      </w:r>
      <w:r>
        <w:rPr>
          <w:rFonts w:ascii="Times New Roman" w:hAnsi="Times New Roman"/>
          <w:sz w:val="24"/>
        </w:rPr>
        <w:t>book series, Bloomsbury, 2017 – present</w:t>
      </w:r>
    </w:p>
    <w:p w14:paraId="568B33F1" w14:textId="77777777" w:rsidR="00EC6E23" w:rsidRPr="00EC6E23" w:rsidRDefault="00EC6E23" w:rsidP="007B1255">
      <w:pPr>
        <w:pStyle w:val="Heading1"/>
        <w:tabs>
          <w:tab w:val="left" w:pos="0"/>
        </w:tabs>
        <w:rPr>
          <w:rFonts w:ascii="Times New Roman" w:hAnsi="Times New Roman"/>
          <w:b w:val="0"/>
        </w:rPr>
      </w:pPr>
      <w:r>
        <w:rPr>
          <w:rFonts w:ascii="Times New Roman" w:hAnsi="Times New Roman"/>
          <w:b w:val="0"/>
          <w:i/>
        </w:rPr>
        <w:t xml:space="preserve">Social Media + Society, </w:t>
      </w:r>
      <w:r>
        <w:rPr>
          <w:rFonts w:ascii="Times New Roman" w:hAnsi="Times New Roman"/>
          <w:b w:val="0"/>
        </w:rPr>
        <w:t>2015-present</w:t>
      </w:r>
    </w:p>
    <w:p w14:paraId="35547D6B" w14:textId="77777777" w:rsidR="00877209" w:rsidRPr="00877209" w:rsidRDefault="00877209" w:rsidP="007B1255">
      <w:pPr>
        <w:pStyle w:val="Heading1"/>
        <w:tabs>
          <w:tab w:val="left" w:pos="0"/>
        </w:tabs>
        <w:rPr>
          <w:rFonts w:ascii="Times New Roman" w:hAnsi="Times New Roman"/>
          <w:b w:val="0"/>
        </w:rPr>
      </w:pPr>
      <w:r>
        <w:rPr>
          <w:rFonts w:ascii="Times New Roman" w:hAnsi="Times New Roman"/>
          <w:b w:val="0"/>
          <w:i/>
        </w:rPr>
        <w:t xml:space="preserve">Feminist Media Studies, </w:t>
      </w:r>
      <w:r>
        <w:rPr>
          <w:rFonts w:ascii="Times New Roman" w:hAnsi="Times New Roman"/>
          <w:b w:val="0"/>
        </w:rPr>
        <w:t>2015-present</w:t>
      </w:r>
    </w:p>
    <w:p w14:paraId="055C35AF" w14:textId="77777777" w:rsidR="00CF162B" w:rsidRPr="00CF162B" w:rsidRDefault="00CF162B" w:rsidP="007B1255">
      <w:pPr>
        <w:pStyle w:val="Heading1"/>
        <w:tabs>
          <w:tab w:val="left" w:pos="0"/>
        </w:tabs>
        <w:rPr>
          <w:rFonts w:ascii="Times New Roman" w:hAnsi="Times New Roman"/>
          <w:b w:val="0"/>
        </w:rPr>
      </w:pPr>
      <w:r>
        <w:rPr>
          <w:rFonts w:ascii="Times New Roman" w:hAnsi="Times New Roman"/>
          <w:b w:val="0"/>
          <w:i/>
        </w:rPr>
        <w:t>Communication, Culture &amp; Critique,</w:t>
      </w:r>
      <w:r>
        <w:rPr>
          <w:rFonts w:ascii="Times New Roman" w:hAnsi="Times New Roman"/>
          <w:b w:val="0"/>
        </w:rPr>
        <w:t xml:space="preserve"> 2013-present</w:t>
      </w:r>
    </w:p>
    <w:p w14:paraId="3D843CD0" w14:textId="77777777" w:rsidR="00416A92" w:rsidRPr="00CC1A42" w:rsidRDefault="00E4756B" w:rsidP="00416A92">
      <w:pPr>
        <w:pStyle w:val="Heading1"/>
        <w:tabs>
          <w:tab w:val="left" w:pos="0"/>
        </w:tabs>
        <w:rPr>
          <w:rFonts w:ascii="Times New Roman" w:hAnsi="Times New Roman"/>
          <w:b w:val="0"/>
        </w:rPr>
      </w:pPr>
      <w:r>
        <w:rPr>
          <w:rFonts w:ascii="Times New Roman" w:hAnsi="Times New Roman"/>
          <w:b w:val="0"/>
          <w:i/>
        </w:rPr>
        <w:t>Communication and Critical/Cultural Studies,</w:t>
      </w:r>
      <w:r>
        <w:rPr>
          <w:rFonts w:ascii="Times New Roman" w:hAnsi="Times New Roman"/>
          <w:b w:val="0"/>
        </w:rPr>
        <w:t xml:space="preserve"> 2013- present</w:t>
      </w:r>
    </w:p>
    <w:p w14:paraId="151DC0EC" w14:textId="77777777" w:rsidR="007B1255" w:rsidRDefault="007B1255" w:rsidP="007B1255">
      <w:pPr>
        <w:pStyle w:val="Heading1"/>
        <w:tabs>
          <w:tab w:val="left" w:pos="0"/>
        </w:tabs>
        <w:rPr>
          <w:rFonts w:ascii="Times New Roman" w:hAnsi="Times New Roman"/>
          <w:b w:val="0"/>
        </w:rPr>
      </w:pPr>
      <w:r>
        <w:rPr>
          <w:rFonts w:ascii="Times New Roman" w:hAnsi="Times New Roman"/>
          <w:b w:val="0"/>
          <w:i/>
          <w:iCs/>
        </w:rPr>
        <w:t xml:space="preserve">New Media &amp; Society, </w:t>
      </w:r>
      <w:r>
        <w:rPr>
          <w:rFonts w:ascii="Times New Roman" w:hAnsi="Times New Roman"/>
          <w:b w:val="0"/>
        </w:rPr>
        <w:t>2012-present</w:t>
      </w:r>
    </w:p>
    <w:p w14:paraId="317ECA8B" w14:textId="77777777" w:rsidR="007B1255" w:rsidRDefault="007B1255" w:rsidP="007B1255">
      <w:pPr>
        <w:tabs>
          <w:tab w:val="left" w:pos="0"/>
        </w:tabs>
        <w:rPr>
          <w:rFonts w:ascii="Times New Roman" w:hAnsi="Times New Roman"/>
          <w:sz w:val="24"/>
          <w:szCs w:val="24"/>
        </w:rPr>
      </w:pPr>
      <w:r>
        <w:rPr>
          <w:rFonts w:ascii="Times New Roman" w:hAnsi="Times New Roman"/>
          <w:i/>
          <w:iCs/>
          <w:sz w:val="24"/>
          <w:szCs w:val="24"/>
        </w:rPr>
        <w:t xml:space="preserve">G|A|M|E: The Italian Journal of Game Studies, </w:t>
      </w:r>
      <w:r>
        <w:rPr>
          <w:rFonts w:ascii="Times New Roman" w:hAnsi="Times New Roman"/>
          <w:sz w:val="24"/>
          <w:szCs w:val="24"/>
        </w:rPr>
        <w:t>2011-present</w:t>
      </w:r>
    </w:p>
    <w:p w14:paraId="682D01CC" w14:textId="77777777" w:rsidR="007B1255" w:rsidRPr="009260AF" w:rsidRDefault="007B1255" w:rsidP="007B1255">
      <w:pPr>
        <w:tabs>
          <w:tab w:val="left" w:pos="0"/>
        </w:tabs>
        <w:rPr>
          <w:rFonts w:ascii="Times New Roman" w:hAnsi="Times New Roman"/>
          <w:sz w:val="24"/>
          <w:szCs w:val="24"/>
        </w:rPr>
      </w:pPr>
      <w:r>
        <w:rPr>
          <w:rFonts w:ascii="Times New Roman" w:hAnsi="Times New Roman"/>
          <w:i/>
          <w:sz w:val="24"/>
          <w:szCs w:val="24"/>
        </w:rPr>
        <w:t xml:space="preserve">Journal of Gaming and Virtual Worlds, </w:t>
      </w:r>
      <w:r>
        <w:rPr>
          <w:rFonts w:ascii="Times New Roman" w:hAnsi="Times New Roman"/>
          <w:sz w:val="24"/>
          <w:szCs w:val="24"/>
        </w:rPr>
        <w:t>2011-present</w:t>
      </w:r>
    </w:p>
    <w:p w14:paraId="21AADE01" w14:textId="77777777" w:rsidR="007B1255" w:rsidRDefault="007B1255" w:rsidP="007B1255">
      <w:pPr>
        <w:tabs>
          <w:tab w:val="left" w:pos="0"/>
        </w:tabs>
        <w:rPr>
          <w:rFonts w:ascii="Times New Roman" w:hAnsi="Times New Roman"/>
          <w:sz w:val="24"/>
          <w:szCs w:val="24"/>
        </w:rPr>
      </w:pPr>
      <w:r>
        <w:rPr>
          <w:rFonts w:ascii="Times New Roman" w:hAnsi="Times New Roman"/>
          <w:i/>
          <w:iCs/>
          <w:sz w:val="24"/>
          <w:szCs w:val="24"/>
        </w:rPr>
        <w:t xml:space="preserve">The Velvet Light Trap, </w:t>
      </w:r>
      <w:r>
        <w:rPr>
          <w:rFonts w:ascii="Times New Roman" w:hAnsi="Times New Roman"/>
          <w:sz w:val="24"/>
          <w:szCs w:val="24"/>
        </w:rPr>
        <w:t>2011-present</w:t>
      </w:r>
    </w:p>
    <w:p w14:paraId="33139F9C" w14:textId="77777777" w:rsidR="007B1255" w:rsidRDefault="007B1255" w:rsidP="00942A84">
      <w:pPr>
        <w:pStyle w:val="Heading1"/>
        <w:numPr>
          <w:ilvl w:val="0"/>
          <w:numId w:val="0"/>
        </w:numPr>
        <w:rPr>
          <w:rFonts w:ascii="Times New Roman" w:hAnsi="Times New Roman"/>
          <w:b w:val="0"/>
          <w:iCs/>
        </w:rPr>
      </w:pPr>
      <w:r>
        <w:rPr>
          <w:rFonts w:ascii="Times New Roman" w:hAnsi="Times New Roman"/>
          <w:b w:val="0"/>
          <w:i/>
          <w:iCs/>
        </w:rPr>
        <w:t xml:space="preserve">Approaches to Digital Game Studies </w:t>
      </w:r>
      <w:r>
        <w:rPr>
          <w:rFonts w:ascii="Times New Roman" w:hAnsi="Times New Roman"/>
          <w:b w:val="0"/>
          <w:iCs/>
        </w:rPr>
        <w:t>book series, Continuum Press, 2010-present</w:t>
      </w:r>
    </w:p>
    <w:p w14:paraId="12DEF5F2" w14:textId="77777777" w:rsidR="007B1255" w:rsidRDefault="007B1255" w:rsidP="007B1255">
      <w:pPr>
        <w:pStyle w:val="Heading1"/>
        <w:tabs>
          <w:tab w:val="left" w:pos="0"/>
        </w:tabs>
        <w:rPr>
          <w:rFonts w:ascii="Times New Roman" w:hAnsi="Times New Roman"/>
          <w:b w:val="0"/>
        </w:rPr>
      </w:pPr>
      <w:r>
        <w:rPr>
          <w:rFonts w:ascii="Times New Roman" w:hAnsi="Times New Roman"/>
          <w:b w:val="0"/>
          <w:i/>
          <w:iCs/>
        </w:rPr>
        <w:t xml:space="preserve">Digital Culture &amp; Education, </w:t>
      </w:r>
      <w:r>
        <w:rPr>
          <w:rFonts w:ascii="Times New Roman" w:hAnsi="Times New Roman"/>
          <w:b w:val="0"/>
        </w:rPr>
        <w:t>2008-present</w:t>
      </w:r>
    </w:p>
    <w:p w14:paraId="0E8E0954" w14:textId="77777777" w:rsidR="007B1255" w:rsidRDefault="007B1255" w:rsidP="007B1255">
      <w:pPr>
        <w:pStyle w:val="Heading1"/>
        <w:tabs>
          <w:tab w:val="left" w:pos="0"/>
        </w:tabs>
        <w:rPr>
          <w:rFonts w:ascii="Times New Roman" w:hAnsi="Times New Roman"/>
          <w:b w:val="0"/>
        </w:rPr>
      </w:pPr>
      <w:proofErr w:type="spellStart"/>
      <w:r>
        <w:rPr>
          <w:rFonts w:ascii="Times New Roman" w:hAnsi="Times New Roman"/>
          <w:b w:val="0"/>
          <w:i/>
        </w:rPr>
        <w:t>Eludamos</w:t>
      </w:r>
      <w:proofErr w:type="spellEnd"/>
      <w:r>
        <w:rPr>
          <w:rFonts w:ascii="Times New Roman" w:hAnsi="Times New Roman"/>
          <w:b w:val="0"/>
          <w:i/>
        </w:rPr>
        <w:t>: Journal for Computer Game Culture,</w:t>
      </w:r>
      <w:r>
        <w:rPr>
          <w:rFonts w:ascii="Times New Roman" w:hAnsi="Times New Roman"/>
          <w:b w:val="0"/>
        </w:rPr>
        <w:t xml:space="preserve"> 2008-present</w:t>
      </w:r>
    </w:p>
    <w:p w14:paraId="7A0888C5" w14:textId="77777777" w:rsidR="007B1255" w:rsidRDefault="007B1255" w:rsidP="007B1255">
      <w:pPr>
        <w:pStyle w:val="Heading1"/>
        <w:tabs>
          <w:tab w:val="left" w:pos="0"/>
        </w:tabs>
        <w:rPr>
          <w:rFonts w:ascii="Times New Roman" w:hAnsi="Times New Roman"/>
          <w:b w:val="0"/>
        </w:rPr>
      </w:pPr>
      <w:r>
        <w:rPr>
          <w:rFonts w:ascii="Times New Roman" w:hAnsi="Times New Roman"/>
          <w:b w:val="0"/>
          <w:i/>
        </w:rPr>
        <w:t>Games &amp; Culture,</w:t>
      </w:r>
      <w:r>
        <w:rPr>
          <w:rFonts w:ascii="Times New Roman" w:hAnsi="Times New Roman"/>
          <w:b w:val="0"/>
        </w:rPr>
        <w:t xml:space="preserve"> 2007-present</w:t>
      </w:r>
    </w:p>
    <w:p w14:paraId="3473E2AE" w14:textId="77777777" w:rsidR="007B1255" w:rsidRDefault="007B1255" w:rsidP="007B1255">
      <w:pPr>
        <w:pStyle w:val="Heading1"/>
        <w:tabs>
          <w:tab w:val="left" w:pos="0"/>
        </w:tabs>
        <w:rPr>
          <w:rFonts w:ascii="Times New Roman" w:hAnsi="Times New Roman"/>
          <w:b w:val="0"/>
          <w:i/>
        </w:rPr>
      </w:pPr>
      <w:r>
        <w:rPr>
          <w:rFonts w:ascii="Times New Roman" w:hAnsi="Times New Roman"/>
          <w:b w:val="0"/>
          <w:i/>
        </w:rPr>
        <w:t>Game Studies</w:t>
      </w:r>
      <w:r>
        <w:rPr>
          <w:rFonts w:ascii="Times New Roman" w:hAnsi="Times New Roman"/>
          <w:b w:val="0"/>
        </w:rPr>
        <w:t>, 2004-present</w:t>
      </w:r>
      <w:r>
        <w:rPr>
          <w:rFonts w:ascii="Times New Roman" w:hAnsi="Times New Roman"/>
          <w:b w:val="0"/>
          <w:i/>
        </w:rPr>
        <w:t xml:space="preserve"> </w:t>
      </w:r>
    </w:p>
    <w:p w14:paraId="5CCC0374" w14:textId="77777777" w:rsidR="00877209" w:rsidRDefault="00877209" w:rsidP="00877209">
      <w:pPr>
        <w:pStyle w:val="Heading1"/>
        <w:tabs>
          <w:tab w:val="left" w:pos="0"/>
        </w:tabs>
        <w:rPr>
          <w:rFonts w:ascii="Times New Roman" w:hAnsi="Times New Roman"/>
          <w:b w:val="0"/>
        </w:rPr>
      </w:pPr>
      <w:r>
        <w:rPr>
          <w:rFonts w:ascii="Times New Roman" w:hAnsi="Times New Roman"/>
          <w:b w:val="0"/>
          <w:i/>
        </w:rPr>
        <w:t xml:space="preserve">Critical Studies in Media Communication, </w:t>
      </w:r>
      <w:r>
        <w:rPr>
          <w:rFonts w:ascii="Times New Roman" w:hAnsi="Times New Roman"/>
          <w:b w:val="0"/>
        </w:rPr>
        <w:t>2004-present</w:t>
      </w:r>
    </w:p>
    <w:p w14:paraId="19AD559B" w14:textId="77777777" w:rsidR="00CC1A42" w:rsidRPr="00CC1A42" w:rsidRDefault="00CC1A42" w:rsidP="00CC1A42">
      <w:r>
        <w:rPr>
          <w:rFonts w:ascii="Times New Roman" w:hAnsi="Times New Roman"/>
          <w:i/>
          <w:sz w:val="24"/>
        </w:rPr>
        <w:t xml:space="preserve">Cinema Journal, </w:t>
      </w:r>
      <w:r>
        <w:rPr>
          <w:rFonts w:ascii="Times New Roman" w:hAnsi="Times New Roman"/>
          <w:sz w:val="24"/>
        </w:rPr>
        <w:t>2013-2017</w:t>
      </w:r>
    </w:p>
    <w:p w14:paraId="29B9D455" w14:textId="77777777" w:rsidR="007B1255" w:rsidRDefault="007B1255" w:rsidP="007B1255">
      <w:pPr>
        <w:pStyle w:val="Heading1"/>
        <w:tabs>
          <w:tab w:val="left" w:pos="0"/>
        </w:tabs>
        <w:rPr>
          <w:rFonts w:ascii="Times New Roman" w:hAnsi="Times New Roman"/>
          <w:b w:val="0"/>
          <w:i/>
        </w:rPr>
      </w:pPr>
      <w:r>
        <w:rPr>
          <w:rFonts w:ascii="Times New Roman" w:hAnsi="Times New Roman"/>
          <w:b w:val="0"/>
          <w:i/>
        </w:rPr>
        <w:t>Women’s Studies in Communication,</w:t>
      </w:r>
      <w:r w:rsidR="00877209">
        <w:rPr>
          <w:rFonts w:ascii="Times New Roman" w:hAnsi="Times New Roman"/>
          <w:b w:val="0"/>
        </w:rPr>
        <w:t xml:space="preserve"> 2004-2013</w:t>
      </w:r>
    </w:p>
    <w:p w14:paraId="59137D1F" w14:textId="77777777" w:rsidR="007B1255" w:rsidRDefault="007B1255" w:rsidP="007B1255">
      <w:pPr>
        <w:pStyle w:val="Heading1"/>
        <w:tabs>
          <w:tab w:val="left" w:pos="0"/>
        </w:tabs>
        <w:rPr>
          <w:rFonts w:ascii="Times New Roman" w:hAnsi="Times New Roman"/>
          <w:b w:val="0"/>
        </w:rPr>
      </w:pPr>
      <w:r>
        <w:rPr>
          <w:rFonts w:ascii="Times New Roman" w:hAnsi="Times New Roman"/>
          <w:b w:val="0"/>
          <w:i/>
        </w:rPr>
        <w:t>Canadian Journal of Communication,</w:t>
      </w:r>
      <w:r>
        <w:rPr>
          <w:rFonts w:ascii="Times New Roman" w:hAnsi="Times New Roman"/>
          <w:b w:val="0"/>
        </w:rPr>
        <w:t xml:space="preserve"> 2006-2008</w:t>
      </w:r>
    </w:p>
    <w:p w14:paraId="5BB3E999" w14:textId="77777777" w:rsidR="007B1255" w:rsidRDefault="007B1255" w:rsidP="007B1255">
      <w:pPr>
        <w:rPr>
          <w:rFonts w:ascii="Times New Roman" w:hAnsi="Times New Roman"/>
          <w:sz w:val="24"/>
        </w:rPr>
      </w:pPr>
      <w:r>
        <w:rPr>
          <w:rFonts w:ascii="Times New Roman" w:hAnsi="Times New Roman"/>
          <w:i/>
          <w:sz w:val="24"/>
        </w:rPr>
        <w:t xml:space="preserve">Electronic </w:t>
      </w:r>
      <w:r w:rsidR="00443DC3">
        <w:rPr>
          <w:rFonts w:ascii="Times New Roman" w:hAnsi="Times New Roman"/>
          <w:i/>
          <w:sz w:val="24"/>
        </w:rPr>
        <w:t xml:space="preserve">Journal of Communication/Revue </w:t>
      </w:r>
      <w:proofErr w:type="spellStart"/>
      <w:r w:rsidR="00443DC3">
        <w:rPr>
          <w:rFonts w:ascii="Times New Roman" w:hAnsi="Times New Roman"/>
          <w:i/>
          <w:sz w:val="24"/>
        </w:rPr>
        <w:t>É</w:t>
      </w:r>
      <w:r>
        <w:rPr>
          <w:rFonts w:ascii="Times New Roman" w:hAnsi="Times New Roman"/>
          <w:i/>
          <w:sz w:val="24"/>
        </w:rPr>
        <w:t>lectronique</w:t>
      </w:r>
      <w:proofErr w:type="spellEnd"/>
      <w:r>
        <w:rPr>
          <w:rFonts w:ascii="Times New Roman" w:hAnsi="Times New Roman"/>
          <w:i/>
          <w:sz w:val="24"/>
        </w:rPr>
        <w:t xml:space="preserve"> de Communication, </w:t>
      </w:r>
      <w:r>
        <w:rPr>
          <w:rFonts w:ascii="Times New Roman" w:hAnsi="Times New Roman"/>
          <w:sz w:val="24"/>
        </w:rPr>
        <w:t xml:space="preserve">2001 [Reviewer for special issue on Interpersonal relationships and the Internet guest edited by Nancy </w:t>
      </w:r>
      <w:proofErr w:type="spellStart"/>
      <w:r>
        <w:rPr>
          <w:rFonts w:ascii="Times New Roman" w:hAnsi="Times New Roman"/>
          <w:sz w:val="24"/>
        </w:rPr>
        <w:t>Baym</w:t>
      </w:r>
      <w:proofErr w:type="spellEnd"/>
      <w:r>
        <w:rPr>
          <w:rFonts w:ascii="Times New Roman" w:hAnsi="Times New Roman"/>
          <w:sz w:val="24"/>
        </w:rPr>
        <w:t>]</w:t>
      </w:r>
    </w:p>
    <w:p w14:paraId="20157C88" w14:textId="77777777" w:rsidR="007B1255" w:rsidRDefault="007B1255" w:rsidP="007B1255">
      <w:pPr>
        <w:rPr>
          <w:rFonts w:ascii="Times New Roman" w:hAnsi="Times New Roman"/>
          <w:sz w:val="24"/>
        </w:rPr>
      </w:pPr>
      <w:r>
        <w:rPr>
          <w:rFonts w:ascii="Times New Roman" w:hAnsi="Times New Roman"/>
          <w:i/>
          <w:sz w:val="24"/>
        </w:rPr>
        <w:t>Journal of Communication Inquiry,</w:t>
      </w:r>
      <w:r>
        <w:rPr>
          <w:rFonts w:ascii="Times New Roman" w:hAnsi="Times New Roman"/>
          <w:sz w:val="24"/>
        </w:rPr>
        <w:t xml:space="preserve"> 1996-1998</w:t>
      </w:r>
    </w:p>
    <w:p w14:paraId="73574119" w14:textId="77777777" w:rsidR="007B1255" w:rsidRDefault="007B1255" w:rsidP="007B1255">
      <w:pPr>
        <w:rPr>
          <w:rFonts w:ascii="Times New Roman" w:hAnsi="Times New Roman"/>
          <w:sz w:val="24"/>
        </w:rPr>
      </w:pPr>
    </w:p>
    <w:p w14:paraId="75695829" w14:textId="77777777" w:rsidR="007B1255" w:rsidRDefault="007B1255" w:rsidP="007B1255">
      <w:pPr>
        <w:pStyle w:val="Heading1"/>
        <w:tabs>
          <w:tab w:val="left" w:pos="0"/>
        </w:tabs>
        <w:rPr>
          <w:rFonts w:ascii="Times New Roman" w:hAnsi="Times New Roman"/>
        </w:rPr>
      </w:pPr>
      <w:r>
        <w:rPr>
          <w:rFonts w:ascii="Times New Roman" w:hAnsi="Times New Roman"/>
        </w:rPr>
        <w:t>Manuscript Reviewer</w:t>
      </w:r>
    </w:p>
    <w:p w14:paraId="6568154D" w14:textId="77777777" w:rsidR="00732ED4" w:rsidRDefault="00732ED4" w:rsidP="007B1255">
      <w:pPr>
        <w:rPr>
          <w:rFonts w:ascii="Times New Roman" w:hAnsi="Times New Roman"/>
          <w:i/>
          <w:sz w:val="24"/>
          <w:szCs w:val="24"/>
        </w:rPr>
      </w:pPr>
      <w:r>
        <w:rPr>
          <w:rFonts w:ascii="Times New Roman" w:hAnsi="Times New Roman"/>
          <w:i/>
          <w:sz w:val="24"/>
          <w:szCs w:val="24"/>
        </w:rPr>
        <w:t>Israeli Science Foundation</w:t>
      </w:r>
    </w:p>
    <w:p w14:paraId="65062747" w14:textId="77777777" w:rsidR="00E245A0" w:rsidRDefault="00E245A0" w:rsidP="007B1255">
      <w:pPr>
        <w:rPr>
          <w:rFonts w:ascii="Times New Roman" w:hAnsi="Times New Roman"/>
          <w:i/>
          <w:sz w:val="24"/>
          <w:szCs w:val="24"/>
        </w:rPr>
      </w:pPr>
      <w:r>
        <w:rPr>
          <w:rFonts w:ascii="Times New Roman" w:hAnsi="Times New Roman"/>
          <w:i/>
          <w:sz w:val="24"/>
          <w:szCs w:val="24"/>
        </w:rPr>
        <w:t>University of Indiana Press</w:t>
      </w:r>
    </w:p>
    <w:p w14:paraId="381DB5BF" w14:textId="77777777" w:rsidR="007B1255" w:rsidRPr="00B85AB8" w:rsidRDefault="007B1255" w:rsidP="007B1255">
      <w:pPr>
        <w:rPr>
          <w:rFonts w:ascii="Times New Roman" w:hAnsi="Times New Roman"/>
          <w:i/>
          <w:sz w:val="24"/>
          <w:szCs w:val="24"/>
        </w:rPr>
      </w:pPr>
      <w:r w:rsidRPr="00B85AB8">
        <w:rPr>
          <w:rFonts w:ascii="Times New Roman" w:hAnsi="Times New Roman"/>
          <w:i/>
          <w:sz w:val="24"/>
          <w:szCs w:val="24"/>
        </w:rPr>
        <w:t>Social Sciences and Humanities Research Council</w:t>
      </w:r>
    </w:p>
    <w:p w14:paraId="66D229E4" w14:textId="77777777" w:rsidR="007B1255" w:rsidRPr="00B85AB8" w:rsidRDefault="007B1255" w:rsidP="007B1255">
      <w:pPr>
        <w:rPr>
          <w:rFonts w:ascii="Times New Roman" w:hAnsi="Times New Roman"/>
          <w:i/>
          <w:sz w:val="24"/>
          <w:szCs w:val="24"/>
        </w:rPr>
      </w:pPr>
      <w:r w:rsidRPr="00B85AB8">
        <w:rPr>
          <w:rFonts w:ascii="Times New Roman" w:hAnsi="Times New Roman"/>
          <w:i/>
          <w:sz w:val="24"/>
          <w:szCs w:val="24"/>
        </w:rPr>
        <w:t>National Research Foundation, Singapore</w:t>
      </w:r>
    </w:p>
    <w:p w14:paraId="279DF0F0" w14:textId="77777777" w:rsidR="00B85AB8" w:rsidRPr="00B85AB8" w:rsidRDefault="00B85AB8" w:rsidP="00B85AB8">
      <w:pPr>
        <w:rPr>
          <w:i/>
          <w:sz w:val="24"/>
          <w:szCs w:val="24"/>
        </w:rPr>
      </w:pPr>
      <w:proofErr w:type="spellStart"/>
      <w:r w:rsidRPr="00B85AB8">
        <w:rPr>
          <w:i/>
          <w:sz w:val="24"/>
          <w:szCs w:val="24"/>
        </w:rPr>
        <w:t>Kinephanos</w:t>
      </w:r>
      <w:proofErr w:type="spellEnd"/>
    </w:p>
    <w:p w14:paraId="7130EA3F" w14:textId="77777777" w:rsidR="00B85AB8" w:rsidRPr="00B85AB8" w:rsidRDefault="00B85AB8" w:rsidP="00B85AB8">
      <w:pPr>
        <w:rPr>
          <w:i/>
          <w:sz w:val="24"/>
          <w:szCs w:val="24"/>
        </w:rPr>
      </w:pPr>
      <w:r w:rsidRPr="00B85AB8">
        <w:rPr>
          <w:i/>
          <w:sz w:val="24"/>
          <w:szCs w:val="24"/>
        </w:rPr>
        <w:t>University of Toronto Press</w:t>
      </w:r>
    </w:p>
    <w:p w14:paraId="7C976287" w14:textId="77777777" w:rsidR="00B85AB8" w:rsidRPr="00B85AB8" w:rsidRDefault="00B85AB8" w:rsidP="00B85AB8">
      <w:pPr>
        <w:rPr>
          <w:rFonts w:ascii="Times New Roman" w:hAnsi="Times New Roman"/>
          <w:i/>
          <w:sz w:val="24"/>
          <w:szCs w:val="24"/>
        </w:rPr>
      </w:pPr>
      <w:proofErr w:type="spellStart"/>
      <w:r w:rsidRPr="00B85AB8">
        <w:rPr>
          <w:i/>
          <w:sz w:val="24"/>
          <w:szCs w:val="24"/>
        </w:rPr>
        <w:t>Multilingua</w:t>
      </w:r>
      <w:proofErr w:type="spellEnd"/>
      <w:r w:rsidRPr="00B85AB8">
        <w:rPr>
          <w:i/>
          <w:sz w:val="24"/>
          <w:szCs w:val="24"/>
        </w:rPr>
        <w:t>: Journal of Cross-Cultural and Interlanguage Communication (MULTI)</w:t>
      </w:r>
    </w:p>
    <w:p w14:paraId="56ABC7C2" w14:textId="77777777" w:rsidR="00B85AB8" w:rsidRPr="00B85AB8" w:rsidRDefault="00B85AB8" w:rsidP="007B1255">
      <w:pPr>
        <w:rPr>
          <w:rFonts w:ascii="Times New Roman" w:hAnsi="Times New Roman"/>
          <w:i/>
          <w:sz w:val="24"/>
          <w:szCs w:val="24"/>
        </w:rPr>
      </w:pPr>
      <w:r w:rsidRPr="00B85AB8">
        <w:rPr>
          <w:rFonts w:ascii="Times New Roman" w:hAnsi="Times New Roman"/>
          <w:i/>
          <w:sz w:val="24"/>
          <w:szCs w:val="24"/>
        </w:rPr>
        <w:t>Dutch Research Council</w:t>
      </w:r>
    </w:p>
    <w:p w14:paraId="171B3AEA" w14:textId="77777777" w:rsidR="00B85AB8" w:rsidRPr="00B85AB8" w:rsidRDefault="00B85AB8" w:rsidP="007B1255">
      <w:pPr>
        <w:rPr>
          <w:rFonts w:ascii="Times New Roman" w:hAnsi="Times New Roman"/>
          <w:i/>
          <w:sz w:val="24"/>
          <w:szCs w:val="24"/>
        </w:rPr>
      </w:pPr>
      <w:r w:rsidRPr="00B85AB8">
        <w:rPr>
          <w:rFonts w:ascii="Times New Roman" w:hAnsi="Times New Roman"/>
          <w:i/>
          <w:sz w:val="24"/>
          <w:szCs w:val="24"/>
        </w:rPr>
        <w:t>Dutch National Science Foundation</w:t>
      </w:r>
    </w:p>
    <w:p w14:paraId="0AAFE9E5" w14:textId="77777777" w:rsidR="00B85AB8" w:rsidRPr="00B85AB8" w:rsidRDefault="00B85AB8" w:rsidP="007B1255">
      <w:pPr>
        <w:rPr>
          <w:rFonts w:ascii="Times New Roman" w:hAnsi="Times New Roman"/>
          <w:i/>
          <w:sz w:val="24"/>
          <w:szCs w:val="24"/>
        </w:rPr>
      </w:pPr>
      <w:r w:rsidRPr="00B85AB8">
        <w:rPr>
          <w:rFonts w:ascii="Times New Roman" w:hAnsi="Times New Roman"/>
          <w:i/>
          <w:sz w:val="24"/>
          <w:szCs w:val="24"/>
        </w:rPr>
        <w:t>University of Minnesota Press</w:t>
      </w:r>
    </w:p>
    <w:p w14:paraId="19ACA33A" w14:textId="77777777" w:rsidR="00B85AB8" w:rsidRPr="00B85AB8" w:rsidRDefault="00B85AB8" w:rsidP="007B1255">
      <w:pPr>
        <w:rPr>
          <w:rFonts w:ascii="Times New Roman" w:hAnsi="Times New Roman"/>
          <w:i/>
          <w:sz w:val="24"/>
          <w:szCs w:val="24"/>
        </w:rPr>
      </w:pPr>
      <w:r w:rsidRPr="00B85AB8">
        <w:rPr>
          <w:rFonts w:ascii="Times New Roman" w:hAnsi="Times New Roman"/>
          <w:i/>
          <w:sz w:val="24"/>
          <w:szCs w:val="24"/>
        </w:rPr>
        <w:t>Convergence</w:t>
      </w:r>
    </w:p>
    <w:p w14:paraId="0EFEA1EB" w14:textId="77777777" w:rsidR="007B1255" w:rsidRPr="00B85AB8" w:rsidRDefault="007B1255" w:rsidP="007B1255">
      <w:pPr>
        <w:rPr>
          <w:rFonts w:ascii="Times New Roman" w:hAnsi="Times New Roman"/>
          <w:i/>
          <w:sz w:val="24"/>
          <w:szCs w:val="24"/>
        </w:rPr>
      </w:pPr>
      <w:r w:rsidRPr="00B85AB8">
        <w:rPr>
          <w:rFonts w:ascii="Times New Roman" w:hAnsi="Times New Roman"/>
          <w:i/>
          <w:sz w:val="24"/>
          <w:szCs w:val="24"/>
        </w:rPr>
        <w:lastRenderedPageBreak/>
        <w:t>Austrian Science Fund</w:t>
      </w:r>
    </w:p>
    <w:p w14:paraId="5996708A" w14:textId="77777777" w:rsidR="005764A1" w:rsidRPr="00B85AB8" w:rsidRDefault="005764A1" w:rsidP="007B1255">
      <w:pPr>
        <w:rPr>
          <w:rFonts w:ascii="Times New Roman" w:hAnsi="Times New Roman"/>
          <w:i/>
          <w:sz w:val="24"/>
          <w:szCs w:val="24"/>
        </w:rPr>
      </w:pPr>
      <w:r w:rsidRPr="00B85AB8">
        <w:rPr>
          <w:rFonts w:ascii="Times New Roman" w:hAnsi="Times New Roman"/>
          <w:i/>
          <w:sz w:val="24"/>
          <w:szCs w:val="24"/>
        </w:rPr>
        <w:t>Palgrave Macmillan</w:t>
      </w:r>
    </w:p>
    <w:p w14:paraId="7B683280" w14:textId="77777777" w:rsidR="007B1255" w:rsidRDefault="007B1255" w:rsidP="007B1255">
      <w:pPr>
        <w:rPr>
          <w:rFonts w:ascii="Times New Roman" w:hAnsi="Times New Roman"/>
          <w:i/>
          <w:sz w:val="24"/>
        </w:rPr>
      </w:pPr>
      <w:r>
        <w:rPr>
          <w:rFonts w:ascii="Times New Roman" w:hAnsi="Times New Roman"/>
          <w:i/>
          <w:sz w:val="24"/>
        </w:rPr>
        <w:t>Science Communication</w:t>
      </w:r>
    </w:p>
    <w:p w14:paraId="67664691" w14:textId="77777777" w:rsidR="007B1255" w:rsidRDefault="007B1255" w:rsidP="007B1255">
      <w:pPr>
        <w:rPr>
          <w:rFonts w:ascii="Times New Roman" w:hAnsi="Times New Roman"/>
          <w:i/>
          <w:sz w:val="24"/>
        </w:rPr>
      </w:pPr>
      <w:r>
        <w:rPr>
          <w:rFonts w:ascii="Times New Roman" w:hAnsi="Times New Roman"/>
          <w:i/>
          <w:sz w:val="24"/>
        </w:rPr>
        <w:t>Routledge</w:t>
      </w:r>
    </w:p>
    <w:p w14:paraId="59AE226F" w14:textId="77777777" w:rsidR="007B1255" w:rsidRDefault="007B1255" w:rsidP="007B1255">
      <w:pPr>
        <w:rPr>
          <w:rFonts w:ascii="Times New Roman" w:hAnsi="Times New Roman"/>
          <w:i/>
          <w:sz w:val="24"/>
        </w:rPr>
      </w:pPr>
      <w:r>
        <w:rPr>
          <w:rFonts w:ascii="Times New Roman" w:hAnsi="Times New Roman"/>
          <w:i/>
          <w:sz w:val="24"/>
        </w:rPr>
        <w:t>The MIT Press</w:t>
      </w:r>
    </w:p>
    <w:p w14:paraId="086BDC89" w14:textId="77777777" w:rsidR="007B1255" w:rsidRDefault="007B1255" w:rsidP="007B1255">
      <w:pPr>
        <w:rPr>
          <w:rFonts w:ascii="Times New Roman" w:hAnsi="Times New Roman"/>
          <w:i/>
          <w:sz w:val="24"/>
        </w:rPr>
      </w:pPr>
      <w:r>
        <w:rPr>
          <w:rFonts w:ascii="Times New Roman" w:hAnsi="Times New Roman"/>
          <w:i/>
          <w:sz w:val="24"/>
        </w:rPr>
        <w:t>NYU Press</w:t>
      </w:r>
    </w:p>
    <w:p w14:paraId="2CF82FF0" w14:textId="77777777" w:rsidR="007B1255" w:rsidRDefault="007B1255" w:rsidP="007B1255">
      <w:pPr>
        <w:rPr>
          <w:rFonts w:ascii="Times New Roman" w:hAnsi="Times New Roman"/>
          <w:i/>
          <w:sz w:val="24"/>
        </w:rPr>
      </w:pPr>
      <w:r>
        <w:rPr>
          <w:rFonts w:ascii="Times New Roman" w:hAnsi="Times New Roman"/>
          <w:i/>
          <w:sz w:val="24"/>
        </w:rPr>
        <w:t>Symbolic Interaction</w:t>
      </w:r>
    </w:p>
    <w:p w14:paraId="4853DE8E" w14:textId="77777777" w:rsidR="007B1255" w:rsidRDefault="007B1255" w:rsidP="007B1255">
      <w:pPr>
        <w:rPr>
          <w:rFonts w:ascii="Times New Roman" w:hAnsi="Times New Roman"/>
          <w:i/>
          <w:sz w:val="24"/>
        </w:rPr>
      </w:pPr>
      <w:r>
        <w:rPr>
          <w:rFonts w:ascii="Times New Roman" w:hAnsi="Times New Roman"/>
          <w:i/>
          <w:sz w:val="24"/>
        </w:rPr>
        <w:t>Communique</w:t>
      </w:r>
    </w:p>
    <w:p w14:paraId="548DDBA8" w14:textId="77777777" w:rsidR="007B1255" w:rsidRDefault="007B1255" w:rsidP="007B1255">
      <w:pPr>
        <w:rPr>
          <w:rFonts w:ascii="Times New Roman" w:hAnsi="Times New Roman"/>
          <w:i/>
          <w:sz w:val="24"/>
        </w:rPr>
      </w:pPr>
      <w:r>
        <w:rPr>
          <w:rFonts w:ascii="Times New Roman" w:hAnsi="Times New Roman"/>
          <w:i/>
          <w:sz w:val="24"/>
        </w:rPr>
        <w:t>Journal of Children and Media</w:t>
      </w:r>
    </w:p>
    <w:p w14:paraId="61308F5A" w14:textId="77777777" w:rsidR="007B1255" w:rsidRDefault="007B1255" w:rsidP="007B1255">
      <w:pPr>
        <w:rPr>
          <w:rFonts w:ascii="Times New Roman" w:hAnsi="Times New Roman"/>
          <w:i/>
          <w:sz w:val="24"/>
        </w:rPr>
      </w:pPr>
      <w:r>
        <w:rPr>
          <w:rFonts w:ascii="Times New Roman" w:hAnsi="Times New Roman"/>
          <w:i/>
          <w:sz w:val="24"/>
        </w:rPr>
        <w:t>Journal of Computer-Mediated Communication</w:t>
      </w:r>
    </w:p>
    <w:p w14:paraId="1EF848F0" w14:textId="77777777" w:rsidR="007B1255" w:rsidRDefault="007B1255" w:rsidP="007B1255">
      <w:pPr>
        <w:rPr>
          <w:rFonts w:ascii="Times New Roman" w:hAnsi="Times New Roman"/>
          <w:i/>
          <w:sz w:val="24"/>
        </w:rPr>
      </w:pPr>
      <w:r>
        <w:rPr>
          <w:rFonts w:ascii="Times New Roman" w:hAnsi="Times New Roman"/>
          <w:i/>
          <w:sz w:val="24"/>
        </w:rPr>
        <w:t>Feminist Media Studies</w:t>
      </w:r>
    </w:p>
    <w:p w14:paraId="3612DF7A" w14:textId="77777777" w:rsidR="007B1255" w:rsidRDefault="007B1255" w:rsidP="007B1255">
      <w:pPr>
        <w:rPr>
          <w:rFonts w:ascii="Times New Roman" w:hAnsi="Times New Roman"/>
          <w:i/>
          <w:sz w:val="24"/>
        </w:rPr>
      </w:pPr>
      <w:r>
        <w:rPr>
          <w:rFonts w:ascii="Times New Roman" w:hAnsi="Times New Roman"/>
          <w:i/>
          <w:sz w:val="24"/>
        </w:rPr>
        <w:t>Journal of Broadcasting &amp; Electronic Media</w:t>
      </w:r>
    </w:p>
    <w:p w14:paraId="0D141F52" w14:textId="77777777" w:rsidR="007B1255" w:rsidRDefault="007B1255" w:rsidP="007B1255">
      <w:pPr>
        <w:rPr>
          <w:rFonts w:ascii="Times New Roman" w:hAnsi="Times New Roman"/>
          <w:i/>
          <w:sz w:val="24"/>
        </w:rPr>
      </w:pPr>
      <w:r>
        <w:rPr>
          <w:rFonts w:ascii="Times New Roman" w:hAnsi="Times New Roman"/>
          <w:i/>
          <w:sz w:val="24"/>
        </w:rPr>
        <w:t>New Media &amp; Society</w:t>
      </w:r>
    </w:p>
    <w:p w14:paraId="580231A7" w14:textId="77777777" w:rsidR="007B1255" w:rsidRDefault="007B1255" w:rsidP="007B1255">
      <w:pPr>
        <w:rPr>
          <w:rFonts w:ascii="Times New Roman" w:hAnsi="Times New Roman"/>
          <w:i/>
          <w:sz w:val="24"/>
        </w:rPr>
      </w:pPr>
      <w:r>
        <w:rPr>
          <w:rFonts w:ascii="Times New Roman" w:hAnsi="Times New Roman"/>
          <w:i/>
          <w:sz w:val="24"/>
        </w:rPr>
        <w:t>Popular Communication</w:t>
      </w:r>
    </w:p>
    <w:p w14:paraId="6737BB97" w14:textId="77777777" w:rsidR="007B1255" w:rsidRDefault="007B1255" w:rsidP="007B1255">
      <w:pPr>
        <w:rPr>
          <w:rFonts w:ascii="Times New Roman" w:hAnsi="Times New Roman"/>
          <w:i/>
          <w:sz w:val="24"/>
        </w:rPr>
      </w:pPr>
      <w:r>
        <w:rPr>
          <w:rFonts w:ascii="Times New Roman" w:hAnsi="Times New Roman"/>
          <w:i/>
          <w:sz w:val="24"/>
        </w:rPr>
        <w:t>Journalism and Communication Monographs</w:t>
      </w:r>
    </w:p>
    <w:p w14:paraId="60248D95" w14:textId="77777777" w:rsidR="007B1255" w:rsidRDefault="007B1255" w:rsidP="007B1255">
      <w:pPr>
        <w:rPr>
          <w:rFonts w:ascii="Times New Roman" w:hAnsi="Times New Roman"/>
          <w:i/>
          <w:sz w:val="24"/>
        </w:rPr>
      </w:pPr>
      <w:r>
        <w:rPr>
          <w:rFonts w:ascii="Times New Roman" w:hAnsi="Times New Roman"/>
          <w:i/>
          <w:sz w:val="24"/>
        </w:rPr>
        <w:t>Journalism and Mass Communication Quarterly</w:t>
      </w:r>
    </w:p>
    <w:p w14:paraId="75588563" w14:textId="77777777" w:rsidR="007B1255" w:rsidRDefault="007B1255" w:rsidP="007B1255">
      <w:pPr>
        <w:rPr>
          <w:rFonts w:ascii="Times New Roman" w:hAnsi="Times New Roman"/>
          <w:i/>
          <w:sz w:val="24"/>
        </w:rPr>
      </w:pPr>
      <w:proofErr w:type="spellStart"/>
      <w:r>
        <w:rPr>
          <w:rFonts w:ascii="Times New Roman" w:hAnsi="Times New Roman"/>
          <w:i/>
          <w:sz w:val="24"/>
        </w:rPr>
        <w:t>Fibreculture</w:t>
      </w:r>
      <w:proofErr w:type="spellEnd"/>
    </w:p>
    <w:p w14:paraId="60021542" w14:textId="77777777" w:rsidR="007B1255" w:rsidRDefault="007B1255" w:rsidP="007B1255">
      <w:pPr>
        <w:rPr>
          <w:rFonts w:ascii="Times New Roman" w:hAnsi="Times New Roman"/>
          <w:i/>
          <w:sz w:val="24"/>
        </w:rPr>
      </w:pPr>
      <w:r>
        <w:rPr>
          <w:rFonts w:ascii="Times New Roman" w:hAnsi="Times New Roman"/>
          <w:i/>
          <w:sz w:val="24"/>
        </w:rPr>
        <w:t>Holcomb Hathaway Publishers</w:t>
      </w:r>
    </w:p>
    <w:p w14:paraId="4AF66D34" w14:textId="77777777" w:rsidR="007B1255" w:rsidRDefault="007B1255" w:rsidP="007B1255">
      <w:pPr>
        <w:rPr>
          <w:rFonts w:ascii="Times New Roman" w:hAnsi="Times New Roman"/>
          <w:i/>
          <w:sz w:val="24"/>
        </w:rPr>
      </w:pPr>
      <w:r>
        <w:rPr>
          <w:rFonts w:ascii="Times New Roman" w:hAnsi="Times New Roman"/>
          <w:i/>
          <w:sz w:val="24"/>
        </w:rPr>
        <w:t>Blackwell</w:t>
      </w:r>
    </w:p>
    <w:p w14:paraId="6AC830C4" w14:textId="77777777" w:rsidR="007B1255" w:rsidRDefault="007B1255" w:rsidP="007B1255">
      <w:pPr>
        <w:rPr>
          <w:rFonts w:ascii="Times New Roman" w:hAnsi="Times New Roman"/>
          <w:i/>
          <w:sz w:val="24"/>
        </w:rPr>
      </w:pPr>
      <w:r>
        <w:rPr>
          <w:rFonts w:ascii="Times New Roman" w:hAnsi="Times New Roman"/>
          <w:i/>
          <w:sz w:val="24"/>
        </w:rPr>
        <w:t>American Council of Learned Societies</w:t>
      </w:r>
    </w:p>
    <w:p w14:paraId="1D03B6FB" w14:textId="77777777" w:rsidR="007B1255" w:rsidRDefault="007B1255" w:rsidP="007B1255">
      <w:pPr>
        <w:rPr>
          <w:rFonts w:ascii="Times New Roman" w:hAnsi="Times New Roman"/>
          <w:i/>
          <w:sz w:val="24"/>
        </w:rPr>
      </w:pPr>
      <w:r>
        <w:rPr>
          <w:rFonts w:ascii="Times New Roman" w:hAnsi="Times New Roman"/>
          <w:i/>
          <w:sz w:val="24"/>
        </w:rPr>
        <w:t>National Science Foundation</w:t>
      </w:r>
    </w:p>
    <w:p w14:paraId="328F84B0" w14:textId="77777777" w:rsidR="007B1255" w:rsidRDefault="007B1255" w:rsidP="007B1255">
      <w:pPr>
        <w:rPr>
          <w:rFonts w:ascii="Times New Roman" w:hAnsi="Times New Roman"/>
          <w:sz w:val="24"/>
        </w:rPr>
      </w:pPr>
    </w:p>
    <w:p w14:paraId="46E2350B" w14:textId="77777777" w:rsidR="007B1255" w:rsidRDefault="007B1255" w:rsidP="007B1255">
      <w:pPr>
        <w:pStyle w:val="Heading1"/>
        <w:tabs>
          <w:tab w:val="left" w:pos="0"/>
        </w:tabs>
        <w:rPr>
          <w:rFonts w:ascii="Times New Roman" w:hAnsi="Times New Roman"/>
        </w:rPr>
      </w:pPr>
      <w:r>
        <w:rPr>
          <w:rFonts w:ascii="Times New Roman" w:hAnsi="Times New Roman"/>
        </w:rPr>
        <w:t>Advisory Board Member</w:t>
      </w:r>
    </w:p>
    <w:p w14:paraId="6F19D06B" w14:textId="77777777" w:rsidR="007B1255" w:rsidRDefault="007B1255" w:rsidP="007B1255">
      <w:pPr>
        <w:pStyle w:val="Heading1"/>
        <w:tabs>
          <w:tab w:val="left" w:pos="0"/>
        </w:tabs>
        <w:rPr>
          <w:rFonts w:ascii="Times New Roman" w:hAnsi="Times New Roman"/>
          <w:b w:val="0"/>
        </w:rPr>
      </w:pPr>
      <w:r>
        <w:rPr>
          <w:rFonts w:ascii="Times New Roman" w:hAnsi="Times New Roman"/>
          <w:b w:val="0"/>
          <w:i/>
        </w:rPr>
        <w:t>Journal of Communication Inquiry</w:t>
      </w:r>
      <w:r>
        <w:rPr>
          <w:rFonts w:ascii="Times New Roman" w:hAnsi="Times New Roman"/>
          <w:b w:val="0"/>
        </w:rPr>
        <w:t>, 1999-present</w:t>
      </w:r>
    </w:p>
    <w:p w14:paraId="4C5D8884" w14:textId="77777777" w:rsidR="00B26FC6" w:rsidRDefault="00B26FC6" w:rsidP="00FC1D05">
      <w:pPr>
        <w:rPr>
          <w:rFonts w:ascii="Times New Roman" w:hAnsi="Times New Roman"/>
          <w:sz w:val="24"/>
        </w:rPr>
      </w:pPr>
    </w:p>
    <w:p w14:paraId="3B4AFC4E" w14:textId="77777777" w:rsidR="00741E10" w:rsidRDefault="00741E10" w:rsidP="00741E10">
      <w:pPr>
        <w:rPr>
          <w:rFonts w:ascii="Times New Roman" w:hAnsi="Times New Roman"/>
          <w:b/>
          <w:sz w:val="24"/>
          <w:u w:val="single"/>
        </w:rPr>
      </w:pPr>
      <w:r>
        <w:rPr>
          <w:rFonts w:ascii="Times New Roman" w:hAnsi="Times New Roman"/>
          <w:b/>
          <w:sz w:val="24"/>
          <w:u w:val="single"/>
        </w:rPr>
        <w:t>AWARDS AND HONORS</w:t>
      </w:r>
    </w:p>
    <w:p w14:paraId="46BE19B2" w14:textId="77777777" w:rsidR="00B36EFE" w:rsidRDefault="00B36EFE" w:rsidP="004700B7">
      <w:pPr>
        <w:pStyle w:val="Heading1"/>
        <w:tabs>
          <w:tab w:val="left" w:pos="0"/>
        </w:tabs>
        <w:rPr>
          <w:rFonts w:ascii="Times New Roman" w:hAnsi="Times New Roman"/>
        </w:rPr>
      </w:pPr>
      <w:r>
        <w:rPr>
          <w:rFonts w:ascii="Times New Roman" w:hAnsi="Times New Roman"/>
        </w:rPr>
        <w:t>Higher Education Video Game Alliance</w:t>
      </w:r>
    </w:p>
    <w:p w14:paraId="05ECA7F2" w14:textId="77777777" w:rsidR="00B36EFE" w:rsidRDefault="00063F8B" w:rsidP="00B36EFE">
      <w:pPr>
        <w:rPr>
          <w:rFonts w:ascii="Times New Roman" w:hAnsi="Times New Roman"/>
          <w:sz w:val="24"/>
          <w:szCs w:val="24"/>
        </w:rPr>
      </w:pPr>
      <w:r>
        <w:rPr>
          <w:rFonts w:ascii="Times New Roman" w:hAnsi="Times New Roman"/>
          <w:sz w:val="24"/>
          <w:szCs w:val="24"/>
        </w:rPr>
        <w:t xml:space="preserve">Inaugural </w:t>
      </w:r>
      <w:r w:rsidR="00B36EFE">
        <w:rPr>
          <w:rFonts w:ascii="Times New Roman" w:hAnsi="Times New Roman"/>
          <w:sz w:val="24"/>
          <w:szCs w:val="24"/>
        </w:rPr>
        <w:t>Fellow, 2017</w:t>
      </w:r>
    </w:p>
    <w:p w14:paraId="62F3A011" w14:textId="77777777" w:rsidR="00B36EFE" w:rsidRPr="00B36EFE" w:rsidRDefault="00B36EFE" w:rsidP="00B36EFE">
      <w:pPr>
        <w:rPr>
          <w:rFonts w:ascii="Times New Roman" w:hAnsi="Times New Roman"/>
          <w:sz w:val="24"/>
          <w:szCs w:val="24"/>
        </w:rPr>
      </w:pPr>
    </w:p>
    <w:p w14:paraId="37508C03" w14:textId="77777777" w:rsidR="00055ECC" w:rsidRDefault="00055ECC" w:rsidP="004700B7">
      <w:pPr>
        <w:pStyle w:val="Heading1"/>
        <w:tabs>
          <w:tab w:val="left" w:pos="0"/>
        </w:tabs>
        <w:rPr>
          <w:rFonts w:ascii="Times New Roman" w:hAnsi="Times New Roman"/>
        </w:rPr>
      </w:pPr>
      <w:r>
        <w:rPr>
          <w:rFonts w:ascii="Times New Roman" w:hAnsi="Times New Roman"/>
        </w:rPr>
        <w:t>Digital Games Research Association</w:t>
      </w:r>
    </w:p>
    <w:p w14:paraId="28180EC8" w14:textId="77777777" w:rsidR="00055ECC" w:rsidRDefault="00055ECC" w:rsidP="00055ECC">
      <w:pPr>
        <w:rPr>
          <w:rFonts w:ascii="Times New Roman" w:hAnsi="Times New Roman"/>
          <w:sz w:val="24"/>
          <w:szCs w:val="24"/>
        </w:rPr>
      </w:pPr>
      <w:r>
        <w:rPr>
          <w:rFonts w:ascii="Times New Roman" w:hAnsi="Times New Roman"/>
          <w:sz w:val="24"/>
          <w:szCs w:val="24"/>
        </w:rPr>
        <w:t>Di</w:t>
      </w:r>
      <w:r w:rsidR="00B36EFE">
        <w:rPr>
          <w:rFonts w:ascii="Times New Roman" w:hAnsi="Times New Roman"/>
          <w:sz w:val="24"/>
          <w:szCs w:val="24"/>
        </w:rPr>
        <w:t>stinguished Scholar, 2016</w:t>
      </w:r>
    </w:p>
    <w:p w14:paraId="3DFBD145" w14:textId="77777777" w:rsidR="00055ECC" w:rsidRPr="00055ECC" w:rsidRDefault="00055ECC" w:rsidP="00055ECC">
      <w:pPr>
        <w:rPr>
          <w:rFonts w:ascii="Times New Roman" w:hAnsi="Times New Roman"/>
          <w:sz w:val="24"/>
          <w:szCs w:val="24"/>
        </w:rPr>
      </w:pPr>
    </w:p>
    <w:p w14:paraId="009809E7" w14:textId="77777777" w:rsidR="008A3B57" w:rsidRPr="004700B7" w:rsidRDefault="008A3B57" w:rsidP="004700B7">
      <w:pPr>
        <w:pStyle w:val="Heading1"/>
        <w:tabs>
          <w:tab w:val="left" w:pos="0"/>
        </w:tabs>
        <w:rPr>
          <w:rFonts w:ascii="Times New Roman" w:hAnsi="Times New Roman"/>
        </w:rPr>
      </w:pPr>
      <w:r w:rsidRPr="004700B7">
        <w:rPr>
          <w:rFonts w:ascii="Times New Roman" w:hAnsi="Times New Roman"/>
        </w:rPr>
        <w:t>Higher Education Video Game Alliance</w:t>
      </w:r>
    </w:p>
    <w:p w14:paraId="63C0A17B" w14:textId="77777777" w:rsidR="008A3B57" w:rsidRDefault="008A3B57" w:rsidP="008A3B57">
      <w:pPr>
        <w:rPr>
          <w:rFonts w:ascii="Times New Roman" w:hAnsi="Times New Roman"/>
          <w:sz w:val="24"/>
          <w:szCs w:val="24"/>
        </w:rPr>
      </w:pPr>
      <w:r>
        <w:rPr>
          <w:rFonts w:ascii="Times New Roman" w:hAnsi="Times New Roman"/>
          <w:sz w:val="24"/>
          <w:szCs w:val="24"/>
        </w:rPr>
        <w:t>Advancing Theory and Research, 2016</w:t>
      </w:r>
    </w:p>
    <w:p w14:paraId="6FFFDF39" w14:textId="77777777" w:rsidR="008A3B57" w:rsidRPr="008A3B57" w:rsidRDefault="008A3B57" w:rsidP="008A3B57">
      <w:pPr>
        <w:rPr>
          <w:rFonts w:ascii="Times New Roman" w:hAnsi="Times New Roman"/>
          <w:sz w:val="24"/>
          <w:szCs w:val="24"/>
        </w:rPr>
      </w:pPr>
    </w:p>
    <w:p w14:paraId="46237675" w14:textId="77777777" w:rsidR="00741E10" w:rsidRDefault="00741E10" w:rsidP="00741E10">
      <w:pPr>
        <w:pStyle w:val="Heading1"/>
        <w:tabs>
          <w:tab w:val="left" w:pos="0"/>
        </w:tabs>
        <w:rPr>
          <w:rFonts w:ascii="Times New Roman" w:hAnsi="Times New Roman"/>
        </w:rPr>
      </w:pPr>
      <w:r>
        <w:rPr>
          <w:rFonts w:ascii="Times New Roman" w:hAnsi="Times New Roman"/>
        </w:rPr>
        <w:t>Association of Internet Researchers</w:t>
      </w:r>
    </w:p>
    <w:p w14:paraId="59843DF2" w14:textId="77777777" w:rsidR="00741E10" w:rsidRDefault="00741E10" w:rsidP="00741E10">
      <w:pPr>
        <w:rPr>
          <w:rFonts w:ascii="Times New Roman" w:hAnsi="Times New Roman"/>
          <w:sz w:val="24"/>
        </w:rPr>
      </w:pPr>
      <w:r>
        <w:rPr>
          <w:rFonts w:ascii="Times New Roman" w:hAnsi="Times New Roman"/>
          <w:sz w:val="24"/>
        </w:rPr>
        <w:t>Lifetime Membership Award for Service, 2007</w:t>
      </w:r>
    </w:p>
    <w:p w14:paraId="414945C7" w14:textId="77777777" w:rsidR="00741E10" w:rsidRDefault="00741E10" w:rsidP="00741E10">
      <w:pPr>
        <w:rPr>
          <w:rFonts w:ascii="Times New Roman" w:hAnsi="Times New Roman"/>
          <w:sz w:val="24"/>
        </w:rPr>
      </w:pPr>
    </w:p>
    <w:p w14:paraId="3306CD78" w14:textId="77777777" w:rsidR="00741E10" w:rsidRDefault="00741E10" w:rsidP="00741E10">
      <w:pPr>
        <w:pStyle w:val="Heading1"/>
        <w:tabs>
          <w:tab w:val="left" w:pos="0"/>
        </w:tabs>
        <w:rPr>
          <w:rFonts w:ascii="Times New Roman" w:hAnsi="Times New Roman"/>
        </w:rPr>
      </w:pPr>
      <w:r>
        <w:rPr>
          <w:rFonts w:ascii="Times New Roman" w:hAnsi="Times New Roman"/>
        </w:rPr>
        <w:t>Information Technology Alliance of Appalachian Ohio</w:t>
      </w:r>
    </w:p>
    <w:p w14:paraId="270536D5" w14:textId="77777777" w:rsidR="00741E10" w:rsidRDefault="00741E10" w:rsidP="00741E10">
      <w:pPr>
        <w:rPr>
          <w:rFonts w:ascii="Times New Roman" w:hAnsi="Times New Roman"/>
          <w:sz w:val="24"/>
        </w:rPr>
      </w:pPr>
      <w:r>
        <w:rPr>
          <w:rFonts w:ascii="Times New Roman" w:hAnsi="Times New Roman"/>
          <w:sz w:val="24"/>
        </w:rPr>
        <w:t>Outstanding Educator Advancing Information Technology, 2007</w:t>
      </w:r>
    </w:p>
    <w:p w14:paraId="0E1552BD" w14:textId="77777777" w:rsidR="00741E10" w:rsidRDefault="00741E10" w:rsidP="00741E10">
      <w:pPr>
        <w:rPr>
          <w:rFonts w:ascii="Times New Roman" w:hAnsi="Times New Roman"/>
          <w:sz w:val="24"/>
        </w:rPr>
      </w:pPr>
    </w:p>
    <w:p w14:paraId="6313C977" w14:textId="77777777" w:rsidR="00741E10" w:rsidRDefault="00741E10" w:rsidP="00741E10">
      <w:pPr>
        <w:pStyle w:val="Heading1"/>
        <w:tabs>
          <w:tab w:val="left" w:pos="0"/>
        </w:tabs>
        <w:rPr>
          <w:rFonts w:ascii="Times New Roman" w:hAnsi="Times New Roman"/>
        </w:rPr>
      </w:pPr>
      <w:r>
        <w:rPr>
          <w:rFonts w:ascii="Times New Roman" w:hAnsi="Times New Roman"/>
        </w:rPr>
        <w:t>University of Wisconsin-Milwaukee</w:t>
      </w:r>
    </w:p>
    <w:p w14:paraId="0924CBE6" w14:textId="77777777" w:rsidR="00741E10" w:rsidRDefault="00741E10" w:rsidP="00741E10">
      <w:pPr>
        <w:rPr>
          <w:rFonts w:ascii="Times New Roman" w:hAnsi="Times New Roman"/>
          <w:sz w:val="24"/>
        </w:rPr>
      </w:pPr>
      <w:r>
        <w:rPr>
          <w:rFonts w:ascii="Times New Roman" w:hAnsi="Times New Roman"/>
          <w:sz w:val="24"/>
        </w:rPr>
        <w:t>Cultures and Communities Faculty Fellowship, 2000-2001; 2001-2002</w:t>
      </w:r>
    </w:p>
    <w:p w14:paraId="63AEFF15" w14:textId="77777777" w:rsidR="00741E10" w:rsidRDefault="00741E10" w:rsidP="00741E10">
      <w:pPr>
        <w:rPr>
          <w:rFonts w:ascii="Times New Roman" w:hAnsi="Times New Roman"/>
          <w:sz w:val="24"/>
        </w:rPr>
      </w:pPr>
      <w:r>
        <w:rPr>
          <w:rFonts w:ascii="Times New Roman" w:hAnsi="Times New Roman"/>
          <w:sz w:val="24"/>
        </w:rPr>
        <w:t>Scholarship of Engagement Faculty Mini-Grant, 2001-2002</w:t>
      </w:r>
    </w:p>
    <w:p w14:paraId="4B7CC23D" w14:textId="77777777" w:rsidR="00741E10" w:rsidRDefault="00741E10" w:rsidP="00741E10">
      <w:pPr>
        <w:rPr>
          <w:rFonts w:ascii="Times New Roman" w:hAnsi="Times New Roman"/>
          <w:sz w:val="24"/>
        </w:rPr>
      </w:pPr>
    </w:p>
    <w:p w14:paraId="0C34706F" w14:textId="77777777" w:rsidR="00741E10" w:rsidRDefault="00741E10" w:rsidP="00741E10">
      <w:pPr>
        <w:rPr>
          <w:rFonts w:ascii="Times New Roman" w:hAnsi="Times New Roman"/>
          <w:b/>
          <w:sz w:val="24"/>
        </w:rPr>
      </w:pPr>
      <w:r>
        <w:rPr>
          <w:rFonts w:ascii="Times New Roman" w:hAnsi="Times New Roman"/>
          <w:b/>
          <w:sz w:val="24"/>
        </w:rPr>
        <w:t>University of Iowa, School of Journalism and Mass Communication</w:t>
      </w:r>
    </w:p>
    <w:p w14:paraId="52CA16BC" w14:textId="77777777" w:rsidR="00741E10" w:rsidRDefault="00741E10" w:rsidP="00741E10">
      <w:pPr>
        <w:rPr>
          <w:rFonts w:ascii="Times New Roman" w:hAnsi="Times New Roman"/>
          <w:sz w:val="24"/>
        </w:rPr>
      </w:pPr>
      <w:r>
        <w:rPr>
          <w:rFonts w:ascii="Times New Roman" w:hAnsi="Times New Roman"/>
          <w:sz w:val="24"/>
        </w:rPr>
        <w:lastRenderedPageBreak/>
        <w:t>1998 Outstanding Doctoral Student Award for Research</w:t>
      </w:r>
    </w:p>
    <w:p w14:paraId="2DD6FDEB" w14:textId="77777777" w:rsidR="00741E10" w:rsidRDefault="00741E10" w:rsidP="00741E10">
      <w:pPr>
        <w:rPr>
          <w:rFonts w:ascii="Times New Roman" w:hAnsi="Times New Roman"/>
          <w:sz w:val="24"/>
        </w:rPr>
      </w:pPr>
      <w:r>
        <w:rPr>
          <w:rFonts w:ascii="Times New Roman" w:hAnsi="Times New Roman"/>
          <w:sz w:val="24"/>
        </w:rPr>
        <w:t>Carl J. Nelson Memorial Research Scholarship, 1999</w:t>
      </w:r>
    </w:p>
    <w:p w14:paraId="2BD7EF1F" w14:textId="77777777" w:rsidR="00741E10" w:rsidRDefault="00741E10" w:rsidP="00741E10">
      <w:pPr>
        <w:rPr>
          <w:rFonts w:ascii="Times New Roman" w:hAnsi="Times New Roman"/>
          <w:sz w:val="24"/>
        </w:rPr>
      </w:pPr>
      <w:r>
        <w:rPr>
          <w:rFonts w:ascii="Times New Roman" w:hAnsi="Times New Roman"/>
          <w:sz w:val="24"/>
        </w:rPr>
        <w:t>Murray Dissertation Scholarship, 1998</w:t>
      </w:r>
    </w:p>
    <w:p w14:paraId="15FD4E6F" w14:textId="77777777" w:rsidR="00741E10" w:rsidRDefault="00741E10" w:rsidP="00741E10">
      <w:pPr>
        <w:rPr>
          <w:rFonts w:ascii="Times New Roman" w:hAnsi="Times New Roman"/>
          <w:sz w:val="24"/>
        </w:rPr>
      </w:pPr>
      <w:r>
        <w:rPr>
          <w:rFonts w:ascii="Times New Roman" w:hAnsi="Times New Roman"/>
          <w:sz w:val="24"/>
        </w:rPr>
        <w:t>Kappa Tau Alpha, 1997</w:t>
      </w:r>
    </w:p>
    <w:p w14:paraId="31B6A775" w14:textId="77777777" w:rsidR="00741E10" w:rsidRDefault="00741E10" w:rsidP="00741E10">
      <w:pPr>
        <w:rPr>
          <w:rFonts w:ascii="Times New Roman" w:hAnsi="Times New Roman"/>
          <w:sz w:val="24"/>
        </w:rPr>
      </w:pPr>
      <w:r>
        <w:rPr>
          <w:rFonts w:ascii="Times New Roman" w:hAnsi="Times New Roman"/>
          <w:sz w:val="24"/>
        </w:rPr>
        <w:t>Moeller Doctoral Fellowship, 1995</w:t>
      </w:r>
    </w:p>
    <w:p w14:paraId="4742F0A5" w14:textId="77777777" w:rsidR="00FC1D05" w:rsidRPr="00FC1D05" w:rsidRDefault="00FC1D05">
      <w:pPr>
        <w:rPr>
          <w:b/>
          <w:i/>
        </w:rPr>
      </w:pPr>
    </w:p>
    <w:sectPr w:rsidR="00FC1D05" w:rsidRPr="00FC1D0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10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6E9D2" w14:textId="77777777" w:rsidR="00C63712" w:rsidRDefault="00C63712">
      <w:r>
        <w:separator/>
      </w:r>
    </w:p>
  </w:endnote>
  <w:endnote w:type="continuationSeparator" w:id="0">
    <w:p w14:paraId="34B280A5" w14:textId="77777777" w:rsidR="00C63712" w:rsidRDefault="00C63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Nordic">
    <w:altName w:val="Times New Roman"/>
    <w:panose1 w:val="00000500000000020000"/>
    <w:charset w:val="00"/>
    <w:family w:val="auto"/>
    <w:pitch w:val="variable"/>
    <w:sig w:usb0="E00002FF" w:usb1="5000205A"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A099E" w14:textId="77777777" w:rsidR="00D1461C" w:rsidRDefault="00D146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D8A21" w14:textId="77777777" w:rsidR="00377E26" w:rsidRDefault="00313820">
    <w:pPr>
      <w:pStyle w:val="Footer"/>
    </w:pPr>
    <w:r>
      <w:rPr>
        <w:noProof/>
      </w:rPr>
      <mc:AlternateContent>
        <mc:Choice Requires="wps">
          <w:drawing>
            <wp:anchor distT="0" distB="0" distL="0" distR="0" simplePos="0" relativeHeight="251657728" behindDoc="0" locked="0" layoutInCell="1" allowOverlap="1" wp14:anchorId="0D4F63C2" wp14:editId="39B2D2E8">
              <wp:simplePos x="0" y="0"/>
              <wp:positionH relativeFrom="page">
                <wp:posOffset>4023995</wp:posOffset>
              </wp:positionH>
              <wp:positionV relativeFrom="paragraph">
                <wp:posOffset>48260</wp:posOffset>
              </wp:positionV>
              <wp:extent cx="13970" cy="131445"/>
              <wp:effectExtent l="0" t="0" r="0" b="0"/>
              <wp:wrapSquare wrapText="largest"/>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970" cy="1314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BD57C8" w14:textId="77777777" w:rsidR="00377E26" w:rsidRDefault="00377E26">
                          <w:pPr>
                            <w:pStyle w:val="Foo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4F63C2" id="_x0000_t202" coordsize="21600,21600" o:spt="202" path="m,l,21600r21600,l21600,xe">
              <v:stroke joinstyle="miter"/>
              <v:path gradientshapeok="t" o:connecttype="rect"/>
            </v:shapetype>
            <v:shape id="Text Box 1" o:spid="_x0000_s1026" type="#_x0000_t202" style="position:absolute;margin-left:316.85pt;margin-top:3.8pt;width:1.1pt;height:10.3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" stroked="f">
              <v:fill opacity="0"/>
              <v:path arrowok="t"/>
              <v:textbox inset="0,0,0,0">
                <w:txbxContent>
                  <w:p w14:paraId="0DBD57C8" w14:textId="77777777" w:rsidR="00377E26" w:rsidRDefault="00377E26">
                    <w:pPr>
                      <w:pStyle w:val="Footer"/>
                    </w:pPr>
                  </w:p>
                </w:txbxContent>
              </v:textbox>
              <w10:wrap type="square" side="largest" anchorx="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111C1" w14:textId="77777777" w:rsidR="00D1461C" w:rsidRDefault="00D146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034BD" w14:textId="77777777" w:rsidR="00C63712" w:rsidRDefault="00C63712">
      <w:r>
        <w:separator/>
      </w:r>
    </w:p>
  </w:footnote>
  <w:footnote w:type="continuationSeparator" w:id="0">
    <w:p w14:paraId="00994792" w14:textId="77777777" w:rsidR="00C63712" w:rsidRDefault="00C637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75201" w14:textId="77777777" w:rsidR="00D1461C" w:rsidRDefault="00D146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C692E" w14:textId="77777777" w:rsidR="00377E26" w:rsidRDefault="00377E26">
    <w:pPr>
      <w:pStyle w:val="Header"/>
      <w:jc w:val="right"/>
    </w:pPr>
    <w:r>
      <w:rPr>
        <w:rFonts w:ascii="Book Antiqua" w:hAnsi="Book Antiqua"/>
        <w:sz w:val="22"/>
      </w:rPr>
      <w:t>Consalvo--</w:t>
    </w:r>
    <w:r>
      <w:rPr>
        <w:rStyle w:val="PageNumber"/>
        <w:sz w:val="24"/>
      </w:rPr>
      <w:fldChar w:fldCharType="begin"/>
    </w:r>
    <w:r>
      <w:rPr>
        <w:rStyle w:val="PageNumber"/>
        <w:sz w:val="24"/>
      </w:rPr>
      <w:instrText xml:space="preserve"> PAGE </w:instrText>
    </w:r>
    <w:r>
      <w:rPr>
        <w:rStyle w:val="PageNumber"/>
        <w:sz w:val="24"/>
      </w:rPr>
      <w:fldChar w:fldCharType="separate"/>
    </w:r>
    <w:r w:rsidR="007B196F">
      <w:rPr>
        <w:rStyle w:val="PageNumber"/>
        <w:noProof/>
        <w:sz w:val="24"/>
      </w:rPr>
      <w:t>20</w:t>
    </w:r>
    <w:r>
      <w:rPr>
        <w:rStyle w:val="PageNumber"/>
        <w:sz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70F0A" w14:textId="77777777" w:rsidR="00D1461C" w:rsidRDefault="00D146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C1EDD9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2" w15:restartNumberingAfterBreak="0">
    <w:nsid w:val="00000002"/>
    <w:multiLevelType w:val="multilevel"/>
    <w:tmpl w:val="0000000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3"/>
    <w:multiLevelType w:val="singleLevel"/>
    <w:tmpl w:val="00000003"/>
    <w:lvl w:ilvl="0">
      <w:start w:val="1"/>
      <w:numFmt w:val="bullet"/>
      <w:lvlText w:val=""/>
      <w:lvlJc w:val="left"/>
      <w:pPr>
        <w:ind w:left="720" w:hanging="360"/>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5" w15:restartNumberingAfterBreak="0">
    <w:nsid w:val="0D4D68A5"/>
    <w:multiLevelType w:val="hybridMultilevel"/>
    <w:tmpl w:val="C0587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476709"/>
    <w:multiLevelType w:val="hybridMultilevel"/>
    <w:tmpl w:val="146CE6FE"/>
    <w:lvl w:ilvl="0" w:tplc="00000003">
      <w:start w:val="1"/>
      <w:numFmt w:val="bullet"/>
      <w:lvlText w:val=""/>
      <w:lvlJc w:val="left"/>
      <w:pPr>
        <w:ind w:left="1080" w:hanging="360"/>
      </w:pPr>
      <w:rPr>
        <w:rFonts w:ascii="Symbol" w:hAnsi="Symbol"/>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928733587">
    <w:abstractNumId w:val="1"/>
  </w:num>
  <w:num w:numId="2" w16cid:durableId="578292652">
    <w:abstractNumId w:val="2"/>
  </w:num>
  <w:num w:numId="3" w16cid:durableId="1696147861">
    <w:abstractNumId w:val="3"/>
  </w:num>
  <w:num w:numId="4" w16cid:durableId="1748919883">
    <w:abstractNumId w:val="4"/>
  </w:num>
  <w:num w:numId="5" w16cid:durableId="1630167585">
    <w:abstractNumId w:val="0"/>
  </w:num>
  <w:num w:numId="6" w16cid:durableId="405693409">
    <w:abstractNumId w:val="5"/>
  </w:num>
  <w:num w:numId="7" w16cid:durableId="39427675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40D"/>
    <w:rsid w:val="00003E59"/>
    <w:rsid w:val="000106CD"/>
    <w:rsid w:val="00016631"/>
    <w:rsid w:val="00020DCD"/>
    <w:rsid w:val="00023764"/>
    <w:rsid w:val="00027980"/>
    <w:rsid w:val="00033DCE"/>
    <w:rsid w:val="00037FDA"/>
    <w:rsid w:val="00047B12"/>
    <w:rsid w:val="00051399"/>
    <w:rsid w:val="00051B02"/>
    <w:rsid w:val="0005563C"/>
    <w:rsid w:val="00055ECC"/>
    <w:rsid w:val="00055FC5"/>
    <w:rsid w:val="00063F8B"/>
    <w:rsid w:val="00073C3D"/>
    <w:rsid w:val="000767A5"/>
    <w:rsid w:val="000A0887"/>
    <w:rsid w:val="000A1245"/>
    <w:rsid w:val="000A21DC"/>
    <w:rsid w:val="000A40EA"/>
    <w:rsid w:val="000A7690"/>
    <w:rsid w:val="000B7377"/>
    <w:rsid w:val="000C1A3E"/>
    <w:rsid w:val="000C5179"/>
    <w:rsid w:val="000D14D8"/>
    <w:rsid w:val="000D586A"/>
    <w:rsid w:val="000D5B3D"/>
    <w:rsid w:val="000D7AFB"/>
    <w:rsid w:val="000F5442"/>
    <w:rsid w:val="0010666C"/>
    <w:rsid w:val="00106BBC"/>
    <w:rsid w:val="0011118E"/>
    <w:rsid w:val="0011194C"/>
    <w:rsid w:val="00112541"/>
    <w:rsid w:val="00123292"/>
    <w:rsid w:val="00124A74"/>
    <w:rsid w:val="0013083D"/>
    <w:rsid w:val="00133105"/>
    <w:rsid w:val="001337BA"/>
    <w:rsid w:val="0014029F"/>
    <w:rsid w:val="001452D2"/>
    <w:rsid w:val="00146EC1"/>
    <w:rsid w:val="00150704"/>
    <w:rsid w:val="00162DD4"/>
    <w:rsid w:val="00163CCB"/>
    <w:rsid w:val="00170AF4"/>
    <w:rsid w:val="00181226"/>
    <w:rsid w:val="00183233"/>
    <w:rsid w:val="0018382A"/>
    <w:rsid w:val="001903E5"/>
    <w:rsid w:val="0019788D"/>
    <w:rsid w:val="001A4C5A"/>
    <w:rsid w:val="001A5BEC"/>
    <w:rsid w:val="001B1459"/>
    <w:rsid w:val="001B572C"/>
    <w:rsid w:val="001C01D2"/>
    <w:rsid w:val="001C1DC6"/>
    <w:rsid w:val="001C7EB4"/>
    <w:rsid w:val="001D5B05"/>
    <w:rsid w:val="001D7361"/>
    <w:rsid w:val="001E3AFC"/>
    <w:rsid w:val="001F1550"/>
    <w:rsid w:val="001F1D26"/>
    <w:rsid w:val="00206D16"/>
    <w:rsid w:val="002116AE"/>
    <w:rsid w:val="00213079"/>
    <w:rsid w:val="002169B1"/>
    <w:rsid w:val="00217383"/>
    <w:rsid w:val="00223D56"/>
    <w:rsid w:val="00242B77"/>
    <w:rsid w:val="002510C2"/>
    <w:rsid w:val="0025509E"/>
    <w:rsid w:val="0025620A"/>
    <w:rsid w:val="002616C8"/>
    <w:rsid w:val="002669D0"/>
    <w:rsid w:val="00266E1E"/>
    <w:rsid w:val="00266F1E"/>
    <w:rsid w:val="00267CC4"/>
    <w:rsid w:val="0028051A"/>
    <w:rsid w:val="0028169E"/>
    <w:rsid w:val="002846FE"/>
    <w:rsid w:val="00284DA1"/>
    <w:rsid w:val="0029461C"/>
    <w:rsid w:val="00294912"/>
    <w:rsid w:val="002966FD"/>
    <w:rsid w:val="002A2584"/>
    <w:rsid w:val="002B6CC6"/>
    <w:rsid w:val="002C3557"/>
    <w:rsid w:val="002C5781"/>
    <w:rsid w:val="002C7D3E"/>
    <w:rsid w:val="002D79A3"/>
    <w:rsid w:val="002E4DB5"/>
    <w:rsid w:val="002F0DA4"/>
    <w:rsid w:val="002F59B5"/>
    <w:rsid w:val="002F623E"/>
    <w:rsid w:val="0030430B"/>
    <w:rsid w:val="00310D07"/>
    <w:rsid w:val="00311900"/>
    <w:rsid w:val="00313820"/>
    <w:rsid w:val="003202B4"/>
    <w:rsid w:val="003250B0"/>
    <w:rsid w:val="00326E64"/>
    <w:rsid w:val="003310C8"/>
    <w:rsid w:val="003311E4"/>
    <w:rsid w:val="0034659D"/>
    <w:rsid w:val="00346A04"/>
    <w:rsid w:val="00346B8E"/>
    <w:rsid w:val="00347D43"/>
    <w:rsid w:val="00350CA3"/>
    <w:rsid w:val="00352439"/>
    <w:rsid w:val="003551B2"/>
    <w:rsid w:val="00356035"/>
    <w:rsid w:val="0036369D"/>
    <w:rsid w:val="00364623"/>
    <w:rsid w:val="00374A2F"/>
    <w:rsid w:val="00377E26"/>
    <w:rsid w:val="003977EB"/>
    <w:rsid w:val="003A514A"/>
    <w:rsid w:val="003A7702"/>
    <w:rsid w:val="003B5AF1"/>
    <w:rsid w:val="003C7305"/>
    <w:rsid w:val="003D10F7"/>
    <w:rsid w:val="003D2048"/>
    <w:rsid w:val="003D5C50"/>
    <w:rsid w:val="003E320D"/>
    <w:rsid w:val="003E3D54"/>
    <w:rsid w:val="003E5050"/>
    <w:rsid w:val="003F1F83"/>
    <w:rsid w:val="003F4B3B"/>
    <w:rsid w:val="003F57B3"/>
    <w:rsid w:val="004003CA"/>
    <w:rsid w:val="00402662"/>
    <w:rsid w:val="004054AF"/>
    <w:rsid w:val="00406FD0"/>
    <w:rsid w:val="004077F6"/>
    <w:rsid w:val="00411C1E"/>
    <w:rsid w:val="00411F24"/>
    <w:rsid w:val="00416A92"/>
    <w:rsid w:val="00434474"/>
    <w:rsid w:val="00436CAC"/>
    <w:rsid w:val="00443DC3"/>
    <w:rsid w:val="00445442"/>
    <w:rsid w:val="004460E7"/>
    <w:rsid w:val="00447727"/>
    <w:rsid w:val="00453153"/>
    <w:rsid w:val="004540CB"/>
    <w:rsid w:val="004646D7"/>
    <w:rsid w:val="0046744E"/>
    <w:rsid w:val="004700B7"/>
    <w:rsid w:val="00472049"/>
    <w:rsid w:val="00481AC3"/>
    <w:rsid w:val="00487FE1"/>
    <w:rsid w:val="00495953"/>
    <w:rsid w:val="00496346"/>
    <w:rsid w:val="004A4677"/>
    <w:rsid w:val="004B359F"/>
    <w:rsid w:val="004B5EE4"/>
    <w:rsid w:val="004C53B0"/>
    <w:rsid w:val="004D522A"/>
    <w:rsid w:val="004D77B5"/>
    <w:rsid w:val="004E5F24"/>
    <w:rsid w:val="004F565C"/>
    <w:rsid w:val="004F7AB7"/>
    <w:rsid w:val="005112E1"/>
    <w:rsid w:val="00511D04"/>
    <w:rsid w:val="00514C87"/>
    <w:rsid w:val="00523FDA"/>
    <w:rsid w:val="00527187"/>
    <w:rsid w:val="0053287A"/>
    <w:rsid w:val="00532C7A"/>
    <w:rsid w:val="0053565A"/>
    <w:rsid w:val="0056007D"/>
    <w:rsid w:val="00574160"/>
    <w:rsid w:val="005764A1"/>
    <w:rsid w:val="00581B7E"/>
    <w:rsid w:val="005823FA"/>
    <w:rsid w:val="00583D69"/>
    <w:rsid w:val="00586AE8"/>
    <w:rsid w:val="00592C54"/>
    <w:rsid w:val="0059473F"/>
    <w:rsid w:val="005B713F"/>
    <w:rsid w:val="005C3DDB"/>
    <w:rsid w:val="005C4326"/>
    <w:rsid w:val="005C7309"/>
    <w:rsid w:val="005F7341"/>
    <w:rsid w:val="006034B1"/>
    <w:rsid w:val="00613F9C"/>
    <w:rsid w:val="00616286"/>
    <w:rsid w:val="00625A76"/>
    <w:rsid w:val="006319E4"/>
    <w:rsid w:val="00633F50"/>
    <w:rsid w:val="00637C4F"/>
    <w:rsid w:val="00644F52"/>
    <w:rsid w:val="00645F15"/>
    <w:rsid w:val="00650B8C"/>
    <w:rsid w:val="00651EE8"/>
    <w:rsid w:val="0065502C"/>
    <w:rsid w:val="006556AE"/>
    <w:rsid w:val="006606CB"/>
    <w:rsid w:val="00660D82"/>
    <w:rsid w:val="0066519C"/>
    <w:rsid w:val="006701F1"/>
    <w:rsid w:val="00671065"/>
    <w:rsid w:val="006771F8"/>
    <w:rsid w:val="0068036D"/>
    <w:rsid w:val="006847AC"/>
    <w:rsid w:val="006A27FF"/>
    <w:rsid w:val="006B1690"/>
    <w:rsid w:val="006B3EB8"/>
    <w:rsid w:val="006B4486"/>
    <w:rsid w:val="006B4E25"/>
    <w:rsid w:val="006B6BF5"/>
    <w:rsid w:val="006C15FB"/>
    <w:rsid w:val="006C4AD6"/>
    <w:rsid w:val="006D56AC"/>
    <w:rsid w:val="006E670D"/>
    <w:rsid w:val="006F0AF8"/>
    <w:rsid w:val="00700CEA"/>
    <w:rsid w:val="00712BFA"/>
    <w:rsid w:val="0071373C"/>
    <w:rsid w:val="007178CE"/>
    <w:rsid w:val="007219DD"/>
    <w:rsid w:val="00732ED4"/>
    <w:rsid w:val="00735C8A"/>
    <w:rsid w:val="00741E10"/>
    <w:rsid w:val="007451BE"/>
    <w:rsid w:val="0074697E"/>
    <w:rsid w:val="00755954"/>
    <w:rsid w:val="007731DB"/>
    <w:rsid w:val="007912BF"/>
    <w:rsid w:val="00793062"/>
    <w:rsid w:val="007A19D9"/>
    <w:rsid w:val="007A74D1"/>
    <w:rsid w:val="007B1255"/>
    <w:rsid w:val="007B196F"/>
    <w:rsid w:val="007B2EF7"/>
    <w:rsid w:val="007B4246"/>
    <w:rsid w:val="007C02BB"/>
    <w:rsid w:val="007C1515"/>
    <w:rsid w:val="007C32F2"/>
    <w:rsid w:val="007D0430"/>
    <w:rsid w:val="007D197F"/>
    <w:rsid w:val="007E0AF8"/>
    <w:rsid w:val="007E0D7D"/>
    <w:rsid w:val="007E4162"/>
    <w:rsid w:val="007E7C9E"/>
    <w:rsid w:val="007F2E2C"/>
    <w:rsid w:val="007F576B"/>
    <w:rsid w:val="00802A23"/>
    <w:rsid w:val="00812949"/>
    <w:rsid w:val="00814610"/>
    <w:rsid w:val="0083054F"/>
    <w:rsid w:val="00832500"/>
    <w:rsid w:val="00832D03"/>
    <w:rsid w:val="00833755"/>
    <w:rsid w:val="00841FAD"/>
    <w:rsid w:val="00845AAF"/>
    <w:rsid w:val="00851FC3"/>
    <w:rsid w:val="00852F2B"/>
    <w:rsid w:val="008611F5"/>
    <w:rsid w:val="00862730"/>
    <w:rsid w:val="00866327"/>
    <w:rsid w:val="0086674F"/>
    <w:rsid w:val="008724AB"/>
    <w:rsid w:val="00877209"/>
    <w:rsid w:val="00881627"/>
    <w:rsid w:val="00883281"/>
    <w:rsid w:val="00887065"/>
    <w:rsid w:val="0089372F"/>
    <w:rsid w:val="00895220"/>
    <w:rsid w:val="008A1D3A"/>
    <w:rsid w:val="008A3B57"/>
    <w:rsid w:val="008A3D4A"/>
    <w:rsid w:val="008B009D"/>
    <w:rsid w:val="008B2CF5"/>
    <w:rsid w:val="008B2F14"/>
    <w:rsid w:val="008B7864"/>
    <w:rsid w:val="008B7FDF"/>
    <w:rsid w:val="008D2932"/>
    <w:rsid w:val="008D2E58"/>
    <w:rsid w:val="008D2EB3"/>
    <w:rsid w:val="008D3C31"/>
    <w:rsid w:val="008D65F2"/>
    <w:rsid w:val="008E158C"/>
    <w:rsid w:val="008E2474"/>
    <w:rsid w:val="008E590D"/>
    <w:rsid w:val="008E62A3"/>
    <w:rsid w:val="008E7D73"/>
    <w:rsid w:val="008F31E6"/>
    <w:rsid w:val="00903479"/>
    <w:rsid w:val="009064E9"/>
    <w:rsid w:val="00906B35"/>
    <w:rsid w:val="0091177F"/>
    <w:rsid w:val="009124AF"/>
    <w:rsid w:val="0091599C"/>
    <w:rsid w:val="00920F10"/>
    <w:rsid w:val="00922C0A"/>
    <w:rsid w:val="00932379"/>
    <w:rsid w:val="00933859"/>
    <w:rsid w:val="009423B8"/>
    <w:rsid w:val="00942A84"/>
    <w:rsid w:val="00943545"/>
    <w:rsid w:val="0094388B"/>
    <w:rsid w:val="00943F64"/>
    <w:rsid w:val="0094544C"/>
    <w:rsid w:val="00945B26"/>
    <w:rsid w:val="00951720"/>
    <w:rsid w:val="00955A5C"/>
    <w:rsid w:val="00964EDD"/>
    <w:rsid w:val="009737B1"/>
    <w:rsid w:val="009837FF"/>
    <w:rsid w:val="009912DA"/>
    <w:rsid w:val="00991BB1"/>
    <w:rsid w:val="0099247B"/>
    <w:rsid w:val="009941D4"/>
    <w:rsid w:val="00995F86"/>
    <w:rsid w:val="009A08FF"/>
    <w:rsid w:val="009A4F0C"/>
    <w:rsid w:val="009A6E3D"/>
    <w:rsid w:val="009A7449"/>
    <w:rsid w:val="009B0EE2"/>
    <w:rsid w:val="009B14AB"/>
    <w:rsid w:val="009B1DB3"/>
    <w:rsid w:val="009B3217"/>
    <w:rsid w:val="009B5B5B"/>
    <w:rsid w:val="009C10D5"/>
    <w:rsid w:val="009D6FA6"/>
    <w:rsid w:val="009D73D7"/>
    <w:rsid w:val="009E0C8D"/>
    <w:rsid w:val="009F09F6"/>
    <w:rsid w:val="009F0A5F"/>
    <w:rsid w:val="00A028CF"/>
    <w:rsid w:val="00A079FA"/>
    <w:rsid w:val="00A1140D"/>
    <w:rsid w:val="00A11A3C"/>
    <w:rsid w:val="00A132FD"/>
    <w:rsid w:val="00A14225"/>
    <w:rsid w:val="00A16730"/>
    <w:rsid w:val="00A416F5"/>
    <w:rsid w:val="00A43FAF"/>
    <w:rsid w:val="00A44BFB"/>
    <w:rsid w:val="00A533AC"/>
    <w:rsid w:val="00A65841"/>
    <w:rsid w:val="00A65A45"/>
    <w:rsid w:val="00A72015"/>
    <w:rsid w:val="00A75E2E"/>
    <w:rsid w:val="00A85F98"/>
    <w:rsid w:val="00A860E6"/>
    <w:rsid w:val="00A91D11"/>
    <w:rsid w:val="00AC740C"/>
    <w:rsid w:val="00AD031E"/>
    <w:rsid w:val="00AD5C34"/>
    <w:rsid w:val="00AD5FAE"/>
    <w:rsid w:val="00AE434B"/>
    <w:rsid w:val="00AF098B"/>
    <w:rsid w:val="00AF17A4"/>
    <w:rsid w:val="00AF2663"/>
    <w:rsid w:val="00AF32FC"/>
    <w:rsid w:val="00AF588E"/>
    <w:rsid w:val="00AF631D"/>
    <w:rsid w:val="00B022FD"/>
    <w:rsid w:val="00B17394"/>
    <w:rsid w:val="00B2374A"/>
    <w:rsid w:val="00B26FC6"/>
    <w:rsid w:val="00B3156B"/>
    <w:rsid w:val="00B318A1"/>
    <w:rsid w:val="00B3439C"/>
    <w:rsid w:val="00B34E87"/>
    <w:rsid w:val="00B36EFE"/>
    <w:rsid w:val="00B37A2C"/>
    <w:rsid w:val="00B4054E"/>
    <w:rsid w:val="00B43ADE"/>
    <w:rsid w:val="00B505F6"/>
    <w:rsid w:val="00B53831"/>
    <w:rsid w:val="00B53F7E"/>
    <w:rsid w:val="00B542B0"/>
    <w:rsid w:val="00B54643"/>
    <w:rsid w:val="00B55841"/>
    <w:rsid w:val="00B56716"/>
    <w:rsid w:val="00B56930"/>
    <w:rsid w:val="00B56EB3"/>
    <w:rsid w:val="00B57454"/>
    <w:rsid w:val="00B65587"/>
    <w:rsid w:val="00B67967"/>
    <w:rsid w:val="00B734F3"/>
    <w:rsid w:val="00B73DF4"/>
    <w:rsid w:val="00B75BC4"/>
    <w:rsid w:val="00B8403A"/>
    <w:rsid w:val="00B8575A"/>
    <w:rsid w:val="00B85AB8"/>
    <w:rsid w:val="00BA4546"/>
    <w:rsid w:val="00BC23A3"/>
    <w:rsid w:val="00BC2AD4"/>
    <w:rsid w:val="00BD0D7A"/>
    <w:rsid w:val="00BD105C"/>
    <w:rsid w:val="00BD26BC"/>
    <w:rsid w:val="00BE00ED"/>
    <w:rsid w:val="00BE1024"/>
    <w:rsid w:val="00BE16B0"/>
    <w:rsid w:val="00BE422F"/>
    <w:rsid w:val="00BE7E26"/>
    <w:rsid w:val="00BF17EF"/>
    <w:rsid w:val="00BF1F80"/>
    <w:rsid w:val="00BF68D6"/>
    <w:rsid w:val="00BF6B3C"/>
    <w:rsid w:val="00BF7D0A"/>
    <w:rsid w:val="00C059A2"/>
    <w:rsid w:val="00C0764E"/>
    <w:rsid w:val="00C10313"/>
    <w:rsid w:val="00C2196E"/>
    <w:rsid w:val="00C22D71"/>
    <w:rsid w:val="00C34341"/>
    <w:rsid w:val="00C40EF9"/>
    <w:rsid w:val="00C41053"/>
    <w:rsid w:val="00C45BE4"/>
    <w:rsid w:val="00C4719B"/>
    <w:rsid w:val="00C47CB1"/>
    <w:rsid w:val="00C51D40"/>
    <w:rsid w:val="00C51F26"/>
    <w:rsid w:val="00C5356E"/>
    <w:rsid w:val="00C54C20"/>
    <w:rsid w:val="00C552AE"/>
    <w:rsid w:val="00C63712"/>
    <w:rsid w:val="00C64A8B"/>
    <w:rsid w:val="00C67CDE"/>
    <w:rsid w:val="00C75249"/>
    <w:rsid w:val="00C850F5"/>
    <w:rsid w:val="00C90724"/>
    <w:rsid w:val="00C9097D"/>
    <w:rsid w:val="00C9497E"/>
    <w:rsid w:val="00CA365E"/>
    <w:rsid w:val="00CA3D30"/>
    <w:rsid w:val="00CA5D62"/>
    <w:rsid w:val="00CA5E75"/>
    <w:rsid w:val="00CC1A42"/>
    <w:rsid w:val="00CC49A5"/>
    <w:rsid w:val="00CD0F2E"/>
    <w:rsid w:val="00CE0006"/>
    <w:rsid w:val="00CF162B"/>
    <w:rsid w:val="00D01395"/>
    <w:rsid w:val="00D04FEC"/>
    <w:rsid w:val="00D109C3"/>
    <w:rsid w:val="00D1461C"/>
    <w:rsid w:val="00D33B1E"/>
    <w:rsid w:val="00D37545"/>
    <w:rsid w:val="00D41C57"/>
    <w:rsid w:val="00D42545"/>
    <w:rsid w:val="00D42E18"/>
    <w:rsid w:val="00D43F22"/>
    <w:rsid w:val="00D52830"/>
    <w:rsid w:val="00D535D5"/>
    <w:rsid w:val="00D57BA6"/>
    <w:rsid w:val="00D61C4D"/>
    <w:rsid w:val="00D658B6"/>
    <w:rsid w:val="00D67BB3"/>
    <w:rsid w:val="00D72DB7"/>
    <w:rsid w:val="00D81676"/>
    <w:rsid w:val="00D82545"/>
    <w:rsid w:val="00D90DB9"/>
    <w:rsid w:val="00D9122E"/>
    <w:rsid w:val="00D93478"/>
    <w:rsid w:val="00D946F4"/>
    <w:rsid w:val="00DA1909"/>
    <w:rsid w:val="00DA4414"/>
    <w:rsid w:val="00DA7BEE"/>
    <w:rsid w:val="00DB0658"/>
    <w:rsid w:val="00DB4698"/>
    <w:rsid w:val="00DB7B57"/>
    <w:rsid w:val="00DC4302"/>
    <w:rsid w:val="00DC47DC"/>
    <w:rsid w:val="00DD03A5"/>
    <w:rsid w:val="00DD61DE"/>
    <w:rsid w:val="00DD68FB"/>
    <w:rsid w:val="00DD6AE1"/>
    <w:rsid w:val="00DE2362"/>
    <w:rsid w:val="00DE4692"/>
    <w:rsid w:val="00DE7B98"/>
    <w:rsid w:val="00DF0216"/>
    <w:rsid w:val="00DF6B3C"/>
    <w:rsid w:val="00E0332C"/>
    <w:rsid w:val="00E03BA2"/>
    <w:rsid w:val="00E040DA"/>
    <w:rsid w:val="00E04E1C"/>
    <w:rsid w:val="00E053F3"/>
    <w:rsid w:val="00E06DBF"/>
    <w:rsid w:val="00E0776A"/>
    <w:rsid w:val="00E111F1"/>
    <w:rsid w:val="00E120C0"/>
    <w:rsid w:val="00E17B0D"/>
    <w:rsid w:val="00E23FFA"/>
    <w:rsid w:val="00E245A0"/>
    <w:rsid w:val="00E256ED"/>
    <w:rsid w:val="00E3026E"/>
    <w:rsid w:val="00E31DDF"/>
    <w:rsid w:val="00E330E9"/>
    <w:rsid w:val="00E34652"/>
    <w:rsid w:val="00E4756B"/>
    <w:rsid w:val="00E50298"/>
    <w:rsid w:val="00E51260"/>
    <w:rsid w:val="00E53F0C"/>
    <w:rsid w:val="00E5705A"/>
    <w:rsid w:val="00E61593"/>
    <w:rsid w:val="00E726AF"/>
    <w:rsid w:val="00E77DDB"/>
    <w:rsid w:val="00E80CEE"/>
    <w:rsid w:val="00E8315A"/>
    <w:rsid w:val="00E83C3F"/>
    <w:rsid w:val="00E84699"/>
    <w:rsid w:val="00E934F5"/>
    <w:rsid w:val="00E94779"/>
    <w:rsid w:val="00EA4E69"/>
    <w:rsid w:val="00EA4F8D"/>
    <w:rsid w:val="00EA75A5"/>
    <w:rsid w:val="00EB0540"/>
    <w:rsid w:val="00EB130D"/>
    <w:rsid w:val="00EC5324"/>
    <w:rsid w:val="00EC581D"/>
    <w:rsid w:val="00EC6E23"/>
    <w:rsid w:val="00EE2B39"/>
    <w:rsid w:val="00EF20F7"/>
    <w:rsid w:val="00F035EE"/>
    <w:rsid w:val="00F104A4"/>
    <w:rsid w:val="00F10B42"/>
    <w:rsid w:val="00F20FD4"/>
    <w:rsid w:val="00F2228A"/>
    <w:rsid w:val="00F24E3A"/>
    <w:rsid w:val="00F27CAF"/>
    <w:rsid w:val="00F30854"/>
    <w:rsid w:val="00F33177"/>
    <w:rsid w:val="00F34F52"/>
    <w:rsid w:val="00F51AE0"/>
    <w:rsid w:val="00F562C3"/>
    <w:rsid w:val="00F56E8B"/>
    <w:rsid w:val="00F647B0"/>
    <w:rsid w:val="00F64D4C"/>
    <w:rsid w:val="00F64EAE"/>
    <w:rsid w:val="00F711B0"/>
    <w:rsid w:val="00F757D5"/>
    <w:rsid w:val="00F80CD8"/>
    <w:rsid w:val="00F80E95"/>
    <w:rsid w:val="00F9326B"/>
    <w:rsid w:val="00FA4004"/>
    <w:rsid w:val="00FB01FC"/>
    <w:rsid w:val="00FC1D05"/>
    <w:rsid w:val="00FC3CFB"/>
    <w:rsid w:val="00FC417E"/>
    <w:rsid w:val="00FC5769"/>
    <w:rsid w:val="00FC6A3C"/>
    <w:rsid w:val="00FC6C05"/>
    <w:rsid w:val="00FE2608"/>
    <w:rsid w:val="00FE2DDE"/>
    <w:rsid w:val="00FE7A50"/>
    <w:rsid w:val="00FF02F5"/>
    <w:rsid w:val="00FF36D3"/>
    <w:rsid w:val="00FF3E65"/>
  </w:rsids>
  <m:mathPr>
    <m:mathFont m:val="Cambria Math"/>
    <m:brkBin m:val="before"/>
    <m:brkBinSub m:val="--"/>
    <m:smallFrac m:val="0"/>
    <m:dispDef m:val="0"/>
    <m:lMargin m:val="0"/>
    <m:rMargin m:val="0"/>
    <m:defJc m:val="centerGroup"/>
    <m:wrapRight/>
    <m:intLim m:val="subSup"/>
    <m:naryLim m:val="subSup"/>
  </m:mathPr>
  <w:themeFontLang w:val="en-CA"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34D9E3E4"/>
  <w14:defaultImageDpi w14:val="300"/>
  <w15:chartTrackingRefBased/>
  <w15:docId w15:val="{1A422E1D-13FC-C54B-BE1B-F43B758E3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Times Nordic" w:hAnsi="Times Nordic"/>
      <w:lang w:val="en-US" w:eastAsia="ar-SA"/>
    </w:rPr>
  </w:style>
  <w:style w:type="paragraph" w:styleId="Heading1">
    <w:name w:val="heading 1"/>
    <w:basedOn w:val="Normal"/>
    <w:next w:val="Normal"/>
    <w:qFormat/>
    <w:pPr>
      <w:keepNext/>
      <w:numPr>
        <w:numId w:val="1"/>
      </w:numPr>
      <w:outlineLvl w:val="0"/>
    </w:pPr>
    <w:rPr>
      <w:rFonts w:ascii="Book Antiqua" w:hAnsi="Book Antiqua"/>
      <w:b/>
      <w:sz w:val="24"/>
    </w:rPr>
  </w:style>
  <w:style w:type="paragraph" w:styleId="Heading2">
    <w:name w:val="heading 2"/>
    <w:basedOn w:val="Normal"/>
    <w:next w:val="Normal"/>
    <w:qFormat/>
    <w:pPr>
      <w:keepNext/>
      <w:numPr>
        <w:ilvl w:val="1"/>
        <w:numId w:val="1"/>
      </w:numPr>
      <w:outlineLvl w:val="1"/>
    </w:pPr>
    <w:rPr>
      <w:rFonts w:ascii="Book Antiqua" w:hAnsi="Book Antiqua"/>
      <w:sz w:val="24"/>
    </w:rPr>
  </w:style>
  <w:style w:type="paragraph" w:styleId="Heading3">
    <w:name w:val="heading 3"/>
    <w:basedOn w:val="Normal"/>
    <w:next w:val="Normal"/>
    <w:qFormat/>
    <w:pPr>
      <w:keepNext/>
      <w:numPr>
        <w:ilvl w:val="2"/>
        <w:numId w:val="1"/>
      </w:numPr>
      <w:outlineLvl w:val="2"/>
    </w:pPr>
    <w:rPr>
      <w:rFonts w:ascii="Book Antiqua" w:hAnsi="Book Antiqua"/>
      <w:b/>
      <w:sz w:val="24"/>
      <w:u w:val="single"/>
    </w:rPr>
  </w:style>
  <w:style w:type="paragraph" w:styleId="Heading4">
    <w:name w:val="heading 4"/>
    <w:basedOn w:val="Normal"/>
    <w:next w:val="Normal"/>
    <w:qFormat/>
    <w:pPr>
      <w:keepNext/>
      <w:numPr>
        <w:ilvl w:val="3"/>
        <w:numId w:val="1"/>
      </w:numPr>
      <w:jc w:val="center"/>
      <w:outlineLvl w:val="3"/>
    </w:pPr>
    <w:rPr>
      <w:rFonts w:ascii="Book Antiqua" w:hAnsi="Book Antiqua"/>
      <w:b/>
      <w:sz w:val="24"/>
    </w:rPr>
  </w:style>
  <w:style w:type="paragraph" w:styleId="Heading5">
    <w:name w:val="heading 5"/>
    <w:basedOn w:val="Normal"/>
    <w:next w:val="Normal"/>
    <w:qFormat/>
    <w:pPr>
      <w:keepNext/>
      <w:numPr>
        <w:ilvl w:val="4"/>
        <w:numId w:val="1"/>
      </w:numPr>
      <w:outlineLvl w:val="4"/>
    </w:pPr>
    <w:rPr>
      <w:b/>
      <w:sz w:val="28"/>
    </w:rPr>
  </w:style>
  <w:style w:type="paragraph" w:styleId="Heading6">
    <w:name w:val="heading 6"/>
    <w:basedOn w:val="Normal"/>
    <w:next w:val="Normal"/>
    <w:qFormat/>
    <w:pPr>
      <w:keepNext/>
      <w:numPr>
        <w:ilvl w:val="5"/>
        <w:numId w:val="1"/>
      </w:numPr>
      <w:ind w:left="1440"/>
      <w:outlineLvl w:val="5"/>
    </w:pPr>
    <w:rPr>
      <w:rFonts w:ascii="Times New Roman" w:hAnsi="Times New Roman"/>
      <w:sz w:val="24"/>
      <w:u w:val="single"/>
    </w:rPr>
  </w:style>
  <w:style w:type="paragraph" w:styleId="Heading7">
    <w:name w:val="heading 7"/>
    <w:basedOn w:val="Normal"/>
    <w:next w:val="Normal"/>
    <w:qFormat/>
    <w:pPr>
      <w:keepNext/>
      <w:numPr>
        <w:ilvl w:val="6"/>
        <w:numId w:val="1"/>
      </w:numPr>
      <w:ind w:left="720"/>
      <w:outlineLvl w:val="6"/>
    </w:pPr>
    <w:rPr>
      <w:rFonts w:ascii="Times New Roman" w:hAnsi="Times New Roman"/>
      <w:b/>
      <w:sz w:val="24"/>
    </w:rPr>
  </w:style>
  <w:style w:type="paragraph" w:styleId="Heading8">
    <w:name w:val="heading 8"/>
    <w:basedOn w:val="Normal"/>
    <w:next w:val="Normal"/>
    <w:qFormat/>
    <w:pPr>
      <w:keepNext/>
      <w:numPr>
        <w:ilvl w:val="7"/>
        <w:numId w:val="1"/>
      </w:numPr>
      <w:ind w:left="720"/>
      <w:outlineLvl w:val="7"/>
    </w:pPr>
    <w:rPr>
      <w:rFonts w:ascii="Times New Roman" w:hAnsi="Times New Roman"/>
      <w:sz w:val="24"/>
    </w:rPr>
  </w:style>
  <w:style w:type="paragraph" w:styleId="Heading9">
    <w:name w:val="heading 9"/>
    <w:basedOn w:val="Normal"/>
    <w:next w:val="Normal"/>
    <w:qFormat/>
    <w:pPr>
      <w:keepNext/>
      <w:numPr>
        <w:ilvl w:val="8"/>
        <w:numId w:val="1"/>
      </w:numPr>
      <w:ind w:left="1440"/>
      <w:outlineLvl w:val="8"/>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4z0">
    <w:name w:val="WW8Num4z0"/>
    <w:rPr>
      <w:rFonts w:ascii="Symbol" w:hAnsi="Symbol"/>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5z0">
    <w:name w:val="WW8Num5z0"/>
    <w:rPr>
      <w:rFonts w:ascii="Symbol" w:hAnsi="Symbol"/>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styleId="PageNumber">
    <w:name w:val="page number"/>
    <w:basedOn w:val="DefaultParagraphFont"/>
  </w:style>
  <w:style w:type="character" w:styleId="Hyperlink">
    <w:name w:val="Hyperlink"/>
    <w:rPr>
      <w:color w:val="0000FF"/>
      <w:u w:val="single"/>
    </w:rPr>
  </w:style>
  <w:style w:type="character" w:customStyle="1" w:styleId="style1">
    <w:name w:val="style1"/>
    <w:basedOn w:val="Absatz-Standardschriftart"/>
  </w:style>
  <w:style w:type="character" w:styleId="Emphasis">
    <w:name w:val="Emphasis"/>
    <w:qFormat/>
    <w:rPr>
      <w:i/>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rPr>
      <w:rFonts w:ascii="Times New Roman" w:hAnsi="Times New Roman"/>
      <w:sz w:val="24"/>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pPr>
      <w:ind w:firstLine="720"/>
    </w:pPr>
    <w:rPr>
      <w:rFonts w:ascii="Book Antiqua" w:hAnsi="Book Antiqua"/>
      <w:b/>
      <w:sz w:val="24"/>
    </w:rPr>
  </w:style>
  <w:style w:type="paragraph" w:styleId="Title">
    <w:name w:val="Title"/>
    <w:basedOn w:val="Normal"/>
    <w:next w:val="Subtitle"/>
    <w:qFormat/>
    <w:pPr>
      <w:jc w:val="center"/>
    </w:pPr>
    <w:rPr>
      <w:rFonts w:ascii="Times New Roman" w:hAnsi="Times New Roman"/>
      <w:sz w:val="24"/>
      <w:u w:val="single"/>
    </w:rPr>
  </w:style>
  <w:style w:type="paragraph" w:styleId="Subtitle">
    <w:name w:val="Subtitle"/>
    <w:basedOn w:val="Heading"/>
    <w:next w:val="BodyText"/>
    <w:qFormat/>
    <w:pPr>
      <w:jc w:val="center"/>
    </w:pPr>
    <w:rPr>
      <w:i/>
      <w:iCs/>
    </w:rPr>
  </w:style>
  <w:style w:type="paragraph" w:styleId="BodyTextIndent">
    <w:name w:val="Body Text Indent"/>
    <w:basedOn w:val="Normal"/>
    <w:pPr>
      <w:ind w:left="720"/>
    </w:pPr>
    <w:rPr>
      <w:rFonts w:ascii="Times New Roman" w:hAnsi="Times New Roman"/>
      <w:b/>
      <w:sz w:val="24"/>
    </w:rPr>
  </w:style>
  <w:style w:type="paragraph" w:styleId="BodyTextIndent2">
    <w:name w:val="Body Text Indent 2"/>
    <w:basedOn w:val="Normal"/>
    <w:pPr>
      <w:ind w:left="720" w:firstLine="720"/>
    </w:pPr>
    <w:rPr>
      <w:rFonts w:ascii="Times New Roman" w:hAnsi="Times New Roman"/>
      <w:sz w:val="24"/>
    </w:rPr>
  </w:style>
  <w:style w:type="paragraph" w:styleId="BodyText3">
    <w:name w:val="Body Text 3"/>
    <w:basedOn w:val="Normal"/>
    <w:rPr>
      <w:rFonts w:ascii="Times New Roman" w:hAnsi="Times New Roman"/>
      <w:b/>
      <w:sz w:val="24"/>
    </w:rPr>
  </w:style>
  <w:style w:type="paragraph" w:styleId="BodyTextIndent3">
    <w:name w:val="Body Text Indent 3"/>
    <w:basedOn w:val="Normal"/>
    <w:pPr>
      <w:ind w:left="1440"/>
    </w:pPr>
    <w:rPr>
      <w:rFonts w:ascii="Times New Roman" w:hAnsi="Times New Roman"/>
      <w:sz w:val="24"/>
    </w:rPr>
  </w:style>
  <w:style w:type="paragraph" w:customStyle="1" w:styleId="Framecontents">
    <w:name w:val="Frame contents"/>
    <w:basedOn w:val="BodyText"/>
  </w:style>
  <w:style w:type="paragraph" w:styleId="NormalWeb">
    <w:name w:val="Normal (Web)"/>
    <w:basedOn w:val="Normal"/>
    <w:uiPriority w:val="99"/>
    <w:pPr>
      <w:suppressAutoHyphens w:val="0"/>
    </w:pPr>
    <w:rPr>
      <w:rFonts w:ascii="Times" w:hAnsi="Times"/>
    </w:rPr>
  </w:style>
  <w:style w:type="paragraph" w:styleId="ListBullet">
    <w:name w:val="List Bullet"/>
    <w:basedOn w:val="Normal"/>
    <w:uiPriority w:val="99"/>
    <w:unhideWhenUsed/>
    <w:rsid w:val="00AD5C34"/>
    <w:pPr>
      <w:numPr>
        <w:numId w:val="5"/>
      </w:numPr>
      <w:contextualSpacing/>
    </w:pPr>
  </w:style>
  <w:style w:type="paragraph" w:styleId="BalloonText">
    <w:name w:val="Balloon Text"/>
    <w:basedOn w:val="Normal"/>
    <w:link w:val="BalloonTextChar"/>
    <w:uiPriority w:val="99"/>
    <w:semiHidden/>
    <w:unhideWhenUsed/>
    <w:rsid w:val="008E62A3"/>
    <w:rPr>
      <w:rFonts w:ascii="Times New Roman" w:hAnsi="Times New Roman"/>
      <w:sz w:val="18"/>
      <w:szCs w:val="18"/>
    </w:rPr>
  </w:style>
  <w:style w:type="character" w:customStyle="1" w:styleId="BalloonTextChar">
    <w:name w:val="Balloon Text Char"/>
    <w:link w:val="BalloonText"/>
    <w:uiPriority w:val="99"/>
    <w:semiHidden/>
    <w:rsid w:val="008E62A3"/>
    <w:rPr>
      <w:sz w:val="18"/>
      <w:szCs w:val="18"/>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03240">
      <w:bodyDiv w:val="1"/>
      <w:marLeft w:val="0"/>
      <w:marRight w:val="0"/>
      <w:marTop w:val="0"/>
      <w:marBottom w:val="0"/>
      <w:divBdr>
        <w:top w:val="none" w:sz="0" w:space="0" w:color="auto"/>
        <w:left w:val="none" w:sz="0" w:space="0" w:color="auto"/>
        <w:bottom w:val="none" w:sz="0" w:space="0" w:color="auto"/>
        <w:right w:val="none" w:sz="0" w:space="0" w:color="auto"/>
      </w:divBdr>
      <w:divsChild>
        <w:div w:id="222062916">
          <w:marLeft w:val="0"/>
          <w:marRight w:val="0"/>
          <w:marTop w:val="0"/>
          <w:marBottom w:val="0"/>
          <w:divBdr>
            <w:top w:val="none" w:sz="0" w:space="0" w:color="auto"/>
            <w:left w:val="none" w:sz="0" w:space="0" w:color="auto"/>
            <w:bottom w:val="none" w:sz="0" w:space="0" w:color="auto"/>
            <w:right w:val="none" w:sz="0" w:space="0" w:color="auto"/>
          </w:divBdr>
          <w:divsChild>
            <w:div w:id="516308189">
              <w:marLeft w:val="0"/>
              <w:marRight w:val="0"/>
              <w:marTop w:val="0"/>
              <w:marBottom w:val="0"/>
              <w:divBdr>
                <w:top w:val="none" w:sz="0" w:space="0" w:color="auto"/>
                <w:left w:val="none" w:sz="0" w:space="0" w:color="auto"/>
                <w:bottom w:val="none" w:sz="0" w:space="0" w:color="auto"/>
                <w:right w:val="none" w:sz="0" w:space="0" w:color="auto"/>
              </w:divBdr>
              <w:divsChild>
                <w:div w:id="135384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264019">
      <w:bodyDiv w:val="1"/>
      <w:marLeft w:val="0"/>
      <w:marRight w:val="0"/>
      <w:marTop w:val="0"/>
      <w:marBottom w:val="0"/>
      <w:divBdr>
        <w:top w:val="none" w:sz="0" w:space="0" w:color="auto"/>
        <w:left w:val="none" w:sz="0" w:space="0" w:color="auto"/>
        <w:bottom w:val="none" w:sz="0" w:space="0" w:color="auto"/>
        <w:right w:val="none" w:sz="0" w:space="0" w:color="auto"/>
      </w:divBdr>
      <w:divsChild>
        <w:div w:id="440297663">
          <w:marLeft w:val="0"/>
          <w:marRight w:val="0"/>
          <w:marTop w:val="0"/>
          <w:marBottom w:val="0"/>
          <w:divBdr>
            <w:top w:val="none" w:sz="0" w:space="0" w:color="auto"/>
            <w:left w:val="none" w:sz="0" w:space="0" w:color="auto"/>
            <w:bottom w:val="none" w:sz="0" w:space="0" w:color="auto"/>
            <w:right w:val="none" w:sz="0" w:space="0" w:color="auto"/>
          </w:divBdr>
          <w:divsChild>
            <w:div w:id="849024746">
              <w:marLeft w:val="0"/>
              <w:marRight w:val="0"/>
              <w:marTop w:val="0"/>
              <w:marBottom w:val="0"/>
              <w:divBdr>
                <w:top w:val="none" w:sz="0" w:space="0" w:color="auto"/>
                <w:left w:val="none" w:sz="0" w:space="0" w:color="auto"/>
                <w:bottom w:val="none" w:sz="0" w:space="0" w:color="auto"/>
                <w:right w:val="none" w:sz="0" w:space="0" w:color="auto"/>
              </w:divBdr>
              <w:divsChild>
                <w:div w:id="7721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42</Pages>
  <Words>11887</Words>
  <Characters>67761</Characters>
  <Application>Microsoft Office Word</Application>
  <DocSecurity>0</DocSecurity>
  <Lines>564</Lines>
  <Paragraphs>158</Paragraphs>
  <ScaleCrop>false</ScaleCrop>
  <HeadingPairs>
    <vt:vector size="2" baseType="variant">
      <vt:variant>
        <vt:lpstr>Title</vt:lpstr>
      </vt:variant>
      <vt:variant>
        <vt:i4>1</vt:i4>
      </vt:variant>
    </vt:vector>
  </HeadingPairs>
  <TitlesOfParts>
    <vt:vector size="1" baseType="lpstr">
      <vt:lpstr>MIA L</vt:lpstr>
    </vt:vector>
  </TitlesOfParts>
  <Company>MIT</Company>
  <LinksUpToDate>false</LinksUpToDate>
  <CharactersWithSpaces>79490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MIA L</dc:title>
  <dc:subject/>
  <dc:creator>Mia Consalvo</dc:creator>
  <cp:keywords/>
  <cp:lastModifiedBy>Mia Consalvo</cp:lastModifiedBy>
  <cp:revision>35</cp:revision>
  <cp:lastPrinted>2012-09-04T17:11:00Z</cp:lastPrinted>
  <dcterms:created xsi:type="dcterms:W3CDTF">2021-06-23T23:25:00Z</dcterms:created>
  <dcterms:modified xsi:type="dcterms:W3CDTF">2022-09-29T14:04:00Z</dcterms:modified>
</cp:coreProperties>
</file>